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0" w:type="auto"/>
        <w:tblLook w:val="01E0"/>
      </w:tblPr>
      <w:tblGrid>
        <w:gridCol w:w="9571"/>
      </w:tblGrid>
      <w:tr w:rsidR="00317A39">
        <w:trPr>
          <w:trHeight w:val="5130"/>
        </w:trPr>
        <w:tc>
          <w:tcPr>
            <w:tcW w:w="9573" w:type="dxa"/>
          </w:tcPr>
          <w:p w:rsidR="00317A39" w:rsidRDefault="002E7EE2">
            <w:pPr>
              <w:pStyle w:val="a6"/>
              <w:tabs>
                <w:tab w:val="left" w:pos="1650"/>
                <w:tab w:val="center" w:pos="4784"/>
              </w:tabs>
              <w:ind w:left="0"/>
              <w:rPr>
                <w:color w:val="333333"/>
                <w:spacing w:val="20"/>
                <w:sz w:val="28"/>
                <w:szCs w:val="28"/>
              </w:rPr>
            </w:pPr>
            <w:r w:rsidRPr="002E7EE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9.8pt;margin-top:5.45pt;width:96.6pt;height:53.5pt;z-index:12" stroked="f">
                  <v:textbox style="mso-next-textbox:#_x0000_s1026">
                    <w:txbxContent>
                      <w:p w:rsidR="00317A39" w:rsidRPr="0016668F" w:rsidRDefault="00317A39" w:rsidP="0016668F"/>
                    </w:txbxContent>
                  </v:textbox>
                </v:shape>
              </w:pict>
            </w:r>
            <w:r w:rsidR="00317A39">
              <w:rPr>
                <w:color w:val="333333"/>
                <w:spacing w:val="20"/>
                <w:sz w:val="28"/>
                <w:szCs w:val="28"/>
              </w:rPr>
              <w:tab/>
              <w:t xml:space="preserve">    РОССИЙСКАЯ ФЕДЕРАЦИЯ</w:t>
            </w:r>
          </w:p>
          <w:p w:rsidR="00317A39" w:rsidRDefault="00317A39">
            <w:pPr>
              <w:pStyle w:val="a6"/>
              <w:ind w:left="0"/>
              <w:rPr>
                <w:color w:val="333333"/>
                <w:spacing w:val="20"/>
                <w:sz w:val="28"/>
                <w:szCs w:val="28"/>
              </w:rPr>
            </w:pPr>
            <w:r>
              <w:rPr>
                <w:color w:val="333333"/>
                <w:spacing w:val="20"/>
                <w:sz w:val="28"/>
                <w:szCs w:val="28"/>
              </w:rPr>
              <w:t xml:space="preserve">                       БЕЛГОРОДСКАЯ ОБЛАСТЬ</w:t>
            </w:r>
          </w:p>
          <w:p w:rsidR="00317A39" w:rsidRDefault="00317A39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  <w:sz w:val="52"/>
                <w:szCs w:val="52"/>
              </w:rPr>
              <w:tab/>
            </w:r>
            <w:r>
              <w:rPr>
                <w:b/>
                <w:bCs/>
                <w:i/>
                <w:iCs/>
                <w:color w:val="333333"/>
                <w:sz w:val="52"/>
                <w:szCs w:val="52"/>
              </w:rPr>
              <w:tab/>
              <w:t xml:space="preserve">         </w:t>
            </w:r>
            <w:r w:rsidR="002E7EE2" w:rsidRPr="002E7EE2">
              <w:rPr>
                <w:b/>
                <w:bCs/>
                <w:i/>
                <w:iCs/>
                <w:color w:val="333333"/>
                <w:sz w:val="52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fillcolor="window">
                  <v:imagedata r:id="rId7" o:title="" chromakey="#1257d5" grayscale="t" bilevel="t"/>
                </v:shape>
              </w:pict>
            </w:r>
          </w:p>
          <w:p w:rsidR="00317A39" w:rsidRDefault="00317A39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color w:val="333333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333333"/>
                <w:spacing w:val="-5"/>
                <w:sz w:val="26"/>
                <w:szCs w:val="26"/>
              </w:rPr>
              <w:t xml:space="preserve">    МУНИЦИПАЛЬНЫЙ СОВЕТ МУНИЦИПАЛЬНОГО РАЙОНА</w:t>
            </w:r>
          </w:p>
          <w:p w:rsidR="00317A39" w:rsidRDefault="00317A39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color w:val="333333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333333"/>
                <w:spacing w:val="-5"/>
                <w:sz w:val="26"/>
                <w:szCs w:val="26"/>
              </w:rPr>
              <w:t xml:space="preserve"> «НОВООСКОЛЬСКИЙ РАЙОН»</w:t>
            </w:r>
          </w:p>
          <w:p w:rsidR="00317A39" w:rsidRDefault="00317A39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color w:val="333333"/>
                <w:spacing w:val="-5"/>
              </w:rPr>
            </w:pPr>
          </w:p>
          <w:p w:rsidR="00317A39" w:rsidRDefault="00317A39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</w:pPr>
            <w:r>
              <w:rPr>
                <w:i/>
                <w:iCs/>
              </w:rPr>
              <w:t xml:space="preserve">Тридцать четвертое </w:t>
            </w:r>
            <w:r w:rsidRPr="002637B3">
              <w:rPr>
                <w:i/>
                <w:iCs/>
              </w:rPr>
              <w:t>заседание</w:t>
            </w:r>
            <w:r>
              <w:rPr>
                <w:i/>
                <w:iCs/>
              </w:rPr>
              <w:t xml:space="preserve">  </w:t>
            </w:r>
            <w:r>
              <w:t xml:space="preserve"> Муниципального совета   </w:t>
            </w:r>
            <w:proofErr w:type="spellStart"/>
            <w:r>
              <w:t>Новооскольского</w:t>
            </w:r>
            <w:proofErr w:type="spellEnd"/>
            <w:r>
              <w:t xml:space="preserve"> района второго  созыва</w:t>
            </w:r>
          </w:p>
          <w:p w:rsidR="00317A39" w:rsidRDefault="00317A39">
            <w:pPr>
              <w:pStyle w:val="a6"/>
              <w:ind w:left="0" w:firstLine="168"/>
              <w:jc w:val="center"/>
              <w:rPr>
                <w:color w:val="333333"/>
                <w:sz w:val="24"/>
                <w:szCs w:val="24"/>
              </w:rPr>
            </w:pPr>
          </w:p>
          <w:p w:rsidR="00317A39" w:rsidRDefault="00317A39">
            <w:pPr>
              <w:pStyle w:val="a6"/>
              <w:ind w:left="0"/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 xml:space="preserve">                                            </w:t>
            </w:r>
          </w:p>
          <w:p w:rsidR="00317A39" w:rsidRDefault="00317A39">
            <w:pPr>
              <w:pStyle w:val="a6"/>
              <w:ind w:left="0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Е Ш Е Н И Е</w:t>
            </w:r>
          </w:p>
          <w:p w:rsidR="00317A39" w:rsidRDefault="00317A39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317A39" w:rsidRDefault="002E7EE2" w:rsidP="0052427A">
      <w:pPr>
        <w:tabs>
          <w:tab w:val="left" w:pos="0"/>
          <w:tab w:val="center" w:pos="4345"/>
        </w:tabs>
        <w:jc w:val="center"/>
        <w:rPr>
          <w:color w:val="333333"/>
          <w:sz w:val="22"/>
          <w:szCs w:val="22"/>
        </w:rPr>
      </w:pPr>
      <w:r w:rsidRPr="002E7EE2">
        <w:rPr>
          <w:noProof/>
        </w:rPr>
        <w:pict>
          <v:shape id="_x0000_s1027" type="#_x0000_t202" style="position:absolute;left:0;text-align:left;margin-left:323.4pt;margin-top:5.1pt;width:144.6pt;height:77.85pt;z-index:11;mso-position-horizontal-relative:text;mso-position-vertical-relative:text" filled="f" stroked="f">
            <v:textbox style="mso-next-textbox:#_x0000_s1027">
              <w:txbxContent>
                <w:p w:rsidR="00317A39" w:rsidRDefault="00317A39" w:rsidP="0052427A"/>
              </w:txbxContent>
            </v:textbox>
            <w10:wrap type="square"/>
          </v:shape>
        </w:pict>
      </w:r>
      <w:r w:rsidR="00317A39">
        <w:rPr>
          <w:color w:val="333333"/>
        </w:rPr>
        <w:t xml:space="preserve">        </w:t>
      </w:r>
      <w:r w:rsidR="00317A39">
        <w:rPr>
          <w:color w:val="333333"/>
          <w:sz w:val="22"/>
          <w:szCs w:val="22"/>
        </w:rPr>
        <w:t xml:space="preserve"> </w:t>
      </w:r>
    </w:p>
    <w:p w:rsidR="0016668F" w:rsidRDefault="0016668F" w:rsidP="0052427A">
      <w:pPr>
        <w:tabs>
          <w:tab w:val="left" w:pos="0"/>
          <w:tab w:val="center" w:pos="4345"/>
        </w:tabs>
        <w:rPr>
          <w:color w:val="333333"/>
          <w:sz w:val="22"/>
          <w:szCs w:val="22"/>
        </w:rPr>
      </w:pPr>
    </w:p>
    <w:p w:rsidR="00317A39" w:rsidRDefault="0016668F" w:rsidP="0052427A">
      <w:pPr>
        <w:tabs>
          <w:tab w:val="left" w:pos="0"/>
          <w:tab w:val="center" w:pos="4345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29 </w:t>
      </w:r>
      <w:r w:rsidR="00317A39">
        <w:rPr>
          <w:color w:val="333333"/>
          <w:sz w:val="26"/>
          <w:szCs w:val="26"/>
        </w:rPr>
        <w:t xml:space="preserve">декабря 2015 года                                                                                 № </w:t>
      </w:r>
      <w:r>
        <w:rPr>
          <w:color w:val="333333"/>
          <w:sz w:val="26"/>
          <w:szCs w:val="26"/>
        </w:rPr>
        <w:t>324</w:t>
      </w:r>
    </w:p>
    <w:p w:rsidR="00317A39" w:rsidRDefault="00317A39" w:rsidP="0052427A">
      <w:pPr>
        <w:tabs>
          <w:tab w:val="left" w:pos="0"/>
          <w:tab w:val="center" w:pos="4345"/>
        </w:tabs>
        <w:rPr>
          <w:color w:val="333333"/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rPr>
          <w:b/>
          <w:bCs/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бюджете муниципального района</w:t>
      </w:r>
    </w:p>
    <w:p w:rsidR="00317A39" w:rsidRDefault="00317A39" w:rsidP="0052427A">
      <w:pPr>
        <w:pStyle w:val="Standard"/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Новооскольский</w:t>
      </w:r>
      <w:proofErr w:type="spellEnd"/>
      <w:r>
        <w:rPr>
          <w:b/>
          <w:bCs/>
          <w:sz w:val="26"/>
          <w:szCs w:val="26"/>
        </w:rPr>
        <w:t xml:space="preserve"> район» на 2016 год</w:t>
      </w:r>
    </w:p>
    <w:p w:rsidR="00317A39" w:rsidRDefault="00317A39" w:rsidP="0052427A">
      <w:pPr>
        <w:pStyle w:val="Standard"/>
        <w:shd w:val="clear" w:color="auto" w:fill="FFFFFF"/>
        <w:rPr>
          <w:b/>
          <w:bCs/>
          <w:sz w:val="26"/>
          <w:szCs w:val="26"/>
          <w:u w:val="single"/>
        </w:rPr>
      </w:pPr>
    </w:p>
    <w:p w:rsidR="00317A39" w:rsidRDefault="00317A39" w:rsidP="0052427A">
      <w:pPr>
        <w:pStyle w:val="Standard"/>
        <w:shd w:val="clear" w:color="auto" w:fill="FFFFFF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 с  Бюджетным Кодексом Российской Федерации, законом Белгородской области «Об областном бюджете на 2016 год» </w:t>
      </w:r>
      <w:r>
        <w:rPr>
          <w:b/>
          <w:bCs/>
          <w:sz w:val="26"/>
          <w:szCs w:val="26"/>
        </w:rPr>
        <w:t xml:space="preserve">Муниципальный совет </w:t>
      </w:r>
      <w:proofErr w:type="spellStart"/>
      <w:r>
        <w:rPr>
          <w:b/>
          <w:bCs/>
          <w:sz w:val="26"/>
          <w:szCs w:val="26"/>
        </w:rPr>
        <w:t>Новооскольского</w:t>
      </w:r>
      <w:proofErr w:type="spellEnd"/>
      <w:r>
        <w:rPr>
          <w:b/>
          <w:bCs/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b/>
          <w:bCs/>
          <w:sz w:val="26"/>
          <w:szCs w:val="26"/>
        </w:rPr>
        <w:t>р</w:t>
      </w:r>
      <w:proofErr w:type="spellEnd"/>
      <w:proofErr w:type="gramEnd"/>
      <w:r>
        <w:rPr>
          <w:b/>
          <w:bCs/>
          <w:sz w:val="26"/>
          <w:szCs w:val="26"/>
        </w:rPr>
        <w:t xml:space="preserve"> е </w:t>
      </w:r>
      <w:proofErr w:type="spellStart"/>
      <w:r>
        <w:rPr>
          <w:b/>
          <w:bCs/>
          <w:sz w:val="26"/>
          <w:szCs w:val="26"/>
        </w:rPr>
        <w:t>ш</w:t>
      </w:r>
      <w:proofErr w:type="spellEnd"/>
      <w:r>
        <w:rPr>
          <w:b/>
          <w:bCs/>
          <w:sz w:val="26"/>
          <w:szCs w:val="26"/>
        </w:rPr>
        <w:t xml:space="preserve"> и л: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1.</w:t>
      </w:r>
      <w:r>
        <w:rPr>
          <w:sz w:val="26"/>
          <w:szCs w:val="26"/>
        </w:rPr>
        <w:t xml:space="preserve">  Утвердить основные характеристики бюджета муниципального района «</w:t>
      </w:r>
      <w:proofErr w:type="spellStart"/>
      <w:r>
        <w:rPr>
          <w:sz w:val="26"/>
          <w:szCs w:val="26"/>
        </w:rPr>
        <w:t>Новооскольский</w:t>
      </w:r>
      <w:proofErr w:type="spellEnd"/>
      <w:r>
        <w:rPr>
          <w:sz w:val="26"/>
          <w:szCs w:val="26"/>
        </w:rPr>
        <w:t xml:space="preserve"> район» на 2016 год (далее – бюджет муниципального района):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Общий объём доходов бюджета муниципального района в сумме-                 1 183 261,0 тыс. рублей.</w:t>
      </w:r>
    </w:p>
    <w:p w:rsidR="00317A39" w:rsidRDefault="00317A39" w:rsidP="002C4C0E">
      <w:pPr>
        <w:pStyle w:val="Standard"/>
        <w:numPr>
          <w:ilvl w:val="1"/>
          <w:numId w:val="11"/>
        </w:numPr>
        <w:shd w:val="clear" w:color="auto" w:fill="FFFFFF"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Общий объём расходов бюджета муниципального района в сумме -                                  1 196 944,0тыс. рублей.</w:t>
      </w:r>
      <w:r>
        <w:rPr>
          <w:sz w:val="26"/>
          <w:szCs w:val="26"/>
        </w:rPr>
        <w:tab/>
      </w:r>
    </w:p>
    <w:p w:rsidR="00317A39" w:rsidRPr="002C4C0E" w:rsidRDefault="00317A39" w:rsidP="002C4C0E">
      <w:pPr>
        <w:pStyle w:val="Standard"/>
        <w:numPr>
          <w:ilvl w:val="1"/>
          <w:numId w:val="11"/>
        </w:numPr>
        <w:shd w:val="clear" w:color="auto" w:fill="FFFFFF"/>
        <w:ind w:firstLine="720"/>
        <w:jc w:val="both"/>
        <w:textAlignment w:val="auto"/>
        <w:rPr>
          <w:sz w:val="26"/>
          <w:szCs w:val="26"/>
        </w:rPr>
      </w:pPr>
      <w:r w:rsidRPr="002C4C0E">
        <w:rPr>
          <w:sz w:val="26"/>
          <w:szCs w:val="26"/>
        </w:rPr>
        <w:t>Прогнозируемый  дефицит бюджета муниципального района в сумме  -</w:t>
      </w:r>
    </w:p>
    <w:p w:rsidR="00317A39" w:rsidRPr="00CB290D" w:rsidRDefault="00317A39" w:rsidP="00CB290D">
      <w:pPr>
        <w:pStyle w:val="Standard"/>
        <w:shd w:val="clear" w:color="auto" w:fill="FFFFFF"/>
        <w:jc w:val="both"/>
        <w:textAlignment w:val="auto"/>
        <w:rPr>
          <w:sz w:val="26"/>
          <w:szCs w:val="26"/>
        </w:rPr>
      </w:pPr>
      <w:r w:rsidRPr="00CB290D">
        <w:rPr>
          <w:sz w:val="26"/>
          <w:szCs w:val="26"/>
        </w:rPr>
        <w:t>13 683,0 тыс. рублей.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2.</w:t>
      </w:r>
      <w:r>
        <w:rPr>
          <w:sz w:val="26"/>
          <w:szCs w:val="26"/>
        </w:rPr>
        <w:t xml:space="preserve"> Утвердить: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Источники внутреннего финансирования дефицита бюджета муниципального района на 2016 год (приложение № 1).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Нормативы распределения отдельных видов доходов между бюджетом муниципального района и бюджетами городского и сельских поселений (далее – поселений), на 2016 год (приложение № 2). 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Дифференцированные нормативы отчислений в бюджеты </w:t>
      </w:r>
      <w:r>
        <w:rPr>
          <w:sz w:val="26"/>
          <w:szCs w:val="26"/>
        </w:rPr>
        <w:lastRenderedPageBreak/>
        <w:t>муниципального района и городского поселения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6"/>
          <w:szCs w:val="26"/>
        </w:rPr>
        <w:t>инжекторных</w:t>
      </w:r>
      <w:proofErr w:type="spellEnd"/>
      <w:r>
        <w:rPr>
          <w:sz w:val="26"/>
          <w:szCs w:val="26"/>
        </w:rPr>
        <w:t>) двигателей, производимые на территории Российской Федерации, на 2016 год (приложение № 3).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Перечень главных администраторов доходов бюджета муниципального района - органов местного самоуправления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района, бюджетных и казенных учреждений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 (приложение № 4).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Перечень главных администраторов доходов бюджета муниципального района - территориальных органов федеральных органов исполнительной власти (приложение № 5).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П</w:t>
      </w:r>
      <w:r>
        <w:rPr>
          <w:rFonts w:eastAsia="SimSun"/>
          <w:sz w:val="26"/>
          <w:szCs w:val="26"/>
        </w:rPr>
        <w:t xml:space="preserve">еречень главных администраторов доходов областного бюджета - органов местного самоуправления </w:t>
      </w:r>
      <w:proofErr w:type="spellStart"/>
      <w:r>
        <w:rPr>
          <w:rFonts w:eastAsia="SimSun"/>
          <w:sz w:val="26"/>
          <w:szCs w:val="26"/>
        </w:rPr>
        <w:t>Новооскольского</w:t>
      </w:r>
      <w:proofErr w:type="spellEnd"/>
      <w:r>
        <w:rPr>
          <w:rFonts w:eastAsia="SimSun"/>
          <w:sz w:val="26"/>
          <w:szCs w:val="26"/>
        </w:rPr>
        <w:t xml:space="preserve"> района  (</w:t>
      </w:r>
      <w:r>
        <w:rPr>
          <w:sz w:val="26"/>
          <w:szCs w:val="26"/>
        </w:rPr>
        <w:t>приложение № 6).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Перечень главных </w:t>
      </w:r>
      <w:proofErr w:type="gramStart"/>
      <w:r>
        <w:rPr>
          <w:sz w:val="26"/>
          <w:szCs w:val="26"/>
        </w:rPr>
        <w:t>администраторов источников внутреннего финансирования дефицита бюджета муниципального</w:t>
      </w:r>
      <w:proofErr w:type="gramEnd"/>
      <w:r>
        <w:rPr>
          <w:sz w:val="26"/>
          <w:szCs w:val="26"/>
        </w:rPr>
        <w:t xml:space="preserve"> района - органов местного самоуправления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rFonts w:eastAsia="SimSun"/>
          <w:sz w:val="26"/>
          <w:szCs w:val="26"/>
        </w:rPr>
        <w:t>(</w:t>
      </w:r>
      <w:r>
        <w:rPr>
          <w:sz w:val="26"/>
          <w:szCs w:val="26"/>
        </w:rPr>
        <w:t>приложение № 7).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случае изменения в 2016 году состава и (или) функций главных администраторов доходов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и присвоения, структуры кодов классификации доходов бюджета муниципального района и источников финансирования дефицита бюджета муниципального района управление финансов и бюджетной политики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вправе вносить соответствующие изменения в перечни</w:t>
      </w:r>
      <w:proofErr w:type="gramEnd"/>
      <w:r>
        <w:rPr>
          <w:sz w:val="26"/>
          <w:szCs w:val="26"/>
        </w:rPr>
        <w:t xml:space="preserve"> главных администраторов, указанные в подпунктах 2.4, 2.5, 2.6, 2.7 пункта 2 настоящего решения, а также  в состав закрепленных за ними кодов классификации доходов бюджета муниципального района или классификации </w:t>
      </w:r>
      <w:proofErr w:type="gramStart"/>
      <w:r>
        <w:rPr>
          <w:sz w:val="26"/>
          <w:szCs w:val="26"/>
        </w:rPr>
        <w:t>источников финансирования дефицита бюджета муниципального района</w:t>
      </w:r>
      <w:proofErr w:type="gramEnd"/>
      <w:r>
        <w:rPr>
          <w:sz w:val="26"/>
          <w:szCs w:val="26"/>
        </w:rPr>
        <w:t>.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4.</w:t>
      </w:r>
      <w:r>
        <w:rPr>
          <w:sz w:val="26"/>
          <w:szCs w:val="26"/>
        </w:rPr>
        <w:t xml:space="preserve"> Утвердить: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Ведомственную структуру расходов бюджета муниципального района на 2015 год (приложение № 8).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4.2. В пределах общего объёма расходов, установленного  подпунктом 1.2. пункта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деятельности), группам </w:t>
      </w:r>
      <w:proofErr w:type="gramStart"/>
      <w:r>
        <w:rPr>
          <w:sz w:val="26"/>
          <w:szCs w:val="26"/>
        </w:rPr>
        <w:t>видов расходов классификации расходов бюджета муниципального района</w:t>
      </w:r>
      <w:proofErr w:type="gramEnd"/>
      <w:r>
        <w:rPr>
          <w:sz w:val="26"/>
          <w:szCs w:val="26"/>
        </w:rPr>
        <w:t xml:space="preserve"> на 2016 год (приложение № 9).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5.</w:t>
      </w:r>
      <w:r>
        <w:rPr>
          <w:sz w:val="26"/>
          <w:szCs w:val="26"/>
        </w:rPr>
        <w:t xml:space="preserve"> Утвердить распределение бюджетных ассигнований по  целевым статьям (муниципальным программам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деятельности), группам видов расходов, разделам, подразделам  классификации расходов бюджета муниципального района на 2016 год (приложение № 10).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01B9">
        <w:rPr>
          <w:sz w:val="26"/>
          <w:szCs w:val="26"/>
        </w:rPr>
        <w:t>6.</w:t>
      </w:r>
      <w:r>
        <w:rPr>
          <w:sz w:val="26"/>
          <w:szCs w:val="26"/>
        </w:rPr>
        <w:t xml:space="preserve"> Муниципальные программы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подлежат приведению в соответствие с настоящим решением до 1 апреля 2016 года.</w:t>
      </w:r>
    </w:p>
    <w:p w:rsidR="00317A39" w:rsidRDefault="00317A39" w:rsidP="0052427A">
      <w:pPr>
        <w:pStyle w:val="Standard"/>
        <w:shd w:val="clear" w:color="auto" w:fill="FFFFFF"/>
        <w:jc w:val="both"/>
        <w:rPr>
          <w:color w:val="000000"/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5901B9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Обеспечить в 2016 году первоочередное финансирование следующих расходных обязательств: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 Оплату труда работникам муниципальных казенных учреждений.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 Публично-нормативных обязательств (социальные выплаты, компенсационные выплаты и т.д.).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7.3. Оплату жилищно-коммунальных услуг.   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7.4. Субсидий автономным и бюджетным учреждениям при выполнении муниципального  задания.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7.5. 100 процентов от бюджетных обязательств по выплате дотации на  выравнивание бюджетной обеспеченности бюджетам поселений.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</w:p>
    <w:p w:rsidR="00317A39" w:rsidRPr="00F36078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8.</w:t>
      </w:r>
      <w:r w:rsidRPr="00F36078">
        <w:rPr>
          <w:sz w:val="26"/>
          <w:szCs w:val="26"/>
        </w:rPr>
        <w:t xml:space="preserve"> </w:t>
      </w:r>
      <w:proofErr w:type="gramStart"/>
      <w:r w:rsidRPr="00F36078">
        <w:rPr>
          <w:sz w:val="26"/>
          <w:szCs w:val="26"/>
        </w:rPr>
        <w:t xml:space="preserve">Установить, что в 2016 году руководители органов местного самоуправления </w:t>
      </w:r>
      <w:proofErr w:type="spellStart"/>
      <w:r w:rsidRPr="00F36078">
        <w:rPr>
          <w:sz w:val="26"/>
          <w:szCs w:val="26"/>
        </w:rPr>
        <w:t>Новооскольского</w:t>
      </w:r>
      <w:proofErr w:type="spellEnd"/>
      <w:r w:rsidRPr="00F36078">
        <w:rPr>
          <w:sz w:val="26"/>
          <w:szCs w:val="26"/>
        </w:rPr>
        <w:t xml:space="preserve"> района, структурных подразделений администрации </w:t>
      </w:r>
      <w:proofErr w:type="spellStart"/>
      <w:r w:rsidRPr="00F36078">
        <w:rPr>
          <w:sz w:val="26"/>
          <w:szCs w:val="26"/>
        </w:rPr>
        <w:t>Новооскольского</w:t>
      </w:r>
      <w:proofErr w:type="spellEnd"/>
      <w:r w:rsidRPr="00F36078">
        <w:rPr>
          <w:sz w:val="26"/>
          <w:szCs w:val="26"/>
        </w:rPr>
        <w:t xml:space="preserve"> района и бюджетных учреждений </w:t>
      </w:r>
      <w:proofErr w:type="spellStart"/>
      <w:r w:rsidRPr="00F36078">
        <w:rPr>
          <w:sz w:val="26"/>
          <w:szCs w:val="26"/>
        </w:rPr>
        <w:t>Новооскольского</w:t>
      </w:r>
      <w:proofErr w:type="spellEnd"/>
      <w:r w:rsidRPr="00F36078">
        <w:rPr>
          <w:sz w:val="26"/>
          <w:szCs w:val="26"/>
        </w:rPr>
        <w:t xml:space="preserve"> района   не вправе принимать решения, приводящие к увеличению штатной численности муниципальных служащих, работников муниципальных казенных учреждений, за исключением случаев принятия решений о наделении органов местного самоуправления </w:t>
      </w:r>
      <w:proofErr w:type="spellStart"/>
      <w:r w:rsidRPr="00F36078">
        <w:rPr>
          <w:sz w:val="26"/>
          <w:szCs w:val="26"/>
        </w:rPr>
        <w:t>Новооскольского</w:t>
      </w:r>
      <w:proofErr w:type="spellEnd"/>
      <w:r w:rsidRPr="00F36078">
        <w:rPr>
          <w:sz w:val="26"/>
          <w:szCs w:val="26"/>
        </w:rPr>
        <w:t xml:space="preserve"> района дополнительными полномочиями (функциями), требующими увеличения штатной численности персонала.</w:t>
      </w:r>
      <w:proofErr w:type="gramEnd"/>
    </w:p>
    <w:p w:rsidR="00317A39" w:rsidRPr="00F36078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 w:rsidRPr="00F36078">
        <w:rPr>
          <w:sz w:val="26"/>
          <w:szCs w:val="26"/>
        </w:rPr>
        <w:tab/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9.</w:t>
      </w:r>
      <w:r>
        <w:rPr>
          <w:sz w:val="26"/>
          <w:szCs w:val="26"/>
        </w:rPr>
        <w:t xml:space="preserve"> Рекомендовать администрациям городского и сельских поселений не принимать в 2016 году решения, приводящие к увеличению штатной численности муниципальных служащих, работников муниципальных казенных учреждений. 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10.</w:t>
      </w:r>
      <w:r>
        <w:rPr>
          <w:sz w:val="26"/>
          <w:szCs w:val="26"/>
        </w:rPr>
        <w:t xml:space="preserve"> Утвердить бюджет дорожного фонда муниципального района на 2016 год (приложение № 11) .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7A39" w:rsidRPr="00373B9A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11.</w:t>
      </w:r>
      <w:r w:rsidRPr="00373B9A">
        <w:rPr>
          <w:sz w:val="26"/>
          <w:szCs w:val="26"/>
        </w:rPr>
        <w:t xml:space="preserve">  Утвердить:</w:t>
      </w:r>
    </w:p>
    <w:p w:rsidR="00317A39" w:rsidRPr="00373B9A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 w:rsidRPr="00373B9A">
        <w:rPr>
          <w:sz w:val="26"/>
          <w:szCs w:val="26"/>
        </w:rPr>
        <w:tab/>
        <w:t>11.1. Объём межбюджетных трансфертов, получаемых из областного бюд</w:t>
      </w:r>
      <w:r>
        <w:rPr>
          <w:sz w:val="26"/>
          <w:szCs w:val="26"/>
        </w:rPr>
        <w:t>жета, на 2016 год в сумме 709 08</w:t>
      </w:r>
      <w:r w:rsidRPr="00373B9A">
        <w:rPr>
          <w:sz w:val="26"/>
          <w:szCs w:val="26"/>
        </w:rPr>
        <w:t>1,0 тыс. рублей (приложение № 12).</w:t>
      </w:r>
    </w:p>
    <w:p w:rsidR="00317A39" w:rsidRPr="00373B9A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 w:rsidRPr="00373B9A">
        <w:rPr>
          <w:sz w:val="26"/>
          <w:szCs w:val="26"/>
        </w:rPr>
        <w:tab/>
        <w:t>11.2. Распределение межбюджетных трансфертов, предоставляемых местным бюджетам поселений  на 2016 год в сумме 92 708,0 тыс. рублей (приложение № 13 таблицы № 1, 2, 3, 4,5,6).</w:t>
      </w:r>
    </w:p>
    <w:p w:rsidR="00317A39" w:rsidRPr="00373B9A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 w:rsidRPr="00373B9A">
        <w:rPr>
          <w:sz w:val="26"/>
          <w:szCs w:val="26"/>
        </w:rPr>
        <w:tab/>
        <w:t xml:space="preserve">11.3. Распределение дотаций на выравнивание бюджетной обеспеченности поселений  на 2016 год в сумме   82 257,0 тыс. рублей. 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</w:p>
    <w:p w:rsidR="00317A39" w:rsidRPr="00972C25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5901B9">
        <w:rPr>
          <w:sz w:val="26"/>
          <w:szCs w:val="26"/>
        </w:rPr>
        <w:t>12.</w:t>
      </w:r>
      <w:r>
        <w:rPr>
          <w:sz w:val="26"/>
          <w:szCs w:val="26"/>
        </w:rPr>
        <w:t xml:space="preserve">  Установить, что в 2016 году операции с межбюджетными трансфертами, предоставляемыми из областного бюджета в форме субсидий и субвенций, в рамках исполнения бюджета муниципального района, учитываются на лицевых счетах, открытых получателями средств бюджета муниципального </w:t>
      </w:r>
      <w:r w:rsidRPr="00972C25">
        <w:rPr>
          <w:sz w:val="26"/>
          <w:szCs w:val="26"/>
        </w:rPr>
        <w:t xml:space="preserve">района в отделе №14 по </w:t>
      </w:r>
      <w:proofErr w:type="spellStart"/>
      <w:r w:rsidRPr="00972C25">
        <w:rPr>
          <w:sz w:val="26"/>
          <w:szCs w:val="26"/>
        </w:rPr>
        <w:t>Новооскольскому</w:t>
      </w:r>
      <w:proofErr w:type="spellEnd"/>
      <w:r w:rsidRPr="00972C25">
        <w:rPr>
          <w:sz w:val="26"/>
          <w:szCs w:val="26"/>
        </w:rPr>
        <w:t xml:space="preserve"> району УФК по Белгородской области.             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При передаче указанных межбюджетных трансфертов из бюджета муниципального района бюджетам поселений операции с указанными межбюджетными трансфертами учитываются на лицевых счетах, открытых получателями средств бюджета муниципального района в </w:t>
      </w:r>
      <w:r w:rsidRPr="00972C25">
        <w:rPr>
          <w:sz w:val="26"/>
          <w:szCs w:val="26"/>
        </w:rPr>
        <w:t xml:space="preserve">отделе №14 по </w:t>
      </w:r>
      <w:proofErr w:type="spellStart"/>
      <w:r w:rsidRPr="00972C25">
        <w:rPr>
          <w:sz w:val="26"/>
          <w:szCs w:val="26"/>
        </w:rPr>
        <w:t>Новооскольскому</w:t>
      </w:r>
      <w:proofErr w:type="spellEnd"/>
      <w:r w:rsidRPr="00972C25">
        <w:rPr>
          <w:sz w:val="26"/>
          <w:szCs w:val="26"/>
        </w:rPr>
        <w:t xml:space="preserve"> району УФК по Белгородской области. Данные требования</w:t>
      </w:r>
      <w:r>
        <w:rPr>
          <w:sz w:val="26"/>
          <w:szCs w:val="26"/>
        </w:rPr>
        <w:t xml:space="preserve"> не </w:t>
      </w:r>
      <w:r>
        <w:rPr>
          <w:sz w:val="26"/>
          <w:szCs w:val="26"/>
        </w:rPr>
        <w:lastRenderedPageBreak/>
        <w:t>распространяются на субсидии и субвенции, предоставляемые в порядке компенсации произведённых кассовых расходов.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13.</w:t>
      </w:r>
      <w:r>
        <w:rPr>
          <w:sz w:val="26"/>
          <w:szCs w:val="26"/>
        </w:rPr>
        <w:t xml:space="preserve">  Утвердить объем межбюджетных трансфертов, получаемых из бюджетов поселений  на осуществление части полномочий по решению вопросов местного значения в соответствии с заключенными соглашениями на 2016 год в сумме </w:t>
      </w:r>
    </w:p>
    <w:p w:rsidR="00317A39" w:rsidRDefault="00317A39" w:rsidP="00CB290D">
      <w:pPr>
        <w:pStyle w:val="Standard"/>
        <w:shd w:val="clear" w:color="auto" w:fill="FFFFFF"/>
        <w:jc w:val="both"/>
        <w:rPr>
          <w:sz w:val="26"/>
          <w:szCs w:val="26"/>
        </w:rPr>
      </w:pPr>
      <w:r w:rsidRPr="00373B9A">
        <w:rPr>
          <w:sz w:val="26"/>
          <w:szCs w:val="26"/>
        </w:rPr>
        <w:t>63 485,0</w:t>
      </w:r>
      <w:r>
        <w:rPr>
          <w:sz w:val="26"/>
          <w:szCs w:val="26"/>
        </w:rPr>
        <w:t xml:space="preserve"> тыс. рублей (приложение № 14). 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14.</w:t>
      </w:r>
      <w:r>
        <w:rPr>
          <w:sz w:val="26"/>
          <w:szCs w:val="26"/>
        </w:rPr>
        <w:t xml:space="preserve">  Установить размер резервного фонда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на 2016 год в сумме 4 690,0 тыс. рублей. 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Продлить на 2016 год действие подпункта 12.1 пункта 12 Положения о предоставлении бюджетных кредитов из районного бюджета муниципального района, утвержденного решением Муниципального совета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от 26 декабря 2007 года № 13/1 «О районном бюджете муниципального района «</w:t>
      </w:r>
      <w:proofErr w:type="spellStart"/>
      <w:r>
        <w:rPr>
          <w:sz w:val="26"/>
          <w:szCs w:val="26"/>
        </w:rPr>
        <w:t>Новооскольский</w:t>
      </w:r>
      <w:proofErr w:type="spellEnd"/>
      <w:r>
        <w:rPr>
          <w:sz w:val="26"/>
          <w:szCs w:val="26"/>
        </w:rPr>
        <w:t xml:space="preserve"> район» на 2008 год», в части порядка реструктуризации обязательств (задолженности) по бюджетным кредитам юридическим лицам.</w:t>
      </w:r>
      <w:proofErr w:type="gramEnd"/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16.</w:t>
      </w:r>
      <w:r>
        <w:rPr>
          <w:sz w:val="26"/>
          <w:szCs w:val="26"/>
        </w:rPr>
        <w:t xml:space="preserve">  Установить, что в 2016 году бюджетные кредиты могут предоставляться бюджетам поселений из бюджета муниципального района  на  следующие цели: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16.1. Для частичного покрытия дефицитов бюджетов  поселений, покрытия временных кассовых разрывов, возникающих при исполнении  бюджетов поселений.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16.2. Для осуществления мероприятий, связанных с ликвидацией последствий стихийных бедствий и техногенных аварий.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17.</w:t>
      </w:r>
      <w:r>
        <w:rPr>
          <w:sz w:val="26"/>
          <w:szCs w:val="26"/>
        </w:rPr>
        <w:t xml:space="preserve"> Установить  плату за пользование указанными в пункте 16 настоящего решения   бюджетными кредитами: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17.1. Для частичного покрытия дефицитов бюджетов поселений, покрытия временных кассовых разрывов, возникающих при исполнении бюджетов сельских поселений, - в размере 0,1 процента годовых.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17.2. Для осуществления мероприятий, связанных с ликвидацией последствий стихийных бедствий и техногенных аварий, - по ставке 0 процентов.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901B9">
        <w:rPr>
          <w:sz w:val="26"/>
          <w:szCs w:val="26"/>
        </w:rPr>
        <w:t>18.</w:t>
      </w:r>
      <w:r>
        <w:rPr>
          <w:sz w:val="26"/>
          <w:szCs w:val="26"/>
        </w:rPr>
        <w:t xml:space="preserve"> Предоставление, использование и возврат сельскими поселениями указанных в  пункте 16 настоящего решения бюджетных кредитов, полученных из бюджета муниципального района, осуществляются в порядке, установленном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положением о предоставлении бюджетных кредитов из бюджета муниципального района.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 w:rsidRPr="005901B9">
        <w:rPr>
          <w:sz w:val="26"/>
          <w:szCs w:val="26"/>
        </w:rPr>
        <w:t>19.</w:t>
      </w:r>
      <w:r>
        <w:rPr>
          <w:sz w:val="26"/>
          <w:szCs w:val="26"/>
        </w:rPr>
        <w:t xml:space="preserve"> Установить в соответствии с Бюджетным кодексом Российской Федерации следующие   основания для внесения изменений в показатели сводной бюджетной росписи, связанные с особенностями исполнения бюджета муниципального района без внесения изменений в решение о бюджете: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перераспределение бюджетных ассигнований, предусмотренных  для исполнения публичных нормативных обязательств – в пределах  общего объёма указанных ассигнований, а также с его превышением не более чем на 5 процентов за счет перераспределения средств, зарезервированных в составе утвержденных </w:t>
      </w:r>
      <w:r>
        <w:rPr>
          <w:sz w:val="26"/>
          <w:szCs w:val="26"/>
        </w:rPr>
        <w:lastRenderedPageBreak/>
        <w:t>бюджетных ассигнований.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19.2. Изменение функций и  полномочий главных распорядителей (распорядителей),  получателей бюджетных средств, а также в связи  с передачей имущества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19.3. Исполнения судебных актов, предусматривающих обращение взыскания на средства бюджета муниципального района.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 Использование (перераспределение) средств резервного фонда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района, а также средств, иным образом зарезервированных в составе бюджетных ассигнований по решениям администрации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19.5. Перераспределение бюджетных ассигнований предоставляемых на конкурсной основе.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19.6. 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 а также в случае сокращения (возврата при отсутствии потребности) указанных средств.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19.7. В случае изменения типа муниципальных учреждений 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и организационно-правовой формы муниципальных унитарных предприятий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19.8.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 в отчетном финансовом году, в объеме, не превышающем остатка не использованных на начало текущего  финансового года бюджетных ассигнований на исполнение указанных муниципальных контрактов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19.9. </w:t>
      </w:r>
      <w:proofErr w:type="gramStart"/>
      <w:r>
        <w:rPr>
          <w:sz w:val="26"/>
          <w:szCs w:val="26"/>
        </w:rPr>
        <w:t>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в решения, указанные в пункте 2 статьи 78.2 и пункте 2 статьи 79 Бюджетного кодекса Российской Федерации, муниципальные контракты или соглашения</w:t>
      </w:r>
      <w:proofErr w:type="gramEnd"/>
      <w:r>
        <w:rPr>
          <w:sz w:val="26"/>
          <w:szCs w:val="26"/>
        </w:rPr>
        <w:t xml:space="preserve"> о предоставлении субсидий на осуществление капитальных вложений.</w:t>
      </w:r>
    </w:p>
    <w:p w:rsidR="00317A39" w:rsidRDefault="00317A39" w:rsidP="0052427A">
      <w:pPr>
        <w:pStyle w:val="Standard"/>
        <w:shd w:val="clear" w:color="auto" w:fill="FFFFFF"/>
        <w:ind w:firstLine="708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01B9">
        <w:rPr>
          <w:sz w:val="26"/>
          <w:szCs w:val="26"/>
        </w:rPr>
        <w:t>20.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Неиспользованные целевые средства, переданные из бюджета муниципального района в бюджеты поселений, по состоянию на 1 января 2016 года образовавшиеся в связи с неполным использованием бюджетных ассигнований, утвержденных решением Муниципального совета </w:t>
      </w:r>
      <w:proofErr w:type="spellStart"/>
      <w:r>
        <w:rPr>
          <w:sz w:val="26"/>
          <w:szCs w:val="26"/>
        </w:rPr>
        <w:t>Новооскольского</w:t>
      </w:r>
      <w:proofErr w:type="spellEnd"/>
      <w:r>
        <w:rPr>
          <w:sz w:val="26"/>
          <w:szCs w:val="26"/>
        </w:rPr>
        <w:t xml:space="preserve"> района от             29 декабря 2014 года № 188 «О бюджете муниципального района «</w:t>
      </w:r>
      <w:proofErr w:type="spellStart"/>
      <w:r>
        <w:rPr>
          <w:sz w:val="26"/>
          <w:szCs w:val="26"/>
        </w:rPr>
        <w:t>Новооскольский</w:t>
      </w:r>
      <w:proofErr w:type="spellEnd"/>
      <w:r>
        <w:rPr>
          <w:sz w:val="26"/>
          <w:szCs w:val="26"/>
        </w:rPr>
        <w:t xml:space="preserve"> район» на 2015 год и на плановый период 2016 и 2017 годов», подлежат возврату в бюджет муниципального</w:t>
      </w:r>
      <w:proofErr w:type="gramEnd"/>
      <w:r>
        <w:rPr>
          <w:sz w:val="26"/>
          <w:szCs w:val="26"/>
        </w:rPr>
        <w:t xml:space="preserve"> района в соответствии с действующим решением. </w:t>
      </w: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01B9">
        <w:rPr>
          <w:sz w:val="26"/>
          <w:szCs w:val="26"/>
        </w:rPr>
        <w:t>21.</w:t>
      </w:r>
      <w:r>
        <w:rPr>
          <w:sz w:val="26"/>
          <w:szCs w:val="26"/>
        </w:rPr>
        <w:t xml:space="preserve"> Доходы, фактически полученные при исполнении бюджета муниципального района сверх утвержденного  настоящим решением общего объема доходов, направить на покрытие дефицита бюджета муниципального района. </w:t>
      </w:r>
    </w:p>
    <w:p w:rsidR="00317A39" w:rsidRDefault="00317A39" w:rsidP="0052427A">
      <w:pPr>
        <w:pStyle w:val="Standard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901B9">
        <w:rPr>
          <w:sz w:val="26"/>
          <w:szCs w:val="26"/>
        </w:rPr>
        <w:t>22.</w:t>
      </w:r>
      <w:r>
        <w:rPr>
          <w:sz w:val="26"/>
          <w:szCs w:val="26"/>
        </w:rPr>
        <w:t xml:space="preserve">  Настоящее решение вступает в силу с 1 января 2016 года. </w:t>
      </w:r>
    </w:p>
    <w:p w:rsidR="00317A39" w:rsidRDefault="00317A39" w:rsidP="0052427A">
      <w:pPr>
        <w:jc w:val="both"/>
        <w:rPr>
          <w:b/>
          <w:bCs/>
          <w:kern w:val="2"/>
          <w:sz w:val="26"/>
          <w:szCs w:val="26"/>
          <w:lang w:eastAsia="ar-SA"/>
        </w:rPr>
      </w:pPr>
    </w:p>
    <w:p w:rsidR="00317A39" w:rsidRDefault="00317A39" w:rsidP="00230F8A">
      <w:pPr>
        <w:ind w:firstLine="708"/>
        <w:jc w:val="both"/>
        <w:rPr>
          <w:sz w:val="26"/>
          <w:szCs w:val="26"/>
        </w:rPr>
      </w:pPr>
      <w:r w:rsidRPr="005901B9">
        <w:rPr>
          <w:kern w:val="2"/>
          <w:sz w:val="26"/>
          <w:szCs w:val="26"/>
          <w:lang w:eastAsia="ar-SA"/>
        </w:rPr>
        <w:t>23</w:t>
      </w:r>
      <w:r w:rsidRPr="005901B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 на постоянную комиссию по экономическому развитию, бюджету, налоговой политики и муниципальной собственности (Козаков В.М.).</w:t>
      </w:r>
    </w:p>
    <w:p w:rsidR="00317A39" w:rsidRDefault="00317A39" w:rsidP="0052427A">
      <w:pPr>
        <w:pStyle w:val="Standard"/>
        <w:shd w:val="clear" w:color="auto" w:fill="FFFFFF"/>
        <w:jc w:val="both"/>
        <w:rPr>
          <w:b/>
          <w:bCs/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jc w:val="both"/>
        <w:rPr>
          <w:b/>
          <w:bCs/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jc w:val="both"/>
        <w:rPr>
          <w:b/>
          <w:bCs/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jc w:val="both"/>
        <w:rPr>
          <w:b/>
          <w:bCs/>
          <w:sz w:val="26"/>
          <w:szCs w:val="26"/>
        </w:rPr>
      </w:pPr>
    </w:p>
    <w:p w:rsidR="00317A39" w:rsidRDefault="00317A39" w:rsidP="0052427A">
      <w:pPr>
        <w:pStyle w:val="Standard"/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Муниципального совета</w:t>
      </w:r>
    </w:p>
    <w:p w:rsidR="00317A39" w:rsidRDefault="00317A39" w:rsidP="0052427A">
      <w:pPr>
        <w:pStyle w:val="Standard"/>
        <w:shd w:val="clear" w:color="auto" w:fill="FFFFFF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Новооскольского</w:t>
      </w:r>
      <w:proofErr w:type="spellEnd"/>
      <w:r>
        <w:rPr>
          <w:b/>
          <w:bCs/>
          <w:sz w:val="26"/>
          <w:szCs w:val="26"/>
        </w:rPr>
        <w:t xml:space="preserve"> района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Л.Дубова</w:t>
      </w:r>
    </w:p>
    <w:p w:rsidR="00317A39" w:rsidRDefault="00317A39"/>
    <w:p w:rsidR="00317A39" w:rsidRDefault="00317A39"/>
    <w:p w:rsidR="00317A39" w:rsidRDefault="00317A39"/>
    <w:p w:rsidR="00317A39" w:rsidRDefault="00317A39" w:rsidP="0052427A"/>
    <w:p w:rsidR="00317A39" w:rsidRDefault="00317A39" w:rsidP="0052427A">
      <w:pPr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6"/>
          <w:szCs w:val="26"/>
        </w:rPr>
      </w:pPr>
    </w:p>
    <w:p w:rsidR="00317A39" w:rsidRDefault="00317A39" w:rsidP="001B623B">
      <w:pPr>
        <w:rPr>
          <w:sz w:val="26"/>
          <w:szCs w:val="26"/>
        </w:rPr>
      </w:pPr>
    </w:p>
    <w:p w:rsidR="00317A39" w:rsidRDefault="00317A39" w:rsidP="001B623B">
      <w:pPr>
        <w:rPr>
          <w:sz w:val="26"/>
          <w:szCs w:val="26"/>
        </w:rPr>
      </w:pPr>
    </w:p>
    <w:p w:rsidR="00317A39" w:rsidRDefault="00317A39" w:rsidP="001B623B">
      <w:pPr>
        <w:rPr>
          <w:b/>
          <w:bCs/>
          <w:sz w:val="24"/>
          <w:szCs w:val="24"/>
        </w:rPr>
      </w:pPr>
    </w:p>
    <w:p w:rsidR="00317A39" w:rsidRDefault="002E7EE2" w:rsidP="00172F9E">
      <w:pPr>
        <w:jc w:val="center"/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28" type="#_x0000_t202" style="position:absolute;left:0;text-align:left;margin-left:237pt;margin-top:1.05pt;width:252pt;height:82.95pt;z-index:10" filled="f" stroked="f">
            <v:textbox>
              <w:txbxContent>
                <w:p w:rsidR="00317A3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317A3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решению Муниципального совета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317A39" w:rsidRPr="007461E6" w:rsidRDefault="00896A12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Pr="007461E6" w:rsidRDefault="00317A39" w:rsidP="00172F9E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Default="00317A39" w:rsidP="00172F9E">
      <w:pPr>
        <w:rPr>
          <w:b/>
          <w:bCs/>
          <w:sz w:val="24"/>
          <w:szCs w:val="24"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Источники </w:t>
      </w: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внутреннего финансирования дефицита бюджета </w:t>
      </w:r>
    </w:p>
    <w:p w:rsidR="00317A39" w:rsidRPr="00765CD0" w:rsidRDefault="00317A39" w:rsidP="00172F9E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>муниципа</w:t>
      </w:r>
      <w:r>
        <w:rPr>
          <w:b/>
          <w:bCs/>
          <w:sz w:val="24"/>
          <w:szCs w:val="24"/>
        </w:rPr>
        <w:t>льного района на 2016</w:t>
      </w:r>
      <w:r w:rsidRPr="00765CD0">
        <w:rPr>
          <w:b/>
          <w:bCs/>
          <w:sz w:val="24"/>
          <w:szCs w:val="24"/>
        </w:rPr>
        <w:t xml:space="preserve"> год  </w:t>
      </w:r>
    </w:p>
    <w:p w:rsidR="00317A39" w:rsidRPr="00765CD0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Pr="00765CD0" w:rsidRDefault="00317A39" w:rsidP="00172F9E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31" w:type="dxa"/>
        <w:tblInd w:w="-106" w:type="dxa"/>
        <w:tblLayout w:type="fixed"/>
        <w:tblLook w:val="0000"/>
      </w:tblPr>
      <w:tblGrid>
        <w:gridCol w:w="690"/>
        <w:gridCol w:w="3034"/>
        <w:gridCol w:w="4271"/>
        <w:gridCol w:w="1736"/>
      </w:tblGrid>
      <w:tr w:rsidR="00317A39" w:rsidRPr="00765CD0">
        <w:trPr>
          <w:trHeight w:val="21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317A39" w:rsidRPr="00765CD0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5C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5C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65C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765CD0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317A39" w:rsidRPr="00765CD0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765CD0" w:rsidRDefault="00317A39" w:rsidP="0069109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  <w:p w:rsidR="00317A39" w:rsidRPr="00765CD0" w:rsidRDefault="00317A39" w:rsidP="0069109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765CD0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317A39" w:rsidRPr="00765CD0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(тыс. рублей)</w:t>
            </w:r>
          </w:p>
          <w:p w:rsidR="00317A39" w:rsidRPr="00765CD0" w:rsidRDefault="00317A39" w:rsidP="0069109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765CD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65C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5CD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765CD0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866E96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13 683,0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 xml:space="preserve">01 05 00 </w:t>
            </w:r>
            <w:proofErr w:type="spellStart"/>
            <w:r w:rsidRPr="00765CD0">
              <w:rPr>
                <w:sz w:val="24"/>
                <w:szCs w:val="24"/>
              </w:rPr>
              <w:t>00</w:t>
            </w:r>
            <w:proofErr w:type="spellEnd"/>
            <w:r w:rsidRPr="00765CD0">
              <w:rPr>
                <w:sz w:val="24"/>
                <w:szCs w:val="24"/>
              </w:rPr>
              <w:t xml:space="preserve"> </w:t>
            </w:r>
            <w:proofErr w:type="spellStart"/>
            <w:r w:rsidRPr="00765CD0">
              <w:rPr>
                <w:sz w:val="24"/>
                <w:szCs w:val="24"/>
              </w:rPr>
              <w:t>00</w:t>
            </w:r>
            <w:proofErr w:type="spellEnd"/>
            <w:r w:rsidRPr="00765CD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D22B18" w:rsidRDefault="00317A39" w:rsidP="00B508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1 183 261,0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 xml:space="preserve">01 05 02 00 </w:t>
            </w:r>
            <w:proofErr w:type="spellStart"/>
            <w:r w:rsidRPr="00765CD0">
              <w:rPr>
                <w:sz w:val="24"/>
                <w:szCs w:val="24"/>
              </w:rPr>
              <w:t>00</w:t>
            </w:r>
            <w:proofErr w:type="spellEnd"/>
            <w:r w:rsidRPr="00765CD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D22B18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1 183 261,0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D22B18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1 183 261,0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proofErr w:type="spellStart"/>
            <w:r w:rsidRPr="00765CD0">
              <w:rPr>
                <w:sz w:val="24"/>
                <w:szCs w:val="24"/>
              </w:rPr>
              <w:t>Новооскольского</w:t>
            </w:r>
            <w:proofErr w:type="spellEnd"/>
            <w:r w:rsidRPr="00765CD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9D15BA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1 183 261,0</w:t>
            </w:r>
          </w:p>
        </w:tc>
      </w:tr>
      <w:tr w:rsidR="00317A39" w:rsidRPr="00866E9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71C6D" w:rsidRDefault="00317A39" w:rsidP="006910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71C6D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71C6D">
              <w:rPr>
                <w:sz w:val="24"/>
                <w:szCs w:val="24"/>
              </w:rPr>
              <w:t xml:space="preserve">01 05 00 </w:t>
            </w:r>
            <w:proofErr w:type="spellStart"/>
            <w:r w:rsidRPr="00971C6D">
              <w:rPr>
                <w:sz w:val="24"/>
                <w:szCs w:val="24"/>
              </w:rPr>
              <w:t>00</w:t>
            </w:r>
            <w:proofErr w:type="spellEnd"/>
            <w:r w:rsidRPr="00971C6D">
              <w:rPr>
                <w:sz w:val="24"/>
                <w:szCs w:val="24"/>
              </w:rPr>
              <w:t xml:space="preserve"> </w:t>
            </w:r>
            <w:proofErr w:type="spellStart"/>
            <w:r w:rsidRPr="00971C6D">
              <w:rPr>
                <w:sz w:val="24"/>
                <w:szCs w:val="24"/>
              </w:rPr>
              <w:t>00</w:t>
            </w:r>
            <w:proofErr w:type="spellEnd"/>
            <w:r w:rsidRPr="00971C6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71C6D" w:rsidRDefault="00317A39" w:rsidP="00691099">
            <w:pPr>
              <w:snapToGrid w:val="0"/>
              <w:rPr>
                <w:sz w:val="24"/>
                <w:szCs w:val="24"/>
              </w:rPr>
            </w:pPr>
            <w:r w:rsidRPr="00971C6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971C6D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1 196 94</w:t>
            </w:r>
            <w:r w:rsidRPr="00971C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 xml:space="preserve">01 05 02 00 </w:t>
            </w:r>
            <w:proofErr w:type="spellStart"/>
            <w:r w:rsidRPr="00765CD0">
              <w:rPr>
                <w:sz w:val="24"/>
                <w:szCs w:val="24"/>
              </w:rPr>
              <w:t>00</w:t>
            </w:r>
            <w:proofErr w:type="spellEnd"/>
            <w:r w:rsidRPr="00765CD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D22B18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1 196 94</w:t>
            </w:r>
            <w:r w:rsidRPr="00971C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D22B18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1 196 94</w:t>
            </w:r>
            <w:r w:rsidRPr="00971C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691099">
            <w:pPr>
              <w:snapToGrid w:val="0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proofErr w:type="spellStart"/>
            <w:r w:rsidRPr="00765CD0">
              <w:rPr>
                <w:sz w:val="24"/>
                <w:szCs w:val="24"/>
              </w:rPr>
              <w:t>Новооскольского</w:t>
            </w:r>
            <w:proofErr w:type="spellEnd"/>
            <w:r w:rsidRPr="00765CD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D22B18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1 196 94</w:t>
            </w:r>
            <w:r w:rsidRPr="00971C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</w:tr>
      <w:tr w:rsidR="00317A39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65CD0" w:rsidRDefault="00317A39" w:rsidP="00190D1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Default="00317A39" w:rsidP="0069109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Всего средств, направленных </w:t>
            </w:r>
          </w:p>
          <w:p w:rsidR="00317A39" w:rsidRPr="00765CD0" w:rsidRDefault="00317A39" w:rsidP="0069109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на финансирование дефицита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765CD0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13 683,0</w:t>
            </w:r>
          </w:p>
        </w:tc>
      </w:tr>
    </w:tbl>
    <w:p w:rsidR="00317A39" w:rsidRPr="00A95E76" w:rsidRDefault="00317A39" w:rsidP="00172F9E">
      <w:pPr>
        <w:rPr>
          <w:sz w:val="26"/>
          <w:szCs w:val="26"/>
        </w:rPr>
      </w:pPr>
    </w:p>
    <w:p w:rsidR="00317A39" w:rsidRDefault="00317A39" w:rsidP="00172F9E">
      <w:pPr>
        <w:rPr>
          <w:sz w:val="26"/>
          <w:szCs w:val="26"/>
        </w:rPr>
      </w:pPr>
    </w:p>
    <w:p w:rsidR="00317A39" w:rsidRDefault="00317A39" w:rsidP="00172F9E">
      <w:pPr>
        <w:rPr>
          <w:sz w:val="26"/>
          <w:szCs w:val="26"/>
        </w:rPr>
      </w:pPr>
    </w:p>
    <w:p w:rsidR="00317A39" w:rsidRDefault="00317A39" w:rsidP="00172F9E">
      <w:pPr>
        <w:rPr>
          <w:sz w:val="26"/>
          <w:szCs w:val="26"/>
        </w:rPr>
      </w:pPr>
    </w:p>
    <w:p w:rsidR="00317A39" w:rsidRDefault="00317A39" w:rsidP="00172F9E">
      <w:pPr>
        <w:rPr>
          <w:sz w:val="26"/>
          <w:szCs w:val="26"/>
        </w:rPr>
      </w:pPr>
    </w:p>
    <w:p w:rsidR="00317A39" w:rsidRDefault="00317A39" w:rsidP="00172F9E">
      <w:pPr>
        <w:rPr>
          <w:sz w:val="26"/>
          <w:szCs w:val="26"/>
        </w:rPr>
      </w:pPr>
    </w:p>
    <w:p w:rsidR="00317A39" w:rsidRDefault="002E7EE2" w:rsidP="00172F9E">
      <w:pPr>
        <w:rPr>
          <w:sz w:val="26"/>
          <w:szCs w:val="26"/>
        </w:rPr>
      </w:pPr>
      <w:r w:rsidRPr="002E7EE2">
        <w:rPr>
          <w:noProof/>
        </w:rPr>
        <w:lastRenderedPageBreak/>
        <w:pict>
          <v:shape id="_x0000_s1029" type="#_x0000_t202" style="position:absolute;margin-left:225pt;margin-top:0;width:252pt;height:82.95pt;z-index:6" filled="f" stroked="f">
            <v:textbox>
              <w:txbxContent>
                <w:p w:rsidR="00317A3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2</w:t>
                  </w:r>
                </w:p>
                <w:p w:rsidR="00317A3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решению Муниципального совета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317A39" w:rsidRPr="007461E6" w:rsidRDefault="00FA0F87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Pr="007461E6" w:rsidRDefault="00317A39" w:rsidP="00172F9E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17A39" w:rsidRDefault="00317A39" w:rsidP="00172F9E">
      <w:pPr>
        <w:rPr>
          <w:sz w:val="26"/>
          <w:szCs w:val="26"/>
        </w:rPr>
      </w:pPr>
    </w:p>
    <w:p w:rsidR="00317A39" w:rsidRPr="007461E6" w:rsidRDefault="00317A39" w:rsidP="00172F9E">
      <w:pPr>
        <w:rPr>
          <w:sz w:val="26"/>
          <w:szCs w:val="26"/>
        </w:rPr>
      </w:pPr>
    </w:p>
    <w:p w:rsidR="00317A39" w:rsidRDefault="00317A39" w:rsidP="00172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17A39" w:rsidRDefault="00317A39" w:rsidP="00172F9E">
      <w:pPr>
        <w:jc w:val="center"/>
        <w:rPr>
          <w:sz w:val="24"/>
          <w:szCs w:val="24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jc w:val="center"/>
        <w:outlineLvl w:val="0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jc w:val="center"/>
        <w:outlineLvl w:val="0"/>
        <w:rPr>
          <w:b/>
          <w:bCs/>
          <w:sz w:val="24"/>
          <w:szCs w:val="24"/>
        </w:rPr>
      </w:pPr>
    </w:p>
    <w:p w:rsidR="00317A39" w:rsidRPr="006006F3" w:rsidRDefault="00317A39" w:rsidP="00172F9E">
      <w:pPr>
        <w:spacing w:line="240" w:lineRule="exact"/>
        <w:jc w:val="center"/>
        <w:outlineLvl w:val="0"/>
        <w:rPr>
          <w:b/>
          <w:bCs/>
          <w:sz w:val="24"/>
          <w:szCs w:val="24"/>
        </w:rPr>
      </w:pPr>
      <w:r w:rsidRPr="006006F3">
        <w:rPr>
          <w:b/>
          <w:bCs/>
          <w:sz w:val="24"/>
          <w:szCs w:val="24"/>
        </w:rPr>
        <w:t>Нормативы</w:t>
      </w:r>
    </w:p>
    <w:p w:rsidR="00317A39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6006F3">
        <w:rPr>
          <w:b/>
          <w:bCs/>
          <w:sz w:val="24"/>
          <w:szCs w:val="24"/>
        </w:rPr>
        <w:t xml:space="preserve">распределения отдельных видов доходов </w:t>
      </w:r>
    </w:p>
    <w:p w:rsidR="00317A39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6006F3">
        <w:rPr>
          <w:b/>
          <w:bCs/>
          <w:sz w:val="24"/>
          <w:szCs w:val="24"/>
        </w:rPr>
        <w:t>между бюджетом муниципальног</w:t>
      </w:r>
      <w:r>
        <w:rPr>
          <w:b/>
          <w:bCs/>
          <w:sz w:val="24"/>
          <w:szCs w:val="24"/>
        </w:rPr>
        <w:t xml:space="preserve">о района </w:t>
      </w:r>
      <w:r w:rsidRPr="006006F3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бюджетами </w:t>
      </w:r>
    </w:p>
    <w:p w:rsidR="00317A39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городского</w:t>
      </w:r>
      <w:proofErr w:type="gramEnd"/>
      <w:r>
        <w:rPr>
          <w:b/>
          <w:bCs/>
          <w:sz w:val="24"/>
          <w:szCs w:val="24"/>
        </w:rPr>
        <w:t xml:space="preserve"> и сельских поселений на 2016</w:t>
      </w:r>
      <w:r w:rsidRPr="006006F3">
        <w:rPr>
          <w:b/>
          <w:bCs/>
          <w:sz w:val="24"/>
          <w:szCs w:val="24"/>
        </w:rPr>
        <w:t xml:space="preserve"> год </w:t>
      </w:r>
      <w:r>
        <w:rPr>
          <w:b/>
          <w:bCs/>
          <w:sz w:val="24"/>
          <w:szCs w:val="24"/>
        </w:rPr>
        <w:t xml:space="preserve"> </w:t>
      </w:r>
    </w:p>
    <w:p w:rsidR="00317A39" w:rsidRPr="006006F3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</w:p>
    <w:p w:rsidR="00317A39" w:rsidRPr="006006F3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6006F3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</w:t>
      </w:r>
      <w:r w:rsidRPr="006006F3">
        <w:rPr>
          <w:b/>
          <w:bCs/>
          <w:sz w:val="24"/>
          <w:szCs w:val="24"/>
        </w:rPr>
        <w:t>(в процентах)</w:t>
      </w:r>
    </w:p>
    <w:tbl>
      <w:tblPr>
        <w:tblW w:w="9605" w:type="dxa"/>
        <w:tblInd w:w="-106" w:type="dxa"/>
        <w:tblLayout w:type="fixed"/>
        <w:tblLook w:val="0000"/>
      </w:tblPr>
      <w:tblGrid>
        <w:gridCol w:w="2268"/>
        <w:gridCol w:w="4609"/>
        <w:gridCol w:w="1028"/>
        <w:gridCol w:w="850"/>
        <w:gridCol w:w="850"/>
      </w:tblGrid>
      <w:tr w:rsidR="00317A39" w:rsidRPr="003513FE">
        <w:trPr>
          <w:trHeight w:val="11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r w:rsidRPr="003513FE">
              <w:rPr>
                <w:b/>
                <w:bCs/>
              </w:rPr>
              <w:t xml:space="preserve">Код </w:t>
            </w:r>
            <w:proofErr w:type="gramStart"/>
            <w:r w:rsidRPr="003513FE">
              <w:rPr>
                <w:b/>
                <w:bCs/>
              </w:rPr>
              <w:t>бюджетной</w:t>
            </w:r>
            <w:proofErr w:type="gramEnd"/>
            <w:r w:rsidRPr="003513FE">
              <w:rPr>
                <w:b/>
                <w:bCs/>
              </w:rPr>
              <w:t xml:space="preserve">                                                                          </w:t>
            </w:r>
          </w:p>
          <w:p w:rsidR="00317A39" w:rsidRPr="003513FE" w:rsidRDefault="00317A39" w:rsidP="00691099">
            <w:pPr>
              <w:jc w:val="center"/>
              <w:rPr>
                <w:b/>
                <w:bCs/>
              </w:rPr>
            </w:pPr>
            <w:r w:rsidRPr="003513FE">
              <w:rPr>
                <w:b/>
                <w:bCs/>
              </w:rPr>
              <w:t>классификации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r w:rsidRPr="003513FE">
              <w:rPr>
                <w:b/>
                <w:bCs/>
              </w:rPr>
              <w:t>Наименование доходов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r w:rsidRPr="003513FE">
              <w:rPr>
                <w:b/>
                <w:bCs/>
              </w:rPr>
              <w:t xml:space="preserve">Бюджет </w:t>
            </w:r>
            <w:proofErr w:type="spellStart"/>
            <w:r w:rsidRPr="003513FE">
              <w:rPr>
                <w:b/>
                <w:bCs/>
              </w:rPr>
              <w:t>муници-пально-го</w:t>
            </w:r>
            <w:proofErr w:type="spellEnd"/>
            <w:r w:rsidRPr="003513FE">
              <w:rPr>
                <w:b/>
                <w:bCs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3513FE">
              <w:rPr>
                <w:b/>
                <w:bCs/>
              </w:rPr>
              <w:t>Бю</w:t>
            </w:r>
            <w:proofErr w:type="gramStart"/>
            <w:r w:rsidRPr="003513FE">
              <w:rPr>
                <w:b/>
                <w:bCs/>
              </w:rPr>
              <w:t>д</w:t>
            </w:r>
            <w:proofErr w:type="spellEnd"/>
            <w:r w:rsidRPr="003513FE">
              <w:rPr>
                <w:b/>
                <w:bCs/>
              </w:rPr>
              <w:t>-</w:t>
            </w:r>
            <w:proofErr w:type="gramEnd"/>
            <w:r w:rsidRPr="003513FE">
              <w:rPr>
                <w:b/>
                <w:bCs/>
              </w:rPr>
              <w:t xml:space="preserve"> </w:t>
            </w:r>
            <w:proofErr w:type="spellStart"/>
            <w:r w:rsidRPr="003513FE">
              <w:rPr>
                <w:b/>
                <w:bCs/>
              </w:rPr>
              <w:t>жеты</w:t>
            </w:r>
            <w:proofErr w:type="spellEnd"/>
            <w:r w:rsidRPr="003513FE">
              <w:rPr>
                <w:b/>
                <w:bCs/>
              </w:rPr>
              <w:t xml:space="preserve"> </w:t>
            </w:r>
            <w:proofErr w:type="spellStart"/>
            <w:r w:rsidRPr="003513FE">
              <w:rPr>
                <w:b/>
                <w:bCs/>
              </w:rPr>
              <w:t>сельс-ких</w:t>
            </w:r>
            <w:proofErr w:type="spellEnd"/>
            <w:r w:rsidRPr="003513FE">
              <w:rPr>
                <w:b/>
                <w:bCs/>
              </w:rPr>
              <w:t xml:space="preserve"> </w:t>
            </w:r>
            <w:proofErr w:type="spellStart"/>
            <w:r w:rsidRPr="003513FE">
              <w:rPr>
                <w:b/>
                <w:bCs/>
              </w:rPr>
              <w:t>посе-лений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3513FE">
              <w:rPr>
                <w:b/>
                <w:bCs/>
              </w:rPr>
              <w:t>Бю</w:t>
            </w:r>
            <w:proofErr w:type="gramStart"/>
            <w:r w:rsidRPr="003513FE">
              <w:rPr>
                <w:b/>
                <w:bCs/>
              </w:rPr>
              <w:t>д</w:t>
            </w:r>
            <w:proofErr w:type="spellEnd"/>
            <w:r w:rsidRPr="003513FE">
              <w:rPr>
                <w:b/>
                <w:bCs/>
              </w:rPr>
              <w:t>-</w:t>
            </w:r>
            <w:proofErr w:type="gramEnd"/>
            <w:r w:rsidRPr="003513FE">
              <w:rPr>
                <w:b/>
                <w:bCs/>
              </w:rPr>
              <w:t xml:space="preserve"> </w:t>
            </w:r>
            <w:proofErr w:type="spellStart"/>
            <w:r w:rsidRPr="003513FE">
              <w:rPr>
                <w:b/>
                <w:bCs/>
              </w:rPr>
              <w:t>жет</w:t>
            </w:r>
            <w:proofErr w:type="spellEnd"/>
            <w:r w:rsidRPr="003513FE">
              <w:rPr>
                <w:b/>
                <w:bCs/>
              </w:rPr>
              <w:t xml:space="preserve"> </w:t>
            </w:r>
            <w:proofErr w:type="spellStart"/>
            <w:r w:rsidRPr="003513FE">
              <w:rPr>
                <w:b/>
                <w:bCs/>
              </w:rPr>
              <w:t>город-ского</w:t>
            </w:r>
            <w:proofErr w:type="spellEnd"/>
            <w:r w:rsidRPr="003513FE">
              <w:rPr>
                <w:b/>
                <w:bCs/>
              </w:rPr>
              <w:t xml:space="preserve">  </w:t>
            </w:r>
            <w:proofErr w:type="spellStart"/>
            <w:r w:rsidRPr="003513FE">
              <w:rPr>
                <w:b/>
                <w:bCs/>
              </w:rPr>
              <w:t>посе-ления</w:t>
            </w:r>
            <w:proofErr w:type="spellEnd"/>
          </w:p>
        </w:tc>
      </w:tr>
      <w:tr w:rsidR="00317A39" w:rsidRPr="003513FE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r w:rsidRPr="003513FE">
              <w:rPr>
                <w:b/>
                <w:bCs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r w:rsidRPr="003513FE">
              <w:rPr>
                <w:b/>
                <w:bCs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r w:rsidRPr="003513FE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  <w:r w:rsidRPr="003513FE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17A39" w:rsidRPr="003513F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1 01 02000 01 0000 110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both"/>
            </w:pPr>
            <w:r w:rsidRPr="003513FE">
              <w:t>Налог на доходы физических лиц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1 01 02000 01 0000 110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both"/>
            </w:pPr>
            <w:r w:rsidRPr="003513FE">
              <w:t>Налог на доходы физических лиц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1 05 02010 02 0000 110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r w:rsidRPr="003513FE">
              <w:t>Единый налог на вмененный доход для отдельных видов деятельности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1 05 02020 02 0000 110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r w:rsidRPr="003513FE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3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1 05 03010 01 0000 110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r w:rsidRPr="003513FE">
              <w:t>Единый сельскохозяйственный налог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3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1 05 03010 01 0000 110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r w:rsidRPr="003513FE">
              <w:t>Единый сельскохозяйственный налог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50</w:t>
            </w:r>
          </w:p>
        </w:tc>
      </w:tr>
      <w:tr w:rsidR="00317A39" w:rsidRPr="003513FE">
        <w:trPr>
          <w:trHeight w:val="3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1 05 03020 01 0000 110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r w:rsidRPr="003513FE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3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1 05 03020 01 0000 110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r w:rsidRPr="003513FE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30</w:t>
            </w:r>
          </w:p>
        </w:tc>
      </w:tr>
      <w:tr w:rsidR="00317A39" w:rsidRPr="003513FE">
        <w:trPr>
          <w:trHeight w:val="3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>
              <w:t>1 05 0400</w:t>
            </w:r>
            <w:r w:rsidRPr="003513FE">
              <w:t>0 02 0000 110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r w:rsidRPr="003513FE">
              <w:t>Налог, взимаемый в связи с применением патентной системы налогообложения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1 06 01030 10 0000 110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1 06 01030 13 0000 110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3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1 06 06033 10 0000 110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3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1 06 06033 13 0000 110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3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1 06 06043 10 0000 110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1 06 06043 13 0000 110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Default="00317A39" w:rsidP="00691099">
            <w:pPr>
              <w:snapToGrid w:val="0"/>
            </w:pPr>
            <w:r w:rsidRPr="003513FE">
              <w:t>Земельный налог с физических лиц, обладающих земельным участком, расположенным в границах городских поселений</w:t>
            </w:r>
            <w:r>
              <w:t xml:space="preserve"> </w:t>
            </w:r>
          </w:p>
          <w:p w:rsidR="00317A39" w:rsidRPr="003513FE" w:rsidRDefault="00317A39" w:rsidP="00691099">
            <w:pPr>
              <w:snapToGrid w:val="0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1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lastRenderedPageBreak/>
              <w:t>1 08 03010 01 0000 110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1 08 04020 01 0000 110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3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1 08 07150 01 0000 110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1 08 07174 01 0000 110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1 08 07175 01 0000 110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1 09 04010 02 0000 110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Налог на имущество предприятий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1 09 04053 10 0000 110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1 09 04053 13 0000 110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1 09 06010 02 0000 110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Налог с продаж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1 09 07013 05 0000 110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Налог на рекламу, мобилизуемый на территориях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1 09 07033 05 0000 110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5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1 09 07053 05 0000 110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1 09 11010 02 0000 110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6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1 09 11020 02 0000 110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11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1 11 05013 10 0000 120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  <w:p w:rsidR="00317A39" w:rsidRPr="003513FE" w:rsidRDefault="00317A39" w:rsidP="00691099">
            <w:pPr>
              <w:jc w:val="center"/>
            </w:pP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11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lastRenderedPageBreak/>
              <w:t>1 11 05013 13 0000 120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  <w:p w:rsidR="00317A39" w:rsidRPr="003513FE" w:rsidRDefault="00317A39" w:rsidP="00691099">
            <w:pPr>
              <w:jc w:val="center"/>
            </w:pP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50</w:t>
            </w:r>
          </w:p>
        </w:tc>
      </w:tr>
      <w:tr w:rsidR="00317A39" w:rsidRPr="003513FE">
        <w:trPr>
          <w:trHeight w:val="12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1 11 05025 10 0000 120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roofErr w:type="gramStart"/>
            <w:r w:rsidRPr="003513F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12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1 11 05025 13 0000 120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roofErr w:type="gramStart"/>
            <w:r w:rsidRPr="003513F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4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1 11 05035 05 0000 120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1 11 05075 05 0000 120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1 11 07015 05 0000 120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1 11 09045 05 0000 120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Прочие поступления от использования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jc w:val="center"/>
            </w:pPr>
            <w:r w:rsidRPr="003513FE">
              <w:t>1 12 01000 01 0000 120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r w:rsidRPr="003513FE">
              <w:t>Плата за негативное воздействие на окружающую среду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1 13 01995 05 0000 130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1 13 02995 05 0000 130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Прочие доходы от компенсации затрат бюджетов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1 14 02052 05 0000 410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1 14 02053 05 0000 410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иного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lastRenderedPageBreak/>
              <w:t>1 14 02052 05 0000 440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1 14 02053 05 0000 440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реализации материальных запасов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1 14 02052 10 0000 410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1 14 02053 10 0000 410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1 14 02052 10 0000 440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1 14 02053 10 0000 440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реализации материальных запасов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1 14 02052 13 0000 410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1 14 02053 13 0000 410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иного 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1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1 14 02052 13 0000 440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 xml:space="preserve">Доходы от реализации имущества, находящегося в оперативном управлении учреждений, </w:t>
            </w:r>
            <w:r w:rsidRPr="003513FE">
              <w:lastRenderedPageBreak/>
              <w:t>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lastRenderedPageBreak/>
              <w:t>1 14 02053 13 0000 440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реализации материальных запасов по указанному имуществу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1 14 06013 10 0000 430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ind w:left="-52"/>
            </w:pPr>
            <w:r w:rsidRPr="003513FE">
              <w:t>Доходы от продажи земельных участков,    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1 14 06013 13 0000 430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ind w:left="-52"/>
            </w:pPr>
            <w:r w:rsidRPr="003513FE">
              <w:t>Доходы от продажи земельных участков,   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50</w:t>
            </w:r>
          </w:p>
        </w:tc>
      </w:tr>
      <w:tr w:rsidR="00317A39" w:rsidRPr="003513FE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1 14 06025 10 0000 430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1 14 06025 13 0000 430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6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1 16 18050 05 0000 140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5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1 16 90050 05 0000 140</w:t>
            </w:r>
          </w:p>
          <w:p w:rsidR="00317A39" w:rsidRPr="003513FE" w:rsidRDefault="00317A39" w:rsidP="00691099">
            <w:pPr>
              <w:jc w:val="center"/>
            </w:pPr>
          </w:p>
          <w:p w:rsidR="00317A39" w:rsidRPr="003513FE" w:rsidRDefault="00317A39" w:rsidP="00691099">
            <w:pPr>
              <w:jc w:val="center"/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1 17 01050 05 0000 180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Невыясненные поступления, зачисляемые в бюджеты 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1 17 01050 10 0000 180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Невыясненные поступления, зачисляемые в бюджеты сельских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1 17 01050 13 0000 180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Невыясненные поступления, зачисляемые в бюджеты городских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  <w:tr w:rsidR="00317A39" w:rsidRPr="003513FE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1 17 05050 05 0000 180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Прочие неналоговые доходы бюджетов муниципальных районов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5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1 17 05050 10 0000 180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Прочие неналоговые доходы бюджетов сельских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</w:tr>
      <w:tr w:rsidR="00317A39" w:rsidRPr="003513FE">
        <w:trPr>
          <w:trHeight w:val="2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1 17 05050 13 0000 180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</w:pPr>
            <w:r w:rsidRPr="003513FE">
              <w:t>Прочие неналоговые доходы бюджетов городских поселений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3513FE" w:rsidRDefault="00317A39" w:rsidP="00691099">
            <w:pPr>
              <w:snapToGrid w:val="0"/>
              <w:jc w:val="center"/>
            </w:pPr>
            <w:r w:rsidRPr="003513FE">
              <w:t>100</w:t>
            </w:r>
          </w:p>
        </w:tc>
      </w:tr>
    </w:tbl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2E7EE2" w:rsidP="00172F9E">
      <w:pPr>
        <w:spacing w:line="240" w:lineRule="exact"/>
        <w:rPr>
          <w:sz w:val="26"/>
          <w:szCs w:val="26"/>
        </w:rPr>
      </w:pPr>
      <w:r w:rsidRPr="002E7EE2">
        <w:rPr>
          <w:noProof/>
        </w:rPr>
        <w:lastRenderedPageBreak/>
        <w:pict>
          <v:shape id="_x0000_s1030" type="#_x0000_t202" style="position:absolute;margin-left:238.5pt;margin-top:1.4pt;width:247.2pt;height:70.6pt;z-index:2;mso-wrap-distance-left:9.05pt;mso-wrap-distance-right:9.05pt" stroked="f">
            <v:fill color2="black"/>
            <v:textbox style="mso-next-textbox:#_x0000_s1030" inset="0,0,0,0">
              <w:txbxContent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6D26F9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 3</w:t>
                  </w:r>
                </w:p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6D26F9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6D26F9">
                    <w:rPr>
                      <w:sz w:val="24"/>
                      <w:szCs w:val="24"/>
                    </w:rPr>
                    <w:t xml:space="preserve"> Муниципального совета</w:t>
                  </w:r>
                </w:p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D26F9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6D26F9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317A39" w:rsidRPr="007461E6" w:rsidRDefault="00FA0F87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Pr="006D26F9" w:rsidRDefault="00317A39" w:rsidP="00172F9E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Pr="00582DF2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  <w:r w:rsidRPr="000348F8">
        <w:rPr>
          <w:b/>
          <w:bCs/>
          <w:sz w:val="24"/>
          <w:szCs w:val="24"/>
        </w:rPr>
        <w:t xml:space="preserve">Дифференцированные нормативы отчислений </w:t>
      </w: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  <w:r w:rsidRPr="000348F8">
        <w:rPr>
          <w:b/>
          <w:bCs/>
          <w:sz w:val="24"/>
          <w:szCs w:val="24"/>
        </w:rPr>
        <w:t>в бюджет</w:t>
      </w:r>
      <w:r>
        <w:rPr>
          <w:b/>
          <w:bCs/>
          <w:sz w:val="24"/>
          <w:szCs w:val="24"/>
        </w:rPr>
        <w:t>ы</w:t>
      </w:r>
      <w:r w:rsidRPr="000348F8">
        <w:rPr>
          <w:b/>
          <w:bCs/>
          <w:sz w:val="24"/>
          <w:szCs w:val="24"/>
        </w:rPr>
        <w:t xml:space="preserve"> муниципального район</w:t>
      </w:r>
      <w:r>
        <w:rPr>
          <w:b/>
          <w:bCs/>
          <w:sz w:val="24"/>
          <w:szCs w:val="24"/>
        </w:rPr>
        <w:t xml:space="preserve">а и </w:t>
      </w:r>
      <w:r w:rsidRPr="000348F8">
        <w:rPr>
          <w:b/>
          <w:bCs/>
          <w:sz w:val="24"/>
          <w:szCs w:val="24"/>
        </w:rPr>
        <w:t xml:space="preserve">городского поселения </w:t>
      </w: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  <w:r w:rsidRPr="000348F8">
        <w:rPr>
          <w:b/>
          <w:bCs/>
          <w:sz w:val="24"/>
          <w:szCs w:val="24"/>
        </w:rPr>
        <w:t xml:space="preserve">от акцизов на автомобильный и прямогонный бензин, дизельное топливо, </w:t>
      </w: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  <w:r w:rsidRPr="000348F8">
        <w:rPr>
          <w:b/>
          <w:bCs/>
          <w:sz w:val="24"/>
          <w:szCs w:val="24"/>
        </w:rPr>
        <w:t>моторные масла для дизельных и (или) карбюраторных (</w:t>
      </w:r>
      <w:proofErr w:type="spellStart"/>
      <w:r w:rsidRPr="000348F8">
        <w:rPr>
          <w:b/>
          <w:bCs/>
          <w:sz w:val="24"/>
          <w:szCs w:val="24"/>
        </w:rPr>
        <w:t>инжекторных</w:t>
      </w:r>
      <w:proofErr w:type="spellEnd"/>
      <w:r w:rsidRPr="000348F8">
        <w:rPr>
          <w:b/>
          <w:bCs/>
          <w:sz w:val="24"/>
          <w:szCs w:val="24"/>
        </w:rPr>
        <w:t xml:space="preserve">) двигателей, производимые на территории Российской Федерации, </w:t>
      </w:r>
      <w:r>
        <w:rPr>
          <w:b/>
          <w:bCs/>
          <w:sz w:val="24"/>
          <w:szCs w:val="24"/>
        </w:rPr>
        <w:t>на 2016</w:t>
      </w:r>
      <w:r w:rsidRPr="000348F8">
        <w:rPr>
          <w:b/>
          <w:bCs/>
          <w:sz w:val="24"/>
          <w:szCs w:val="24"/>
        </w:rPr>
        <w:t xml:space="preserve"> год </w:t>
      </w:r>
    </w:p>
    <w:p w:rsidR="00317A39" w:rsidRPr="000348F8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Default="00317A39" w:rsidP="00172F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17A39" w:rsidRPr="00E81A84" w:rsidRDefault="00317A39" w:rsidP="00172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81A84">
        <w:rPr>
          <w:b/>
          <w:bCs/>
          <w:sz w:val="24"/>
          <w:szCs w:val="24"/>
        </w:rPr>
        <w:t>(в процентах)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</w:tblGrid>
      <w:tr w:rsidR="00317A39" w:rsidRPr="004D73C2">
        <w:tc>
          <w:tcPr>
            <w:tcW w:w="5868" w:type="dxa"/>
            <w:vAlign w:val="center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00" w:type="dxa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Норматив отчислений в бюджеты муниципального района и городского поселения</w:t>
            </w:r>
          </w:p>
        </w:tc>
      </w:tr>
      <w:tr w:rsidR="00317A39" w:rsidRPr="004D73C2">
        <w:tc>
          <w:tcPr>
            <w:tcW w:w="5868" w:type="dxa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17A39" w:rsidRPr="004D73C2">
        <w:trPr>
          <w:trHeight w:val="458"/>
        </w:trPr>
        <w:tc>
          <w:tcPr>
            <w:tcW w:w="5868" w:type="dxa"/>
            <w:vAlign w:val="center"/>
          </w:tcPr>
          <w:p w:rsidR="00317A39" w:rsidRPr="004D73C2" w:rsidRDefault="00317A39" w:rsidP="00691099">
            <w:pPr>
              <w:rPr>
                <w:sz w:val="24"/>
                <w:szCs w:val="24"/>
              </w:rPr>
            </w:pPr>
            <w:r w:rsidRPr="004D73C2">
              <w:rPr>
                <w:sz w:val="24"/>
                <w:szCs w:val="24"/>
              </w:rPr>
              <w:t>Муниципальный район «</w:t>
            </w:r>
            <w:proofErr w:type="spellStart"/>
            <w:r w:rsidRPr="004D73C2">
              <w:rPr>
                <w:sz w:val="24"/>
                <w:szCs w:val="24"/>
              </w:rPr>
              <w:t>Новооскольский</w:t>
            </w:r>
            <w:proofErr w:type="spellEnd"/>
            <w:r w:rsidRPr="004D73C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600" w:type="dxa"/>
            <w:vAlign w:val="center"/>
          </w:tcPr>
          <w:p w:rsidR="00317A39" w:rsidRPr="004D73C2" w:rsidRDefault="00317A39" w:rsidP="0069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0,35483</w:t>
            </w:r>
          </w:p>
        </w:tc>
      </w:tr>
      <w:tr w:rsidR="00317A39" w:rsidRPr="004D73C2">
        <w:trPr>
          <w:trHeight w:val="522"/>
        </w:trPr>
        <w:tc>
          <w:tcPr>
            <w:tcW w:w="5868" w:type="dxa"/>
            <w:vAlign w:val="center"/>
          </w:tcPr>
          <w:p w:rsidR="00317A39" w:rsidRPr="004D73C2" w:rsidRDefault="00317A39" w:rsidP="00691099">
            <w:pPr>
              <w:rPr>
                <w:sz w:val="24"/>
                <w:szCs w:val="24"/>
              </w:rPr>
            </w:pPr>
            <w:r w:rsidRPr="004D73C2">
              <w:rPr>
                <w:sz w:val="24"/>
                <w:szCs w:val="24"/>
              </w:rPr>
              <w:t>Городское поселение «Город Новый Оскол»</w:t>
            </w:r>
          </w:p>
        </w:tc>
        <w:tc>
          <w:tcPr>
            <w:tcW w:w="3600" w:type="dxa"/>
            <w:vAlign w:val="center"/>
          </w:tcPr>
          <w:p w:rsidR="00317A39" w:rsidRPr="004D73C2" w:rsidRDefault="00317A39" w:rsidP="0069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0,08307</w:t>
            </w:r>
          </w:p>
        </w:tc>
      </w:tr>
    </w:tbl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</w:pPr>
    </w:p>
    <w:p w:rsidR="00317A39" w:rsidRDefault="00317A39" w:rsidP="00172F9E">
      <w:pPr>
        <w:jc w:val="right"/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2E7EE2" w:rsidP="00172F9E">
      <w:pPr>
        <w:rPr>
          <w:rFonts w:ascii="Sylfaen" w:hAnsi="Sylfaen" w:cs="Sylfaen"/>
          <w:b/>
          <w:bCs/>
        </w:rPr>
      </w:pPr>
      <w:r w:rsidRPr="002E7EE2">
        <w:rPr>
          <w:noProof/>
        </w:rPr>
        <w:lastRenderedPageBreak/>
        <w:pict>
          <v:shape id="_x0000_s1032" type="#_x0000_t202" style="position:absolute;margin-left:234pt;margin-top:0;width:247.2pt;height:70.6pt;z-index:7;mso-wrap-distance-left:9.05pt;mso-wrap-distance-right:9.05pt" stroked="f">
            <v:fill color2="black"/>
            <v:textbox style="mso-next-textbox:#_x0000_s1032" inset="0,0,0,0">
              <w:txbxContent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6D26F9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</w:p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6D26F9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6D26F9">
                    <w:rPr>
                      <w:sz w:val="24"/>
                      <w:szCs w:val="24"/>
                    </w:rPr>
                    <w:t xml:space="preserve"> Муниципального совета</w:t>
                  </w:r>
                </w:p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D26F9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6D26F9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317A39" w:rsidRPr="007461E6" w:rsidRDefault="00847592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Pr="006D26F9" w:rsidRDefault="00317A39" w:rsidP="00172F9E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rPr>
          <w:rFonts w:ascii="Sylfaen" w:hAnsi="Sylfaen" w:cs="Sylfaen"/>
          <w:b/>
          <w:bCs/>
        </w:rPr>
      </w:pPr>
    </w:p>
    <w:p w:rsidR="00317A39" w:rsidRPr="00317633" w:rsidRDefault="00317A39" w:rsidP="00172F9E">
      <w:pPr>
        <w:rPr>
          <w:rFonts w:ascii="Sylfaen" w:hAnsi="Sylfaen" w:cs="Sylfaen"/>
          <w:b/>
          <w:bCs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Pr="00E55307" w:rsidRDefault="00317A39" w:rsidP="00172F9E">
      <w:pPr>
        <w:jc w:val="center"/>
        <w:rPr>
          <w:b/>
          <w:bCs/>
          <w:sz w:val="24"/>
          <w:szCs w:val="24"/>
        </w:rPr>
      </w:pPr>
      <w:r w:rsidRPr="00E55307">
        <w:rPr>
          <w:b/>
          <w:bCs/>
          <w:sz w:val="24"/>
          <w:szCs w:val="24"/>
        </w:rPr>
        <w:t>Перечень</w:t>
      </w: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  <w:r w:rsidRPr="00E55307">
        <w:rPr>
          <w:b/>
          <w:bCs/>
          <w:sz w:val="24"/>
          <w:szCs w:val="24"/>
        </w:rPr>
        <w:t>главных администраторов доходо</w:t>
      </w:r>
      <w:r>
        <w:rPr>
          <w:b/>
          <w:bCs/>
          <w:sz w:val="24"/>
          <w:szCs w:val="24"/>
        </w:rPr>
        <w:t>в бюджета муниципального района</w:t>
      </w:r>
      <w:r w:rsidRPr="00E55307">
        <w:rPr>
          <w:b/>
          <w:bCs/>
          <w:sz w:val="24"/>
          <w:szCs w:val="24"/>
        </w:rPr>
        <w:t xml:space="preserve"> - органов местного самоуправления </w:t>
      </w:r>
      <w:proofErr w:type="spellStart"/>
      <w:r w:rsidRPr="00E55307">
        <w:rPr>
          <w:b/>
          <w:bCs/>
          <w:sz w:val="24"/>
          <w:szCs w:val="24"/>
        </w:rPr>
        <w:t>Новооскольского</w:t>
      </w:r>
      <w:proofErr w:type="spellEnd"/>
      <w:r w:rsidRPr="00E55307">
        <w:rPr>
          <w:b/>
          <w:bCs/>
          <w:sz w:val="24"/>
          <w:szCs w:val="24"/>
        </w:rPr>
        <w:t xml:space="preserve"> района, бюджетных и казенных учреждений </w:t>
      </w:r>
      <w:proofErr w:type="spellStart"/>
      <w:r w:rsidRPr="00E55307">
        <w:rPr>
          <w:b/>
          <w:bCs/>
          <w:sz w:val="24"/>
          <w:szCs w:val="24"/>
        </w:rPr>
        <w:t>Новооскольского</w:t>
      </w:r>
      <w:proofErr w:type="spellEnd"/>
      <w:r w:rsidRPr="00E55307">
        <w:rPr>
          <w:b/>
          <w:bCs/>
          <w:sz w:val="24"/>
          <w:szCs w:val="24"/>
        </w:rPr>
        <w:t xml:space="preserve"> района</w:t>
      </w:r>
      <w:r>
        <w:rPr>
          <w:b/>
          <w:bCs/>
          <w:sz w:val="24"/>
          <w:szCs w:val="24"/>
        </w:rPr>
        <w:t xml:space="preserve"> </w:t>
      </w:r>
    </w:p>
    <w:p w:rsidR="00317A39" w:rsidRPr="00E55307" w:rsidRDefault="00317A39" w:rsidP="00172F9E">
      <w:pPr>
        <w:jc w:val="center"/>
        <w:rPr>
          <w:b/>
          <w:bCs/>
          <w:sz w:val="24"/>
          <w:szCs w:val="24"/>
        </w:rPr>
      </w:pPr>
    </w:p>
    <w:p w:rsidR="00317A39" w:rsidRPr="00317633" w:rsidRDefault="00317A39" w:rsidP="00172F9E">
      <w:pPr>
        <w:rPr>
          <w:rFonts w:ascii="Sylfaen" w:hAnsi="Sylfaen" w:cs="Sylfaen"/>
        </w:rPr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2580"/>
        <w:gridCol w:w="6120"/>
      </w:tblGrid>
      <w:tr w:rsidR="00317A39" w:rsidRPr="00CF71B4">
        <w:trPr>
          <w:trHeight w:val="53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  <w:p w:rsidR="00317A39" w:rsidRPr="00CF71B4" w:rsidRDefault="00317A39" w:rsidP="00CF71B4">
            <w:pPr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17A39" w:rsidRPr="00CF71B4" w:rsidRDefault="00317A39" w:rsidP="00CF71B4">
            <w:pPr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17A39" w:rsidRPr="00CF71B4" w:rsidRDefault="00317A39" w:rsidP="00CF71B4">
            <w:pPr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главного администратора доходов бюджета  </w:t>
            </w:r>
          </w:p>
          <w:p w:rsidR="00317A39" w:rsidRPr="00CF71B4" w:rsidRDefault="00317A39" w:rsidP="00CF71B4">
            <w:pPr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</w:tc>
      </w:tr>
      <w:tr w:rsidR="00317A39" w:rsidRPr="00CF71B4">
        <w:trPr>
          <w:trHeight w:val="121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гла</w:t>
            </w:r>
            <w:proofErr w:type="gramStart"/>
            <w:r w:rsidRPr="00CF71B4">
              <w:rPr>
                <w:b/>
                <w:bCs/>
                <w:sz w:val="22"/>
                <w:szCs w:val="22"/>
              </w:rPr>
              <w:t>в-</w:t>
            </w:r>
            <w:proofErr w:type="gramEnd"/>
            <w:r w:rsidRPr="00CF71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адми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нист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ратора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дохо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доходов бюджета муниципального района </w:t>
            </w: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</w:tr>
      <w:tr w:rsidR="00317A39" w:rsidRPr="00CF71B4">
        <w:trPr>
          <w:trHeight w:val="2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17A39" w:rsidRPr="00CF71B4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Администрация муниципального района</w:t>
            </w:r>
          </w:p>
          <w:p w:rsidR="00317A39" w:rsidRPr="00CF71B4" w:rsidRDefault="00317A39" w:rsidP="00CF71B4">
            <w:pPr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Новооскольский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район» Белгородской области</w:t>
            </w:r>
          </w:p>
        </w:tc>
      </w:tr>
      <w:tr w:rsidR="00317A39" w:rsidRPr="00CF71B4">
        <w:trPr>
          <w:trHeight w:val="4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1 08 07150 01 0000 110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17A39" w:rsidRPr="00CF71B4">
        <w:trPr>
          <w:trHeight w:val="6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1 08 07174 01 0000 110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317A39" w:rsidRPr="00CF71B4">
        <w:trPr>
          <w:trHeight w:val="9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1 11 05013 10 0000 120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7A39" w:rsidRPr="00CF71B4">
        <w:trPr>
          <w:trHeight w:val="9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1 11 05013 13 0000 120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7A39" w:rsidRPr="00CF71B4">
        <w:trPr>
          <w:trHeight w:val="9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1 11 05035 05 0000 120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7A39" w:rsidRPr="00CF71B4">
        <w:trPr>
          <w:trHeight w:val="5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1 11 05075 05 0000 120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17A39" w:rsidRPr="00CF71B4">
        <w:trPr>
          <w:trHeight w:val="7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1 11 07015 05 0000 120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>
              <w:rPr>
                <w:sz w:val="22"/>
                <w:szCs w:val="22"/>
              </w:rPr>
              <w:t xml:space="preserve"> </w:t>
            </w:r>
          </w:p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</w:p>
        </w:tc>
      </w:tr>
      <w:tr w:rsidR="00317A39" w:rsidRPr="00CF71B4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1 11 09045 05 0000 120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7A39" w:rsidRPr="00CF71B4">
        <w:trPr>
          <w:trHeight w:val="9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1 14 02052 05 0000 410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7A39" w:rsidRPr="00CF71B4">
        <w:trPr>
          <w:trHeight w:val="9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1 14 02053 05 0000 410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A39" w:rsidRPr="00CF71B4">
        <w:trPr>
          <w:trHeight w:val="9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1 14 02052 05 0000 440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7A39" w:rsidRPr="00CF71B4">
        <w:trPr>
          <w:trHeight w:val="9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1 14 02053 05 0000 440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7A39" w:rsidRPr="00CF71B4">
        <w:trPr>
          <w:trHeight w:val="6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1 14 06013 10 0000 430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17A39" w:rsidRPr="00CF71B4">
        <w:trPr>
          <w:trHeight w:val="6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7A39" w:rsidRPr="00CF71B4">
        <w:trPr>
          <w:trHeight w:val="4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7A39" w:rsidRPr="00CF71B4">
        <w:trPr>
          <w:trHeight w:val="4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7A39" w:rsidRPr="00CF71B4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7A39" w:rsidRPr="00CF71B4">
        <w:trPr>
          <w:trHeight w:val="4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2 02 02041 05 0000 151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7A39" w:rsidRPr="00CF71B4">
        <w:trPr>
          <w:trHeight w:val="41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2 02 02051 05 0000 151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17A39" w:rsidRPr="00CF71B4">
        <w:trPr>
          <w:trHeight w:val="4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2 02 02077 05 0000 151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CF71B4">
              <w:rPr>
                <w:sz w:val="22"/>
                <w:szCs w:val="22"/>
              </w:rPr>
              <w:t>софинансирование</w:t>
            </w:r>
            <w:proofErr w:type="spellEnd"/>
            <w:r w:rsidRPr="00CF71B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17A39" w:rsidRPr="00CF71B4">
        <w:trPr>
          <w:trHeight w:val="2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</w:p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</w:p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2 02 02088 05 0001 151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</w:t>
            </w:r>
            <w:r w:rsidRPr="00CF71B4"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</w:tr>
      <w:tr w:rsidR="00317A39" w:rsidRPr="00CF71B4">
        <w:trPr>
          <w:trHeight w:val="6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lastRenderedPageBreak/>
              <w:t>850</w:t>
            </w:r>
          </w:p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</w:p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2 02 02089 05 0001 151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17A39" w:rsidRPr="00CF71B4">
        <w:trPr>
          <w:trHeight w:val="6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2 02 02215 05 0000 151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pStyle w:val="ConsPlusNormal"/>
            </w:pPr>
            <w:r w:rsidRPr="00CF71B4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17A39" w:rsidRPr="00CF71B4">
        <w:trPr>
          <w:trHeight w:val="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17A39" w:rsidRPr="00CF71B4">
        <w:trPr>
          <w:trHeight w:val="2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2 02 03003 05 0000 151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17A39" w:rsidRPr="00CF71B4">
        <w:trPr>
          <w:trHeight w:val="2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2255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72255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2255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722554">
              <w:rPr>
                <w:sz w:val="22"/>
                <w:szCs w:val="22"/>
              </w:rPr>
              <w:t>2 02 03007 05 0000 151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722554" w:rsidRDefault="00317A39" w:rsidP="00CF71B4">
            <w:pPr>
              <w:pStyle w:val="ConsPlusNormal"/>
            </w:pPr>
            <w:r w:rsidRPr="00722554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17A39" w:rsidRPr="00CF71B4">
        <w:trPr>
          <w:trHeight w:val="2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A39" w:rsidRPr="00CF71B4">
        <w:trPr>
          <w:trHeight w:val="2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2 02 03119 05 0000 151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17A39" w:rsidRPr="00CF71B4">
        <w:trPr>
          <w:trHeight w:val="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17A39" w:rsidRPr="00CF71B4">
        <w:trPr>
          <w:trHeight w:val="5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2 02 04012 05 0000 151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A39" w:rsidRPr="00CF71B4">
        <w:trPr>
          <w:trHeight w:val="5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2 02 04061 05 0000 151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317A39" w:rsidRPr="00CF71B4">
        <w:trPr>
          <w:trHeight w:val="5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2 02 04080 05 0000 151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317A39" w:rsidRPr="00CF71B4">
        <w:trPr>
          <w:trHeight w:val="5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2 02 04081 05 0000 151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17A39" w:rsidRPr="00CF71B4">
        <w:trPr>
          <w:trHeight w:val="2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A39" w:rsidRPr="00CF71B4">
        <w:trPr>
          <w:trHeight w:val="3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17A39" w:rsidRPr="00CF71B4">
        <w:trPr>
          <w:trHeight w:val="6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850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A39" w:rsidRPr="00CF71B4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Управление финансов и бюджетной политики</w:t>
            </w:r>
          </w:p>
          <w:p w:rsidR="00317A39" w:rsidRPr="00CF71B4" w:rsidRDefault="00317A39" w:rsidP="00CF71B4">
            <w:pPr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администрации муниципального района</w:t>
            </w:r>
          </w:p>
          <w:p w:rsidR="00317A39" w:rsidRPr="00CF71B4" w:rsidRDefault="00317A39" w:rsidP="00CF71B4">
            <w:pPr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Новооскольский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район»</w:t>
            </w:r>
          </w:p>
        </w:tc>
      </w:tr>
      <w:tr w:rsidR="00317A39" w:rsidRPr="00CF71B4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1 16 18050 05 0000 140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17A39" w:rsidRPr="00CF71B4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317A39" w:rsidRPr="00CF71B4">
        <w:trPr>
          <w:trHeight w:val="3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lastRenderedPageBreak/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7A39" w:rsidRPr="00CF71B4">
        <w:trPr>
          <w:trHeight w:val="24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Прочие неналоговые доходы бюджетов муниципальных районов </w:t>
            </w:r>
          </w:p>
        </w:tc>
      </w:tr>
      <w:tr w:rsidR="00317A39" w:rsidRPr="00CF71B4">
        <w:trPr>
          <w:trHeight w:val="2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2 02 01001 05 0000 151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17A39" w:rsidRPr="00CF71B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2 02 01009 05 0000 151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CF71B4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317A39" w:rsidRPr="00CF71B4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2 02 01999 05 0000 151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17A39" w:rsidRPr="00CF71B4">
        <w:trPr>
          <w:trHeight w:val="3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2 02 02051 05 0000 151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17A39" w:rsidRPr="00CF71B4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2 02 02077 05 0000 151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CF71B4">
              <w:rPr>
                <w:sz w:val="22"/>
                <w:szCs w:val="22"/>
              </w:rPr>
              <w:t>софинансирование</w:t>
            </w:r>
            <w:proofErr w:type="spellEnd"/>
            <w:r w:rsidRPr="00CF71B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17A39" w:rsidRPr="00CF71B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2 02 02150 05 0000 151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17A39" w:rsidRPr="00CF71B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2 02 02216 05 0000 151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7A39" w:rsidRPr="00CF71B4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17A39" w:rsidRPr="00CF71B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2 02 03003 05 0000 151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17A39" w:rsidRPr="00CF71B4">
        <w:trPr>
          <w:trHeight w:val="5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2 02 03015 05 0000 151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7A39" w:rsidRPr="00CF71B4">
        <w:trPr>
          <w:trHeight w:val="4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A39" w:rsidRPr="00CF71B4">
        <w:trPr>
          <w:trHeight w:val="2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17A39" w:rsidRPr="00CF71B4">
        <w:trPr>
          <w:trHeight w:val="2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2 02 04012 05 0000 151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A39" w:rsidRPr="00CF71B4">
        <w:trPr>
          <w:trHeight w:val="7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2 02 04014 05 0000 151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7A39" w:rsidRPr="00CF71B4">
        <w:trPr>
          <w:trHeight w:val="7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2 02 04033 05 0000 151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</w:tr>
      <w:tr w:rsidR="00317A39" w:rsidRPr="00CF71B4">
        <w:trPr>
          <w:trHeight w:val="1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A39" w:rsidRPr="00CF71B4">
        <w:trPr>
          <w:trHeight w:val="2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17A39" w:rsidRPr="00CF71B4">
        <w:trPr>
          <w:trHeight w:val="2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2 08 05000 05 0000 180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CF71B4">
              <w:rPr>
                <w:sz w:val="22"/>
                <w:szCs w:val="22"/>
              </w:rPr>
              <w:lastRenderedPageBreak/>
              <w:t xml:space="preserve">суммы </w:t>
            </w:r>
          </w:p>
        </w:tc>
      </w:tr>
      <w:tr w:rsidR="00317A39" w:rsidRPr="00CF71B4">
        <w:trPr>
          <w:trHeight w:val="4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lastRenderedPageBreak/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2 18 05010 05 0000 151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17A39" w:rsidRPr="00CF71B4">
        <w:trPr>
          <w:trHeight w:val="36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2 18 05010 05 0000 180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17A39" w:rsidRPr="00CF71B4">
        <w:trPr>
          <w:trHeight w:val="3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2 18 05030 05 0000 180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17A39" w:rsidRPr="00CF71B4">
        <w:trPr>
          <w:trHeight w:val="5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861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A39" w:rsidRPr="00CF71B4">
        <w:trPr>
          <w:trHeight w:val="4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Управление образования </w:t>
            </w:r>
          </w:p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администрации муниципального района </w:t>
            </w:r>
          </w:p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Новооскольский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район» Белгородской области</w:t>
            </w:r>
          </w:p>
        </w:tc>
      </w:tr>
      <w:tr w:rsidR="00317A39" w:rsidRPr="00CF71B4">
        <w:trPr>
          <w:trHeight w:val="3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17A39" w:rsidRPr="00CF71B4">
        <w:trPr>
          <w:trHeight w:val="3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17A39" w:rsidRPr="00CF71B4">
        <w:trPr>
          <w:trHeight w:val="21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7A39" w:rsidRPr="00CF71B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7A39" w:rsidRPr="00CF71B4">
        <w:trPr>
          <w:trHeight w:val="2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7A39" w:rsidRPr="00CF71B4">
        <w:trPr>
          <w:trHeight w:val="2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2 02 02051 05 0000 151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17A39" w:rsidRPr="00CF71B4">
        <w:trPr>
          <w:trHeight w:val="2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17A39" w:rsidRPr="00CF71B4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17A39" w:rsidRPr="00CF71B4">
        <w:trPr>
          <w:trHeight w:val="4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A39" w:rsidRPr="00CF71B4">
        <w:trPr>
          <w:trHeight w:val="2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</w:p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pStyle w:val="ConsPlusNormal"/>
            </w:pPr>
            <w:r w:rsidRPr="00CF71B4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17A39" w:rsidRPr="00CF71B4">
        <w:trPr>
          <w:trHeight w:val="1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17A39" w:rsidRPr="00CF71B4">
        <w:trPr>
          <w:trHeight w:val="7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2 02 04012 05 0000 151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A39" w:rsidRPr="00CF71B4">
        <w:trPr>
          <w:trHeight w:val="3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A39" w:rsidRPr="00CF71B4">
        <w:trPr>
          <w:trHeight w:val="3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17A39" w:rsidRPr="00CF71B4">
        <w:trPr>
          <w:trHeight w:val="3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17A39" w:rsidRPr="00CF71B4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Управление культуры </w:t>
            </w:r>
          </w:p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администрации муниципального района </w:t>
            </w:r>
          </w:p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Новооскольский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район» Белгородской области</w:t>
            </w:r>
          </w:p>
        </w:tc>
      </w:tr>
      <w:tr w:rsidR="00317A39" w:rsidRPr="00CF71B4">
        <w:trPr>
          <w:trHeight w:val="4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33B56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733B56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33B56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733B5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733B56" w:rsidRDefault="00317A39" w:rsidP="00CF71B4">
            <w:pPr>
              <w:snapToGrid w:val="0"/>
              <w:rPr>
                <w:sz w:val="22"/>
                <w:szCs w:val="22"/>
              </w:rPr>
            </w:pPr>
            <w:r w:rsidRPr="00733B5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733B56">
              <w:rPr>
                <w:sz w:val="22"/>
                <w:szCs w:val="22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317A39" w:rsidRPr="00CF71B4">
        <w:trPr>
          <w:trHeight w:val="4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lastRenderedPageBreak/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17A39" w:rsidRPr="00CF71B4">
        <w:trPr>
          <w:trHeight w:val="1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17A39" w:rsidRPr="00CF71B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7A39" w:rsidRPr="00CF71B4">
        <w:trPr>
          <w:trHeight w:val="2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7A39" w:rsidRPr="00CF71B4">
        <w:trPr>
          <w:trHeight w:val="3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2 02 02051 05 0000 151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17A39" w:rsidRPr="00CF71B4">
        <w:trPr>
          <w:trHeight w:val="2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17A39" w:rsidRPr="00CF71B4">
        <w:trPr>
          <w:trHeight w:val="4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A39" w:rsidRPr="00CF71B4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17A39" w:rsidRPr="00CF71B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2 02 04012 05 0000 151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A39" w:rsidRPr="00CF71B4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2 02 04025 05 0000 151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17A39" w:rsidRPr="00CF71B4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2 02 04052 05 0000 151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17A39" w:rsidRPr="00CF71B4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2 02 04053 05 0000 151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17A39" w:rsidRPr="00CF71B4">
        <w:trPr>
          <w:trHeight w:val="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2 02 04070 05 0000 151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317A39" w:rsidRPr="00CF71B4">
        <w:trPr>
          <w:trHeight w:val="3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A39" w:rsidRPr="00CF71B4">
        <w:trPr>
          <w:trHeight w:val="2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2 07 05020 05 0000 180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17A39" w:rsidRPr="00CF71B4">
        <w:trPr>
          <w:trHeight w:val="3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17A39" w:rsidRPr="00CF71B4">
        <w:trPr>
          <w:trHeight w:val="3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A39" w:rsidRPr="00CF71B4">
        <w:trPr>
          <w:trHeight w:val="7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Управление социальной защиты населения</w:t>
            </w:r>
          </w:p>
          <w:p w:rsidR="00317A39" w:rsidRPr="00CF71B4" w:rsidRDefault="00317A39" w:rsidP="00CF71B4">
            <w:pPr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администрации муниципального района</w:t>
            </w:r>
          </w:p>
          <w:p w:rsidR="00317A39" w:rsidRPr="00CF71B4" w:rsidRDefault="00317A39" w:rsidP="00CF71B4">
            <w:pPr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Новооскольский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район» Белгородской области</w:t>
            </w:r>
          </w:p>
        </w:tc>
      </w:tr>
      <w:tr w:rsidR="00317A39" w:rsidRPr="00CF71B4">
        <w:trPr>
          <w:trHeight w:val="3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17A39" w:rsidRPr="00CF71B4">
        <w:trPr>
          <w:trHeight w:val="3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17A39" w:rsidRPr="00CF71B4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317A39" w:rsidRPr="00CF71B4">
        <w:trPr>
          <w:trHeight w:val="1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7A39" w:rsidRPr="00CF71B4">
        <w:trPr>
          <w:trHeight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2 02 02051 05 0000 151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17A39" w:rsidRPr="00CF71B4">
        <w:trPr>
          <w:trHeight w:val="1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Прочие субсидии бюджетам муниципальных районов </w:t>
            </w:r>
          </w:p>
        </w:tc>
      </w:tr>
      <w:tr w:rsidR="00317A39" w:rsidRPr="00CF71B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2 02 03001 05 0000 151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17A39" w:rsidRPr="00CF71B4">
        <w:trPr>
          <w:trHeight w:val="2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2 02 03004 05 0000 151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17A39" w:rsidRPr="00CF71B4">
        <w:trPr>
          <w:trHeight w:val="2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2 02 03012 05 0000 151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17A39" w:rsidRPr="00CF71B4">
        <w:trPr>
          <w:trHeight w:val="3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2 02 03013 05 0000 151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17A39" w:rsidRPr="00CF71B4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17A39" w:rsidRPr="00CF71B4">
        <w:trPr>
          <w:trHeight w:val="4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17A39" w:rsidRPr="00CF71B4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A39" w:rsidRPr="00CF71B4">
        <w:trPr>
          <w:trHeight w:val="7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2 02 03026 05 0000 151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17A39" w:rsidRPr="00CF71B4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2 02 03027 05 0000 151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17A39" w:rsidRPr="00CF71B4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2 02 03069 05 0000 151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</w:t>
            </w:r>
            <w:hyperlink r:id="rId8" w:history="1">
              <w:r w:rsidRPr="00CF71B4">
                <w:rPr>
                  <w:sz w:val="22"/>
                  <w:szCs w:val="22"/>
                </w:rPr>
                <w:t>законом</w:t>
              </w:r>
            </w:hyperlink>
            <w:r w:rsidRPr="00CF71B4">
              <w:rPr>
                <w:sz w:val="22"/>
                <w:szCs w:val="22"/>
              </w:rPr>
              <w:t xml:space="preserve"> от 12 января 1995 года № 5-ФЗ «О ветеранах», в соответствии с </w:t>
            </w:r>
            <w:hyperlink r:id="rId9" w:history="1">
              <w:r w:rsidRPr="00CF71B4">
                <w:rPr>
                  <w:sz w:val="22"/>
                  <w:szCs w:val="22"/>
                </w:rPr>
                <w:t>Указом</w:t>
              </w:r>
            </w:hyperlink>
            <w:r w:rsidRPr="00CF71B4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317A39" w:rsidRPr="00CF71B4">
        <w:trPr>
          <w:trHeight w:val="5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2 02 03070 05 0000 151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</w:t>
            </w:r>
            <w:hyperlink r:id="rId10" w:history="1">
              <w:r w:rsidRPr="00CF71B4">
                <w:rPr>
                  <w:sz w:val="22"/>
                  <w:szCs w:val="22"/>
                </w:rPr>
                <w:t>№ 5-ФЗ</w:t>
              </w:r>
            </w:hyperlink>
            <w:r w:rsidRPr="00CF71B4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1" w:history="1">
              <w:r w:rsidRPr="00CF71B4">
                <w:rPr>
                  <w:sz w:val="22"/>
                  <w:szCs w:val="22"/>
                </w:rPr>
                <w:t>№ 181-ФЗ</w:t>
              </w:r>
            </w:hyperlink>
            <w:r w:rsidRPr="00CF71B4">
              <w:rPr>
                <w:sz w:val="22"/>
                <w:szCs w:val="22"/>
              </w:rPr>
              <w:t xml:space="preserve"> «О социальной защите инвалидов в Российской Федерации»</w:t>
            </w:r>
          </w:p>
        </w:tc>
      </w:tr>
      <w:tr w:rsidR="00317A39" w:rsidRPr="00CF71B4">
        <w:trPr>
          <w:trHeight w:val="5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2 02 03090 05 0000 151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17A39" w:rsidRPr="00CF71B4">
        <w:trPr>
          <w:trHeight w:val="5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2 02 03122 05 0000 151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17A39" w:rsidRPr="00CF71B4">
        <w:trPr>
          <w:trHeight w:val="5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2 02 03123 05 0000 151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Субвенции бюджетам муниципальных районов на осуществление переданных полномочий Российской </w:t>
            </w:r>
            <w:r w:rsidRPr="00CF71B4">
              <w:rPr>
                <w:sz w:val="22"/>
                <w:szCs w:val="22"/>
              </w:rPr>
              <w:lastRenderedPageBreak/>
              <w:t xml:space="preserve">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317A39" w:rsidRPr="00CF71B4">
        <w:trPr>
          <w:trHeight w:val="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17A39" w:rsidRPr="00CF71B4">
        <w:trPr>
          <w:trHeight w:val="5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2 02 04012 05 0000 151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A39" w:rsidRPr="00CF71B4">
        <w:trPr>
          <w:trHeight w:val="5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2 02 04080 05 0000 151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317A39" w:rsidRPr="00CF71B4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A39" w:rsidRPr="00CF71B4">
        <w:trPr>
          <w:trHeight w:val="41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17A39" w:rsidRPr="00CF71B4">
        <w:trPr>
          <w:trHeight w:val="6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17A39" w:rsidRPr="00CF71B4">
        <w:trPr>
          <w:trHeight w:val="2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Муниципальное казенное учреждение</w:t>
            </w:r>
          </w:p>
          <w:p w:rsidR="00317A39" w:rsidRPr="00CF71B4" w:rsidRDefault="00317A39" w:rsidP="00CF71B4">
            <w:pPr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 xml:space="preserve">«Центр патриотического воспитания молодежи </w:t>
            </w:r>
          </w:p>
          <w:p w:rsidR="00317A39" w:rsidRPr="00CF71B4" w:rsidRDefault="00317A39" w:rsidP="00CF71B4">
            <w:pPr>
              <w:ind w:left="6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F71B4">
              <w:rPr>
                <w:b/>
                <w:bCs/>
                <w:sz w:val="22"/>
                <w:szCs w:val="22"/>
              </w:rPr>
              <w:t>Новооскольского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района»</w:t>
            </w:r>
          </w:p>
        </w:tc>
      </w:tr>
      <w:tr w:rsidR="00317A39" w:rsidRPr="00CF71B4">
        <w:trPr>
          <w:trHeight w:val="2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17A39" w:rsidRPr="00CF71B4">
        <w:trPr>
          <w:trHeight w:val="2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317A39" w:rsidRPr="00CF71B4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7A39" w:rsidRPr="00CF71B4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7A39" w:rsidRPr="00CF71B4">
        <w:trPr>
          <w:trHeight w:val="2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2 02 04012 05 0000 151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A39" w:rsidRPr="00CF71B4">
        <w:trPr>
          <w:trHeight w:val="2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874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17A39" w:rsidRPr="00CF71B4">
        <w:trPr>
          <w:trHeight w:val="6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Управление сельского хозяйства и природопользования</w:t>
            </w:r>
          </w:p>
          <w:p w:rsidR="00317A39" w:rsidRPr="00CF71B4" w:rsidRDefault="00317A39" w:rsidP="00CF71B4">
            <w:pPr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администрации муниципального района</w:t>
            </w:r>
          </w:p>
          <w:p w:rsidR="00317A39" w:rsidRPr="00CF71B4" w:rsidRDefault="00317A39" w:rsidP="00CF71B4">
            <w:pPr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CF71B4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F71B4">
              <w:rPr>
                <w:b/>
                <w:bCs/>
                <w:sz w:val="22"/>
                <w:szCs w:val="22"/>
              </w:rPr>
              <w:t>Новооскольский</w:t>
            </w:r>
            <w:proofErr w:type="spellEnd"/>
            <w:r w:rsidRPr="00CF71B4">
              <w:rPr>
                <w:b/>
                <w:bCs/>
                <w:sz w:val="22"/>
                <w:szCs w:val="22"/>
              </w:rPr>
              <w:t xml:space="preserve"> район»</w:t>
            </w:r>
          </w:p>
        </w:tc>
      </w:tr>
      <w:tr w:rsidR="00317A39" w:rsidRPr="00CF71B4">
        <w:trPr>
          <w:trHeight w:val="1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7A39" w:rsidRPr="00CF71B4">
        <w:trPr>
          <w:trHeight w:val="12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7A39" w:rsidRPr="00CF71B4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2 02 02051 05 0000 151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17A39" w:rsidRPr="00CF71B4">
        <w:trPr>
          <w:trHeight w:val="4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2 02 02085 05 0000 151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17A39" w:rsidRPr="00CF71B4">
        <w:trPr>
          <w:trHeight w:val="2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17A39" w:rsidRPr="00CF71B4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2 02 03024 05 0000 151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7A39" w:rsidRPr="00CF71B4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2 02 03041 05 0000 151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proofErr w:type="gramStart"/>
            <w:r w:rsidRPr="00CF71B4">
              <w:rPr>
                <w:sz w:val="22"/>
                <w:szCs w:val="22"/>
              </w:rPr>
              <w:t xml:space="preserve"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</w:t>
            </w:r>
            <w:r w:rsidRPr="00CF71B4">
              <w:rPr>
                <w:sz w:val="22"/>
                <w:szCs w:val="22"/>
              </w:rPr>
              <w:lastRenderedPageBreak/>
              <w:t>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 2009 - 2012 годах на срок до 1 года</w:t>
            </w:r>
            <w:proofErr w:type="gramEnd"/>
          </w:p>
        </w:tc>
      </w:tr>
      <w:tr w:rsidR="00317A39" w:rsidRPr="00CF71B4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lastRenderedPageBreak/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2 02 03046 05 0000 151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317A39" w:rsidRPr="00CF71B4">
        <w:trPr>
          <w:trHeight w:val="5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2 02 03115 05 0000 151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317A39" w:rsidRPr="00CF71B4">
        <w:trPr>
          <w:trHeight w:val="5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55073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955073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55073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955073">
              <w:rPr>
                <w:sz w:val="22"/>
                <w:szCs w:val="22"/>
              </w:rPr>
              <w:t>2 02 03121 05 0000 151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955073" w:rsidRDefault="00317A39" w:rsidP="00CF71B4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955073">
              <w:rPr>
                <w:sz w:val="22"/>
                <w:szCs w:val="22"/>
                <w:lang w:eastAsia="en-US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317A39" w:rsidRPr="00CF71B4">
        <w:trPr>
          <w:trHeight w:val="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17A39" w:rsidRPr="00CF71B4">
        <w:trPr>
          <w:trHeight w:val="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2 02 04012 05 0000 151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A39" w:rsidRPr="00CF71B4">
        <w:trPr>
          <w:trHeight w:val="5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7A39" w:rsidRPr="00CF71B4">
        <w:trPr>
          <w:trHeight w:val="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317A39" w:rsidRPr="00CF71B4">
        <w:trPr>
          <w:trHeight w:val="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880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jc w:val="center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2 19 05000 05 0000 151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CF71B4" w:rsidRDefault="00317A39" w:rsidP="00CF71B4">
            <w:pPr>
              <w:snapToGrid w:val="0"/>
              <w:rPr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317A39" w:rsidRDefault="00317A39" w:rsidP="00172F9E">
      <w:pPr>
        <w:spacing w:line="240" w:lineRule="exact"/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2E7EE2" w:rsidP="00172F9E">
      <w:pPr>
        <w:spacing w:line="240" w:lineRule="exact"/>
        <w:rPr>
          <w:sz w:val="26"/>
          <w:szCs w:val="26"/>
        </w:rPr>
      </w:pPr>
      <w:r w:rsidRPr="002E7EE2">
        <w:rPr>
          <w:noProof/>
        </w:rPr>
        <w:lastRenderedPageBreak/>
        <w:pict>
          <v:shape id="_x0000_s1033" type="#_x0000_t202" style="position:absolute;margin-left:231.75pt;margin-top:6.3pt;width:248.85pt;height:82.45pt;z-index:3;mso-wrap-distance-left:9.05pt;mso-wrap-distance-right:9.05pt" stroked="f">
            <v:fill color2="black"/>
            <v:textbox style="mso-next-textbox:#_x0000_s1033" inset="0,0,0,0">
              <w:txbxContent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6D26F9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 5</w:t>
                  </w:r>
                </w:p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6D26F9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6D26F9">
                    <w:rPr>
                      <w:sz w:val="24"/>
                      <w:szCs w:val="24"/>
                    </w:rPr>
                    <w:t xml:space="preserve"> Муниципального совета</w:t>
                  </w:r>
                </w:p>
                <w:p w:rsidR="00317A39" w:rsidRPr="006D26F9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D26F9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6D26F9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317A39" w:rsidRPr="007461E6" w:rsidRDefault="00D80483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Pr="0050733B" w:rsidRDefault="00317A39" w:rsidP="00172F9E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17A39" w:rsidRDefault="002E7EE2" w:rsidP="00172F9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4" editas="canvas" style="width:162pt;height:3.6pt;mso-position-horizontal-relative:char;mso-position-vertical-relative:line" coordorigin="2274,14210" coordsize="2541,56">
            <o:lock v:ext="edit" aspectratio="t"/>
            <v:shape id="_x0000_s1035" type="#_x0000_t75" style="position:absolute;left:2274;top:14210;width:2541;height:56" o:preferrelative="f">
              <v:fill o:detectmouseclick="t"/>
              <v:path o:extrusionok="t" o:connecttype="none"/>
              <o:lock v:ext="edit" text="t"/>
            </v:shape>
            <w10:wrap side="left"/>
            <w10:anchorlock/>
          </v:group>
        </w:pict>
      </w:r>
    </w:p>
    <w:p w:rsidR="00317A39" w:rsidRPr="002B0E93" w:rsidRDefault="00317A39" w:rsidP="00172F9E">
      <w:pPr>
        <w:rPr>
          <w:sz w:val="26"/>
          <w:szCs w:val="26"/>
        </w:rPr>
      </w:pPr>
    </w:p>
    <w:p w:rsidR="00317A39" w:rsidRPr="002B0E93" w:rsidRDefault="00317A39" w:rsidP="00172F9E">
      <w:pPr>
        <w:rPr>
          <w:sz w:val="26"/>
          <w:szCs w:val="26"/>
        </w:rPr>
      </w:pPr>
    </w:p>
    <w:p w:rsidR="00317A39" w:rsidRPr="002B0E93" w:rsidRDefault="00317A39" w:rsidP="00172F9E">
      <w:pPr>
        <w:rPr>
          <w:sz w:val="26"/>
          <w:szCs w:val="26"/>
        </w:rPr>
      </w:pPr>
    </w:p>
    <w:p w:rsidR="00317A39" w:rsidRPr="002B0E93" w:rsidRDefault="00317A39" w:rsidP="00172F9E">
      <w:pPr>
        <w:rPr>
          <w:sz w:val="26"/>
          <w:szCs w:val="26"/>
        </w:rPr>
      </w:pPr>
    </w:p>
    <w:p w:rsidR="00317A39" w:rsidRPr="002B0E93" w:rsidRDefault="00317A39" w:rsidP="00172F9E">
      <w:pPr>
        <w:rPr>
          <w:sz w:val="26"/>
          <w:szCs w:val="26"/>
        </w:rPr>
      </w:pPr>
    </w:p>
    <w:p w:rsidR="00317A39" w:rsidRPr="002B0E93" w:rsidRDefault="00317A39" w:rsidP="00172F9E">
      <w:pPr>
        <w:spacing w:line="240" w:lineRule="exact"/>
        <w:rPr>
          <w:sz w:val="26"/>
          <w:szCs w:val="26"/>
        </w:rPr>
      </w:pPr>
    </w:p>
    <w:p w:rsidR="00317A39" w:rsidRPr="00E55307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E55307">
        <w:rPr>
          <w:b/>
          <w:bCs/>
          <w:sz w:val="24"/>
          <w:szCs w:val="24"/>
        </w:rPr>
        <w:t>Перечень</w:t>
      </w:r>
    </w:p>
    <w:p w:rsidR="00317A39" w:rsidRPr="00E55307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E55307">
        <w:rPr>
          <w:b/>
          <w:bCs/>
          <w:sz w:val="24"/>
          <w:szCs w:val="24"/>
        </w:rPr>
        <w:t>главных администраторов доходов бюджета муниципальног</w:t>
      </w:r>
      <w:r>
        <w:rPr>
          <w:b/>
          <w:bCs/>
          <w:sz w:val="24"/>
          <w:szCs w:val="24"/>
        </w:rPr>
        <w:t xml:space="preserve">о района </w:t>
      </w:r>
      <w:r w:rsidRPr="00E55307">
        <w:rPr>
          <w:b/>
          <w:bCs/>
          <w:sz w:val="24"/>
          <w:szCs w:val="24"/>
        </w:rPr>
        <w:t>– территориальных органов федеральных органов исполнительной власти</w:t>
      </w:r>
    </w:p>
    <w:p w:rsidR="00317A39" w:rsidRPr="00317633" w:rsidRDefault="00317A39" w:rsidP="00172F9E">
      <w:pPr>
        <w:spacing w:line="240" w:lineRule="exact"/>
        <w:rPr>
          <w:rFonts w:ascii="Sylfaen" w:hAnsi="Sylfaen" w:cs="Sylfaen"/>
        </w:rPr>
      </w:pPr>
    </w:p>
    <w:p w:rsidR="00317A39" w:rsidRPr="00317633" w:rsidRDefault="00317A39" w:rsidP="00172F9E">
      <w:pPr>
        <w:spacing w:line="240" w:lineRule="exact"/>
        <w:rPr>
          <w:rFonts w:ascii="Sylfaen" w:hAnsi="Sylfaen" w:cs="Sylfaen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08"/>
        <w:gridCol w:w="6131"/>
      </w:tblGrid>
      <w:tr w:rsidR="00317A39" w:rsidRPr="002B0E93">
        <w:trPr>
          <w:trHeight w:hRule="exact" w:val="567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6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17A39" w:rsidRPr="002B0E93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17A39" w:rsidRPr="002B0E93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главного администратора доходов бюджета  </w:t>
            </w:r>
          </w:p>
          <w:p w:rsidR="00317A39" w:rsidRPr="002B0E93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</w:tc>
      </w:tr>
      <w:tr w:rsidR="00317A39" w:rsidRPr="002B0E93">
        <w:trPr>
          <w:trHeight w:hRule="exact" w:val="10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0E93">
              <w:rPr>
                <w:b/>
                <w:bCs/>
                <w:sz w:val="22"/>
                <w:szCs w:val="22"/>
              </w:rPr>
              <w:t>адми-нист-ратора</w:t>
            </w:r>
            <w:proofErr w:type="spellEnd"/>
            <w:r w:rsidRPr="002B0E93">
              <w:rPr>
                <w:b/>
                <w:bCs/>
                <w:sz w:val="22"/>
                <w:szCs w:val="22"/>
              </w:rPr>
              <w:t xml:space="preserve"> доходов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доходов бюджета муниципального района </w:t>
            </w:r>
          </w:p>
        </w:tc>
        <w:tc>
          <w:tcPr>
            <w:tcW w:w="6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</w:p>
        </w:tc>
      </w:tr>
      <w:tr w:rsidR="00317A39" w:rsidRPr="002B0E93">
        <w:trPr>
          <w:trHeight w:hRule="exact"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17A39" w:rsidRPr="002B0E93">
        <w:trPr>
          <w:trHeight w:hRule="exact" w:val="7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Управление Федеральной службы </w:t>
            </w:r>
          </w:p>
          <w:p w:rsidR="00317A39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по надзору в сфере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0E93">
              <w:rPr>
                <w:b/>
                <w:bCs/>
                <w:sz w:val="22"/>
                <w:szCs w:val="22"/>
              </w:rPr>
              <w:t xml:space="preserve">природопользования </w:t>
            </w:r>
          </w:p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</w:tc>
      </w:tr>
      <w:tr w:rsidR="00317A39" w:rsidRPr="002B0E93">
        <w:trPr>
          <w:trHeight w:hRule="exact" w:val="5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048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1  12 01010 01 0000 120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17A39" w:rsidRPr="002B0E93">
        <w:trPr>
          <w:trHeight w:hRule="exact" w:val="5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048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1  12 01020 01 0000 120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317A39" w:rsidRPr="002B0E93">
        <w:trPr>
          <w:trHeight w:hRule="exact" w:val="3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048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1  12 01030 01 0000 120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317A39" w:rsidRPr="002B0E93">
        <w:trPr>
          <w:trHeight w:hRule="exact" w:val="3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048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1  12 01040 01 0000 120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317A39" w:rsidRPr="002B0E93">
        <w:trPr>
          <w:trHeight w:hRule="exact" w:val="5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048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1  12 01050 01 0000 120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</w:tr>
      <w:tr w:rsidR="00317A39" w:rsidRPr="002B0E93">
        <w:trPr>
          <w:trHeight w:hRule="exact" w:val="8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081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Управление Федеральной службы </w:t>
            </w:r>
          </w:p>
          <w:p w:rsidR="00317A39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по ветеринарному и фитосанитарному надзору </w:t>
            </w:r>
          </w:p>
          <w:p w:rsidR="00317A39" w:rsidRPr="002B0E93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</w:tc>
      </w:tr>
      <w:tr w:rsidR="00317A39" w:rsidRPr="002B0E93">
        <w:trPr>
          <w:trHeight w:hRule="exact" w:val="1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081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1 16 43000 01 0000 140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2" w:history="1">
              <w:r w:rsidRPr="002B0E93">
                <w:rPr>
                  <w:sz w:val="22"/>
                  <w:szCs w:val="22"/>
                </w:rPr>
                <w:t>статьей 20.25</w:t>
              </w:r>
            </w:hyperlink>
            <w:r w:rsidRPr="002B0E9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17A39" w:rsidRPr="002B0E93">
        <w:trPr>
          <w:trHeight w:hRule="exact"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Управление Федерального казначейства </w:t>
            </w:r>
          </w:p>
          <w:p w:rsidR="00317A39" w:rsidRPr="002B0E93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</w:tc>
      </w:tr>
      <w:tr w:rsidR="00317A39" w:rsidRPr="002B0E93">
        <w:trPr>
          <w:trHeight w:hRule="exact" w:val="13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1 03 02230 01 0000 110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A39" w:rsidRPr="002B0E93">
        <w:trPr>
          <w:trHeight w:hRule="exact" w:val="15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1 03 02240 01 0000 110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0E93">
              <w:rPr>
                <w:sz w:val="22"/>
                <w:szCs w:val="22"/>
              </w:rPr>
              <w:t>инжекторных</w:t>
            </w:r>
            <w:proofErr w:type="spellEnd"/>
            <w:r w:rsidRPr="002B0E9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A39" w:rsidRPr="002B0E93">
        <w:trPr>
          <w:trHeight w:hRule="exact" w:val="1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1 03 02250 01 0000 110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A39" w:rsidRPr="002B0E93">
        <w:trPr>
          <w:trHeight w:hRule="exact" w:val="1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1 03 02260 01 0000 110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A39" w:rsidRPr="002B0E93">
        <w:trPr>
          <w:trHeight w:hRule="exact" w:val="8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Управление государственного автодорожного надзора </w:t>
            </w:r>
          </w:p>
          <w:p w:rsidR="00317A39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по Белгородской области </w:t>
            </w:r>
          </w:p>
          <w:p w:rsidR="00317A39" w:rsidRPr="002B0E93" w:rsidRDefault="00317A39" w:rsidP="00691099">
            <w:pPr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Федеральной службы по надзору в сфере транспорта</w:t>
            </w:r>
          </w:p>
        </w:tc>
      </w:tr>
      <w:tr w:rsidR="00317A39" w:rsidRPr="002B0E93">
        <w:trPr>
          <w:trHeight w:hRule="exact" w:val="5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1 16 25050 01 0000 140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17A39" w:rsidRPr="002B0E93">
        <w:trPr>
          <w:trHeight w:hRule="exact" w:val="7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7A39" w:rsidRPr="002B0E93">
        <w:trPr>
          <w:trHeight w:val="5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141</w:t>
            </w:r>
          </w:p>
          <w:p w:rsidR="00317A39" w:rsidRPr="002B0E93" w:rsidRDefault="00317A39" w:rsidP="006910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</w:t>
            </w:r>
            <w:r w:rsidRPr="002B0E93">
              <w:rPr>
                <w:b/>
                <w:bCs/>
                <w:sz w:val="22"/>
                <w:szCs w:val="22"/>
              </w:rPr>
              <w:t xml:space="preserve"> Федеральной службы </w:t>
            </w:r>
          </w:p>
          <w:p w:rsidR="00317A39" w:rsidRPr="002B0E93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по надзору в сфере защиты прав потребителей и благополучия человека по Белгородской области </w:t>
            </w:r>
          </w:p>
        </w:tc>
      </w:tr>
      <w:tr w:rsidR="00317A39" w:rsidRPr="002B0E93">
        <w:trPr>
          <w:trHeight w:hRule="exact" w:val="10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1 16 08010 01 0000 140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317A39" w:rsidRPr="002B0E93">
        <w:trPr>
          <w:trHeight w:hRule="exact" w:val="8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1 16 08020 01 0000 140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6101A2" w:rsidRDefault="00317A39" w:rsidP="00691099">
            <w:pPr>
              <w:widowControl/>
              <w:rPr>
                <w:sz w:val="22"/>
                <w:szCs w:val="22"/>
              </w:rPr>
            </w:pPr>
            <w:r w:rsidRPr="006101A2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317A39" w:rsidRPr="002B0E93">
        <w:trPr>
          <w:trHeight w:hRule="exact" w:val="5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1 16 25050 01 0000 140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17A39" w:rsidRPr="002B0E93">
        <w:trPr>
          <w:trHeight w:hRule="exact" w:val="5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1 16 25060 01 0000 140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</w:p>
        </w:tc>
      </w:tr>
      <w:tr w:rsidR="00317A39" w:rsidRPr="002B0E93">
        <w:trPr>
          <w:trHeight w:hRule="exact" w:val="8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1 16 25085 05 0000 140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317A39" w:rsidRPr="002B0E93">
        <w:trPr>
          <w:trHeight w:hRule="exact" w:val="10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1 16 28000 01 0000 140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17A39" w:rsidRPr="002B0E93">
        <w:trPr>
          <w:trHeight w:hRule="exact" w:val="1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1 16 43000 01 0000 140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3" w:history="1">
              <w:r w:rsidRPr="002B0E93">
                <w:rPr>
                  <w:sz w:val="22"/>
                  <w:szCs w:val="22"/>
                </w:rPr>
                <w:t>статьей 20.25</w:t>
              </w:r>
            </w:hyperlink>
            <w:r w:rsidRPr="002B0E9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17A39" w:rsidRPr="002B0E93">
        <w:trPr>
          <w:trHeight w:hRule="exact" w:val="8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7A39" w:rsidRPr="002B0E93">
        <w:trPr>
          <w:trHeight w:hRule="exact" w:val="5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7A39" w:rsidRPr="00FD5CE4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D5CE4"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7A39" w:rsidRPr="00FD5CE4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39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Управление Федеральной антимонопольной службы </w:t>
            </w:r>
          </w:p>
          <w:p w:rsidR="00317A39" w:rsidRPr="00FD5CE4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</w:tc>
      </w:tr>
      <w:tr w:rsidR="00317A39" w:rsidRPr="002B0E93">
        <w:trPr>
          <w:trHeight w:hRule="exact" w:val="1116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1 16 33050 05 0000 140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</w:p>
        </w:tc>
      </w:tr>
      <w:tr w:rsidR="00317A39" w:rsidRPr="002B0E93">
        <w:trPr>
          <w:trHeight w:hRule="exact" w:val="8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snapToGrid w:val="0"/>
              <w:ind w:left="158" w:firstLine="22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Межрайонная инспекция </w:t>
            </w:r>
          </w:p>
          <w:p w:rsidR="00317A39" w:rsidRDefault="00317A39" w:rsidP="00691099">
            <w:pPr>
              <w:snapToGrid w:val="0"/>
              <w:ind w:left="158" w:firstLine="22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Федеральной налоговой службы России № 6 </w:t>
            </w:r>
          </w:p>
          <w:p w:rsidR="00317A39" w:rsidRPr="002B0E93" w:rsidRDefault="00317A39" w:rsidP="00691099">
            <w:pPr>
              <w:snapToGrid w:val="0"/>
              <w:ind w:left="158" w:firstLine="22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</w:tc>
      </w:tr>
      <w:tr w:rsidR="00317A39" w:rsidRPr="002B0E93">
        <w:trPr>
          <w:trHeight w:hRule="exact" w:val="1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1 01 02010 01 0000 110</w:t>
            </w:r>
          </w:p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</w:p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B0E93">
                <w:rPr>
                  <w:sz w:val="22"/>
                  <w:szCs w:val="22"/>
                </w:rPr>
                <w:t>статьями 227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15" w:history="1">
              <w:r w:rsidRPr="002B0E93">
                <w:rPr>
                  <w:sz w:val="22"/>
                  <w:szCs w:val="22"/>
                </w:rPr>
                <w:t>227.1</w:t>
              </w:r>
            </w:hyperlink>
            <w:r w:rsidRPr="002B0E93">
              <w:rPr>
                <w:sz w:val="22"/>
                <w:szCs w:val="22"/>
              </w:rPr>
              <w:t xml:space="preserve"> и </w:t>
            </w:r>
            <w:hyperlink r:id="rId16" w:history="1">
              <w:r w:rsidRPr="002B0E93">
                <w:rPr>
                  <w:sz w:val="22"/>
                  <w:szCs w:val="22"/>
                </w:rPr>
                <w:t>228</w:t>
              </w:r>
            </w:hyperlink>
            <w:r w:rsidRPr="002B0E93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17A39" w:rsidRPr="002B0E93">
        <w:trPr>
          <w:trHeight w:hRule="exact" w:val="18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1 01 02020 01 0000 110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2"/>
                <w:szCs w:val="22"/>
              </w:rPr>
              <w:t>,</w:t>
            </w:r>
            <w:r w:rsidRPr="002B0E93">
              <w:rPr>
                <w:sz w:val="22"/>
                <w:szCs w:val="22"/>
              </w:rPr>
              <w:t xml:space="preserve"> и других лиц, занимающихся частной практикой в соответствии со </w:t>
            </w:r>
            <w:hyperlink r:id="rId17" w:history="1">
              <w:r w:rsidRPr="002B0E93">
                <w:rPr>
                  <w:sz w:val="22"/>
                  <w:szCs w:val="22"/>
                </w:rPr>
                <w:t>статьей 227</w:t>
              </w:r>
            </w:hyperlink>
            <w:r w:rsidRPr="002B0E93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17A39" w:rsidRPr="002B0E93">
        <w:trPr>
          <w:trHeight w:hRule="exact" w:val="8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B0E93">
                <w:rPr>
                  <w:sz w:val="22"/>
                  <w:szCs w:val="22"/>
                </w:rPr>
                <w:t>статьей 228</w:t>
              </w:r>
            </w:hyperlink>
            <w:r w:rsidRPr="002B0E93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17A39" w:rsidRPr="002B0E93">
        <w:trPr>
          <w:trHeight w:hRule="exact" w:val="15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1 01 02040 01 0000 110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9" w:history="1">
              <w:r w:rsidRPr="002B0E93">
                <w:rPr>
                  <w:sz w:val="22"/>
                  <w:szCs w:val="22"/>
                </w:rPr>
                <w:t>статьей 227.1</w:t>
              </w:r>
            </w:hyperlink>
            <w:r w:rsidRPr="002B0E93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17A39" w:rsidRPr="002B0E93">
        <w:trPr>
          <w:trHeight w:hRule="exact" w:val="5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</w:p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1 05 02010 02 0000 110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317A39" w:rsidRPr="002B0E93">
        <w:trPr>
          <w:trHeight w:hRule="exact" w:val="8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</w:p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1 05 02020 02 0000 110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17A39" w:rsidRPr="002B0E93">
        <w:trPr>
          <w:trHeight w:hRule="exact" w:val="3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1 05 03010 01 0000 110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jc w:val="both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317A39" w:rsidRPr="002B0E93">
        <w:trPr>
          <w:trHeight w:hRule="exact" w:val="5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1 05 03020 01 0000 110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17A39" w:rsidRPr="002B0E93">
        <w:trPr>
          <w:trHeight w:hRule="exact" w:val="7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1 05 04020 02 0000 110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17A39" w:rsidRPr="002B0E93">
        <w:trPr>
          <w:trHeight w:val="1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1 08 03010 01 0000 110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17A39" w:rsidRPr="002B0E93">
        <w:trPr>
          <w:trHeight w:val="1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1 08 07010 01 0000 110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pStyle w:val="ConsPlusNormal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317A39" w:rsidRPr="002B0E93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1 09 04010 02 0000 110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Налог на имущество предприятий</w:t>
            </w:r>
          </w:p>
        </w:tc>
      </w:tr>
      <w:tr w:rsidR="00317A39" w:rsidRPr="002B0E93">
        <w:trPr>
          <w:trHeight w:val="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1 09 06010 02 0000 110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Налог с продаж</w:t>
            </w:r>
          </w:p>
        </w:tc>
      </w:tr>
      <w:tr w:rsidR="00317A39" w:rsidRPr="002B0E93">
        <w:trPr>
          <w:trHeight w:val="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1 09 07013 05 0000 110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Налог на рекламу, мобилизуемый на территориях муниципальных районов</w:t>
            </w:r>
          </w:p>
        </w:tc>
      </w:tr>
      <w:tr w:rsidR="00317A39" w:rsidRPr="002B0E93">
        <w:trPr>
          <w:trHeight w:val="9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1 09 07033 05 0000 110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317A39" w:rsidRPr="002B0E93">
        <w:trPr>
          <w:trHeight w:val="1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1 09 07053 05 0000 110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317A39" w:rsidRPr="002B0E93">
        <w:trPr>
          <w:trHeight w:val="4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1 09 11010 02 0000 110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317A39" w:rsidRPr="002B0E93">
        <w:trPr>
          <w:trHeight w:val="1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1 09 11020 02 0000 110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317A39" w:rsidRPr="002B0E93">
        <w:trPr>
          <w:trHeight w:val="2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1 16 03010 01 0000 140</w:t>
            </w:r>
          </w:p>
          <w:p w:rsidR="00317A39" w:rsidRPr="002B0E93" w:rsidRDefault="00317A39" w:rsidP="0069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proofErr w:type="gramStart"/>
            <w:r w:rsidRPr="002B0E93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0" w:history="1">
              <w:r w:rsidRPr="002B0E93">
                <w:rPr>
                  <w:sz w:val="22"/>
                  <w:szCs w:val="22"/>
                </w:rPr>
                <w:t>статьями 116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21" w:history="1">
              <w:r w:rsidRPr="002B0E93">
                <w:rPr>
                  <w:sz w:val="22"/>
                  <w:szCs w:val="22"/>
                </w:rPr>
                <w:t>118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22" w:history="1">
              <w:r w:rsidRPr="002B0E93">
                <w:rPr>
                  <w:sz w:val="22"/>
                  <w:szCs w:val="22"/>
                </w:rPr>
                <w:t>статьей 119.1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23" w:history="1">
              <w:r w:rsidRPr="002B0E93">
                <w:rPr>
                  <w:sz w:val="22"/>
                  <w:szCs w:val="22"/>
                </w:rPr>
                <w:t>пунктами 1</w:t>
              </w:r>
            </w:hyperlink>
            <w:r w:rsidRPr="002B0E93">
              <w:rPr>
                <w:sz w:val="22"/>
                <w:szCs w:val="22"/>
              </w:rPr>
              <w:t xml:space="preserve"> и </w:t>
            </w:r>
            <w:hyperlink r:id="rId24" w:history="1">
              <w:r w:rsidRPr="002B0E93">
                <w:rPr>
                  <w:sz w:val="22"/>
                  <w:szCs w:val="22"/>
                </w:rPr>
                <w:t>2 статьи 120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25" w:history="1">
              <w:r w:rsidRPr="002B0E93">
                <w:rPr>
                  <w:sz w:val="22"/>
                  <w:szCs w:val="22"/>
                </w:rPr>
                <w:t>статьями 125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26" w:history="1">
              <w:r w:rsidRPr="002B0E93">
                <w:rPr>
                  <w:sz w:val="22"/>
                  <w:szCs w:val="22"/>
                </w:rPr>
                <w:t>126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27" w:history="1">
              <w:r w:rsidRPr="002B0E93">
                <w:rPr>
                  <w:sz w:val="22"/>
                  <w:szCs w:val="22"/>
                </w:rPr>
                <w:t>128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28" w:history="1">
              <w:r w:rsidRPr="002B0E93">
                <w:rPr>
                  <w:sz w:val="22"/>
                  <w:szCs w:val="22"/>
                </w:rPr>
                <w:t>129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29" w:history="1">
              <w:r w:rsidRPr="002B0E93">
                <w:rPr>
                  <w:sz w:val="22"/>
                  <w:szCs w:val="22"/>
                </w:rPr>
                <w:t>129.1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30" w:history="1">
              <w:r w:rsidRPr="002B0E93">
                <w:rPr>
                  <w:sz w:val="22"/>
                  <w:szCs w:val="22"/>
                </w:rPr>
                <w:t>132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31" w:history="1">
              <w:r w:rsidRPr="002B0E93">
                <w:rPr>
                  <w:sz w:val="22"/>
                  <w:szCs w:val="22"/>
                </w:rPr>
                <w:t>133</w:t>
              </w:r>
            </w:hyperlink>
            <w:r w:rsidRPr="002B0E93">
              <w:rPr>
                <w:sz w:val="22"/>
                <w:szCs w:val="22"/>
              </w:rPr>
              <w:t>,</w:t>
            </w:r>
            <w:proofErr w:type="gramEnd"/>
            <w:r w:rsidRPr="002B0E93">
              <w:rPr>
                <w:sz w:val="22"/>
                <w:szCs w:val="22"/>
              </w:rPr>
              <w:t xml:space="preserve"> </w:t>
            </w:r>
            <w:hyperlink r:id="rId32" w:history="1">
              <w:r w:rsidRPr="002B0E93">
                <w:rPr>
                  <w:sz w:val="22"/>
                  <w:szCs w:val="22"/>
                </w:rPr>
                <w:t>134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33" w:history="1">
              <w:r w:rsidRPr="002B0E93">
                <w:rPr>
                  <w:sz w:val="22"/>
                  <w:szCs w:val="22"/>
                </w:rPr>
                <w:t>135</w:t>
              </w:r>
            </w:hyperlink>
            <w:r w:rsidRPr="002B0E93">
              <w:rPr>
                <w:sz w:val="22"/>
                <w:szCs w:val="22"/>
              </w:rPr>
              <w:t xml:space="preserve">, </w:t>
            </w:r>
            <w:hyperlink r:id="rId34" w:history="1">
              <w:r w:rsidRPr="002B0E93">
                <w:rPr>
                  <w:sz w:val="22"/>
                  <w:szCs w:val="22"/>
                </w:rPr>
                <w:t>135.1</w:t>
              </w:r>
            </w:hyperlink>
            <w:r w:rsidRPr="002B0E93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17A39" w:rsidRPr="002B0E93">
        <w:trPr>
          <w:trHeight w:hRule="exact" w:val="10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1 16 03030 01 0000 140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5" w:history="1">
              <w:r w:rsidRPr="002B0E93">
                <w:rPr>
                  <w:sz w:val="22"/>
                  <w:szCs w:val="22"/>
                </w:rPr>
                <w:t>Кодексом</w:t>
              </w:r>
            </w:hyperlink>
            <w:r w:rsidRPr="002B0E93">
              <w:rPr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</w:p>
        </w:tc>
      </w:tr>
      <w:tr w:rsidR="00317A39" w:rsidRPr="002B0E93">
        <w:trPr>
          <w:trHeight w:hRule="exact" w:val="11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1 16 06000 01 0000 140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17A39" w:rsidRPr="002B0E93">
        <w:trPr>
          <w:trHeight w:hRule="exact" w:val="13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1 16 43000 01 0000 140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6" w:history="1">
              <w:r w:rsidRPr="002B0E93">
                <w:rPr>
                  <w:sz w:val="22"/>
                  <w:szCs w:val="22"/>
                </w:rPr>
                <w:t>статьей 20.25</w:t>
              </w:r>
            </w:hyperlink>
            <w:r w:rsidRPr="002B0E9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17A39" w:rsidRPr="002B0E93">
        <w:trPr>
          <w:trHeight w:hRule="exact" w:val="5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Отдел Министерства внутренних дел России</w:t>
            </w:r>
          </w:p>
          <w:p w:rsidR="00317A39" w:rsidRPr="002B0E93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i/>
                <w:iCs/>
                <w:sz w:val="22"/>
                <w:szCs w:val="22"/>
              </w:rPr>
              <w:t xml:space="preserve"> </w:t>
            </w:r>
            <w:r w:rsidRPr="002B0E93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2B0E93">
              <w:rPr>
                <w:b/>
                <w:bCs/>
                <w:sz w:val="22"/>
                <w:szCs w:val="22"/>
              </w:rPr>
              <w:t>Новооскольскому</w:t>
            </w:r>
            <w:proofErr w:type="spellEnd"/>
            <w:r w:rsidRPr="002B0E93">
              <w:rPr>
                <w:b/>
                <w:bCs/>
                <w:sz w:val="22"/>
                <w:szCs w:val="22"/>
              </w:rPr>
              <w:t xml:space="preserve"> району </w:t>
            </w:r>
          </w:p>
        </w:tc>
      </w:tr>
      <w:tr w:rsidR="00317A39" w:rsidRPr="002B0E93">
        <w:trPr>
          <w:trHeight w:val="1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1 16 08010 01 0000 140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317A39" w:rsidRPr="002B0E93">
        <w:trPr>
          <w:trHeight w:val="1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1 16 21050 05 0000 140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317A39" w:rsidRPr="002B0E93">
        <w:trPr>
          <w:trHeight w:val="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1 16 43000 01 0000 140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 w:rsidRPr="002B0E93">
                <w:rPr>
                  <w:sz w:val="22"/>
                  <w:szCs w:val="22"/>
                </w:rPr>
                <w:t>статьей 20.25</w:t>
              </w:r>
            </w:hyperlink>
            <w:r w:rsidRPr="002B0E9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17A39" w:rsidRPr="002B0E9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188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7A39" w:rsidRPr="002B0E9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A3C35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A3C35">
              <w:rPr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7A3C35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Федеральной миграционной службы России</w:t>
            </w:r>
          </w:p>
          <w:p w:rsidR="00317A39" w:rsidRPr="007A3C35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</w:tc>
      </w:tr>
      <w:tr w:rsidR="00317A39" w:rsidRPr="002B0E93">
        <w:trPr>
          <w:trHeight w:val="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1 08 07100 01 0000 110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pStyle w:val="ConsPlusNormal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317A39" w:rsidRPr="002B0E93">
        <w:trPr>
          <w:trHeight w:val="3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Управление Федеральной службы </w:t>
            </w:r>
          </w:p>
          <w:p w:rsidR="00317A39" w:rsidRPr="002B0E93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государственной регистрации, кадастра и картографии  </w:t>
            </w:r>
          </w:p>
          <w:p w:rsidR="00317A39" w:rsidRPr="002B0E93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</w:tc>
      </w:tr>
      <w:tr w:rsidR="00317A39" w:rsidRPr="002B0E93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1 08 07020 01 0000 110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pStyle w:val="ConsPlusNormal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317A39" w:rsidRPr="002B0E93">
        <w:trPr>
          <w:trHeight w:val="28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321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1 16 25060 01 0000 140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317A39" w:rsidRPr="002B0E93">
        <w:trPr>
          <w:trHeight w:val="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2B0E93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Управление ветеринарии Белгородской области</w:t>
            </w:r>
          </w:p>
        </w:tc>
      </w:tr>
      <w:tr w:rsidR="00317A39" w:rsidRPr="002B0E93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820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 xml:space="preserve">Прочие поступления от денежных взысканий (штрафов) и иных </w:t>
            </w:r>
            <w:r w:rsidRPr="002B0E93">
              <w:rPr>
                <w:sz w:val="22"/>
                <w:szCs w:val="22"/>
              </w:rPr>
              <w:lastRenderedPageBreak/>
              <w:t>сумм в возмещение ущерба, зачисляемые в бюджеты муниципальных районов</w:t>
            </w:r>
          </w:p>
        </w:tc>
      </w:tr>
      <w:tr w:rsidR="00317A39" w:rsidRPr="002B0E93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lastRenderedPageBreak/>
              <w:t>829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Государственная инспекция</w:t>
            </w:r>
          </w:p>
          <w:p w:rsidR="00317A39" w:rsidRPr="002B0E93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 xml:space="preserve">по надзору за техническим состоянием самоходных машин и других видов техники </w:t>
            </w:r>
            <w:proofErr w:type="spellStart"/>
            <w:r w:rsidRPr="002B0E93">
              <w:rPr>
                <w:b/>
                <w:bCs/>
                <w:sz w:val="22"/>
                <w:szCs w:val="22"/>
              </w:rPr>
              <w:t>Новооскольского</w:t>
            </w:r>
            <w:proofErr w:type="spellEnd"/>
            <w:r w:rsidRPr="002B0E93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317A39" w:rsidRPr="002B0E93">
        <w:trPr>
          <w:trHeight w:val="2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829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7A39" w:rsidRPr="002B0E93">
        <w:trPr>
          <w:trHeight w:val="4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ind w:left="15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природопользования и охраны окружающей среды Белгородской области</w:t>
            </w:r>
          </w:p>
        </w:tc>
      </w:tr>
      <w:tr w:rsidR="00317A39" w:rsidRPr="002B0E93">
        <w:trPr>
          <w:trHeight w:val="2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1 16 25050 01 0000 140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317A39" w:rsidRPr="002B0E93">
        <w:trPr>
          <w:trHeight w:val="2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7A39" w:rsidRPr="002B0E93">
        <w:trPr>
          <w:trHeight w:val="5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ind w:left="158"/>
              <w:jc w:val="center"/>
              <w:rPr>
                <w:b/>
                <w:bCs/>
                <w:sz w:val="22"/>
                <w:szCs w:val="22"/>
              </w:rPr>
            </w:pPr>
            <w:r w:rsidRPr="002B0E93">
              <w:rPr>
                <w:b/>
                <w:bCs/>
                <w:sz w:val="22"/>
                <w:szCs w:val="22"/>
              </w:rP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</w:tr>
      <w:tr w:rsidR="00317A39" w:rsidRPr="002B0E93">
        <w:trPr>
          <w:trHeight w:val="1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853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jc w:val="center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1 16 25030 01 0000 140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2B0E93" w:rsidRDefault="00317A39" w:rsidP="00691099">
            <w:pPr>
              <w:snapToGrid w:val="0"/>
              <w:rPr>
                <w:sz w:val="22"/>
                <w:szCs w:val="22"/>
              </w:rPr>
            </w:pPr>
            <w:r w:rsidRPr="002B0E9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</w:tbl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2E7EE2" w:rsidP="00172F9E">
      <w:pPr>
        <w:rPr>
          <w:rFonts w:ascii="Sylfaen" w:hAnsi="Sylfaen" w:cs="Sylfaen"/>
          <w:sz w:val="26"/>
          <w:szCs w:val="26"/>
        </w:rPr>
      </w:pPr>
      <w:r w:rsidRPr="002E7EE2">
        <w:rPr>
          <w:noProof/>
        </w:rPr>
        <w:lastRenderedPageBreak/>
        <w:pict>
          <v:shape id="_x0000_s1036" type="#_x0000_t202" style="position:absolute;margin-left:234pt;margin-top:7.8pt;width:242.85pt;height:71.85pt;z-index:4;mso-wrap-distance-left:9.05pt;mso-wrap-distance-right:9.05pt" stroked="f">
            <v:fill color2="black"/>
            <v:textbox style="mso-next-textbox:#_x0000_s1036" inset="0,0,0,0">
              <w:txbxContent>
                <w:p w:rsidR="00317A39" w:rsidRPr="00121836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6</w:t>
                  </w:r>
                </w:p>
                <w:p w:rsidR="00317A39" w:rsidRPr="00121836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836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121836">
                    <w:rPr>
                      <w:sz w:val="24"/>
                      <w:szCs w:val="24"/>
                    </w:rPr>
                    <w:t xml:space="preserve"> Муниципального совета</w:t>
                  </w:r>
                </w:p>
                <w:p w:rsidR="00317A39" w:rsidRPr="00121836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836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121836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317A39" w:rsidRPr="007461E6" w:rsidRDefault="00901E50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Pr="00121836" w:rsidRDefault="00317A39" w:rsidP="00172F9E">
                  <w:pPr>
                    <w:jc w:val="center"/>
                  </w:pPr>
                </w:p>
              </w:txbxContent>
            </v:textbox>
            <w10:wrap type="square"/>
            <w10:anchorlock/>
          </v:shape>
        </w:pict>
      </w: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Default="00317A39" w:rsidP="00172F9E">
      <w:pPr>
        <w:rPr>
          <w:rFonts w:ascii="Sylfaen" w:hAnsi="Sylfaen" w:cs="Sylfaen"/>
          <w:sz w:val="26"/>
          <w:szCs w:val="26"/>
        </w:rPr>
      </w:pPr>
    </w:p>
    <w:p w:rsidR="00317A39" w:rsidRPr="00832516" w:rsidRDefault="00317A39" w:rsidP="00172F9E">
      <w:pPr>
        <w:rPr>
          <w:sz w:val="26"/>
          <w:szCs w:val="26"/>
        </w:rPr>
      </w:pPr>
    </w:p>
    <w:p w:rsidR="00317A39" w:rsidRDefault="00317A39" w:rsidP="00172F9E">
      <w:pPr>
        <w:jc w:val="center"/>
        <w:rPr>
          <w:b/>
          <w:bCs/>
          <w:sz w:val="24"/>
          <w:szCs w:val="24"/>
        </w:rPr>
      </w:pPr>
      <w:r w:rsidRPr="0023517F">
        <w:rPr>
          <w:b/>
          <w:bCs/>
          <w:sz w:val="24"/>
          <w:szCs w:val="24"/>
        </w:rPr>
        <w:t xml:space="preserve">Перечень </w:t>
      </w:r>
    </w:p>
    <w:p w:rsidR="00317A39" w:rsidRPr="0023517F" w:rsidRDefault="00317A39" w:rsidP="00172F9E">
      <w:pPr>
        <w:jc w:val="center"/>
        <w:rPr>
          <w:b/>
          <w:bCs/>
          <w:sz w:val="24"/>
          <w:szCs w:val="24"/>
        </w:rPr>
      </w:pPr>
      <w:r w:rsidRPr="0023517F">
        <w:rPr>
          <w:b/>
          <w:bCs/>
          <w:sz w:val="24"/>
          <w:szCs w:val="24"/>
        </w:rPr>
        <w:t xml:space="preserve">главных администраторов доходов областного бюджета – </w:t>
      </w:r>
    </w:p>
    <w:p w:rsidR="00317A39" w:rsidRPr="0023517F" w:rsidRDefault="00317A39" w:rsidP="00172F9E">
      <w:pPr>
        <w:jc w:val="center"/>
        <w:rPr>
          <w:b/>
          <w:bCs/>
          <w:sz w:val="24"/>
          <w:szCs w:val="24"/>
        </w:rPr>
      </w:pPr>
      <w:r w:rsidRPr="0023517F">
        <w:rPr>
          <w:b/>
          <w:bCs/>
          <w:sz w:val="24"/>
          <w:szCs w:val="24"/>
        </w:rPr>
        <w:t xml:space="preserve">органов местного самоуправления </w:t>
      </w:r>
      <w:proofErr w:type="spellStart"/>
      <w:r w:rsidRPr="0023517F">
        <w:rPr>
          <w:b/>
          <w:bCs/>
          <w:sz w:val="24"/>
          <w:szCs w:val="24"/>
        </w:rPr>
        <w:t>Новооскольского</w:t>
      </w:r>
      <w:proofErr w:type="spellEnd"/>
      <w:r w:rsidRPr="0023517F">
        <w:rPr>
          <w:b/>
          <w:bCs/>
          <w:sz w:val="24"/>
          <w:szCs w:val="24"/>
        </w:rPr>
        <w:t xml:space="preserve"> района</w:t>
      </w:r>
    </w:p>
    <w:p w:rsidR="00317A39" w:rsidRPr="00317633" w:rsidRDefault="00317A39" w:rsidP="00172F9E">
      <w:pPr>
        <w:rPr>
          <w:rFonts w:ascii="Sylfaen" w:hAnsi="Sylfaen" w:cs="Sylfaen"/>
          <w:b/>
          <w:bCs/>
          <w:sz w:val="26"/>
          <w:szCs w:val="26"/>
        </w:rPr>
      </w:pPr>
    </w:p>
    <w:p w:rsidR="00317A39" w:rsidRPr="00317633" w:rsidRDefault="00317A39" w:rsidP="00172F9E">
      <w:pPr>
        <w:rPr>
          <w:rFonts w:ascii="Sylfaen" w:hAnsi="Sylfaen" w:cs="Sylfaen"/>
          <w:sz w:val="26"/>
          <w:szCs w:val="26"/>
        </w:rPr>
      </w:pPr>
    </w:p>
    <w:tbl>
      <w:tblPr>
        <w:tblW w:w="9663" w:type="dxa"/>
        <w:tblInd w:w="-106" w:type="dxa"/>
        <w:tblLayout w:type="fixed"/>
        <w:tblLook w:val="0000"/>
      </w:tblPr>
      <w:tblGrid>
        <w:gridCol w:w="1383"/>
        <w:gridCol w:w="2700"/>
        <w:gridCol w:w="5580"/>
      </w:tblGrid>
      <w:tr w:rsidR="00317A39" w:rsidRPr="0023517F">
        <w:trPr>
          <w:trHeight w:val="460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317A39" w:rsidRPr="0023517F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7A39" w:rsidRPr="0023517F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17A39" w:rsidRPr="0023517F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 xml:space="preserve">главного администратора </w:t>
            </w:r>
          </w:p>
          <w:p w:rsidR="00317A39" w:rsidRPr="0023517F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>доходов областного бюджета</w:t>
            </w:r>
          </w:p>
          <w:p w:rsidR="00317A39" w:rsidRPr="0023517F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7A39" w:rsidRPr="0023517F">
        <w:trPr>
          <w:trHeight w:val="121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3517F">
              <w:rPr>
                <w:b/>
                <w:bCs/>
                <w:sz w:val="24"/>
                <w:szCs w:val="24"/>
              </w:rPr>
              <w:t>админис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23517F">
              <w:rPr>
                <w:b/>
                <w:bCs/>
                <w:sz w:val="24"/>
                <w:szCs w:val="24"/>
              </w:rPr>
              <w:t>-ратора</w:t>
            </w:r>
            <w:proofErr w:type="spellEnd"/>
            <w:proofErr w:type="gramEnd"/>
            <w:r w:rsidRPr="0023517F">
              <w:rPr>
                <w:b/>
                <w:bCs/>
                <w:sz w:val="24"/>
                <w:szCs w:val="24"/>
              </w:rPr>
              <w:t xml:space="preserve"> доходов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област-ного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 xml:space="preserve">доходов </w:t>
            </w:r>
          </w:p>
          <w:p w:rsidR="00317A39" w:rsidRPr="0023517F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5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jc w:val="center"/>
              <w:rPr>
                <w:sz w:val="24"/>
                <w:szCs w:val="24"/>
              </w:rPr>
            </w:pPr>
          </w:p>
        </w:tc>
      </w:tr>
      <w:tr w:rsidR="00317A39" w:rsidRPr="0023517F">
        <w:trPr>
          <w:trHeight w:val="31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A39" w:rsidRPr="0023517F">
        <w:trPr>
          <w:trHeight w:val="438"/>
        </w:trPr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23517F">
              <w:rPr>
                <w:b/>
                <w:bCs/>
                <w:sz w:val="24"/>
                <w:szCs w:val="24"/>
              </w:rPr>
              <w:t>Новооскольский</w:t>
            </w:r>
            <w:proofErr w:type="spellEnd"/>
            <w:r w:rsidRPr="0023517F">
              <w:rPr>
                <w:b/>
                <w:bCs/>
                <w:sz w:val="24"/>
                <w:szCs w:val="24"/>
              </w:rPr>
              <w:t xml:space="preserve"> район» </w:t>
            </w:r>
          </w:p>
          <w:p w:rsidR="00317A39" w:rsidRPr="0023517F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517F">
              <w:rPr>
                <w:b/>
                <w:bCs/>
                <w:sz w:val="24"/>
                <w:szCs w:val="24"/>
              </w:rPr>
              <w:t>Белгородской области</w:t>
            </w:r>
          </w:p>
        </w:tc>
      </w:tr>
      <w:tr w:rsidR="00317A39" w:rsidRPr="0023517F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23517F">
              <w:rPr>
                <w:sz w:val="24"/>
                <w:szCs w:val="24"/>
              </w:rPr>
              <w:t>802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23517F">
              <w:rPr>
                <w:sz w:val="24"/>
                <w:szCs w:val="24"/>
              </w:rPr>
              <w:t>1 16 90020 02 0000 140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rPr>
                <w:sz w:val="24"/>
                <w:szCs w:val="24"/>
              </w:rPr>
            </w:pPr>
            <w:r w:rsidRPr="002351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317A39" w:rsidRPr="0023517F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23517F">
              <w:rPr>
                <w:sz w:val="24"/>
                <w:szCs w:val="24"/>
              </w:rPr>
              <w:t>1 16 90020 02 0000 140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23517F" w:rsidRDefault="00317A39" w:rsidP="00691099">
            <w:pPr>
              <w:rPr>
                <w:sz w:val="24"/>
                <w:szCs w:val="24"/>
              </w:rPr>
            </w:pPr>
            <w:r w:rsidRPr="002351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</w:tbl>
    <w:p w:rsidR="00317A39" w:rsidRPr="007461E6" w:rsidRDefault="00317A39" w:rsidP="00172F9E">
      <w:pPr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jc w:val="right"/>
        <w:rPr>
          <w:sz w:val="26"/>
          <w:szCs w:val="26"/>
        </w:rPr>
      </w:pPr>
    </w:p>
    <w:p w:rsidR="00317A39" w:rsidRPr="007461E6" w:rsidRDefault="00317A39" w:rsidP="00172F9E">
      <w:pPr>
        <w:jc w:val="right"/>
        <w:rPr>
          <w:sz w:val="26"/>
          <w:szCs w:val="26"/>
        </w:rPr>
      </w:pPr>
    </w:p>
    <w:p w:rsidR="00317A39" w:rsidRPr="007461E6" w:rsidRDefault="00317A39" w:rsidP="00172F9E">
      <w:pPr>
        <w:jc w:val="right"/>
        <w:rPr>
          <w:sz w:val="26"/>
          <w:szCs w:val="26"/>
        </w:rPr>
      </w:pPr>
    </w:p>
    <w:p w:rsidR="00317A39" w:rsidRPr="007461E6" w:rsidRDefault="00317A39" w:rsidP="00172F9E">
      <w:pPr>
        <w:jc w:val="right"/>
        <w:rPr>
          <w:sz w:val="26"/>
          <w:szCs w:val="26"/>
        </w:rPr>
      </w:pPr>
    </w:p>
    <w:p w:rsidR="00317A39" w:rsidRPr="007461E6" w:rsidRDefault="00317A39" w:rsidP="00172F9E">
      <w:pPr>
        <w:jc w:val="right"/>
        <w:rPr>
          <w:sz w:val="26"/>
          <w:szCs w:val="26"/>
        </w:rPr>
      </w:pPr>
    </w:p>
    <w:p w:rsidR="00317A39" w:rsidRPr="007461E6" w:rsidRDefault="00317A39" w:rsidP="00172F9E">
      <w:pPr>
        <w:jc w:val="right"/>
        <w:rPr>
          <w:sz w:val="26"/>
          <w:szCs w:val="26"/>
        </w:rPr>
      </w:pPr>
    </w:p>
    <w:p w:rsidR="00317A39" w:rsidRPr="007461E6" w:rsidRDefault="00317A39" w:rsidP="00172F9E">
      <w:pPr>
        <w:jc w:val="right"/>
        <w:rPr>
          <w:sz w:val="26"/>
          <w:szCs w:val="26"/>
        </w:rPr>
      </w:pPr>
    </w:p>
    <w:p w:rsidR="00317A39" w:rsidRPr="007461E6" w:rsidRDefault="00317A39" w:rsidP="00172F9E">
      <w:pPr>
        <w:jc w:val="right"/>
        <w:rPr>
          <w:sz w:val="26"/>
          <w:szCs w:val="26"/>
        </w:rPr>
      </w:pPr>
    </w:p>
    <w:p w:rsidR="00317A39" w:rsidRDefault="00317A39" w:rsidP="00172F9E">
      <w:pPr>
        <w:rPr>
          <w:sz w:val="26"/>
          <w:szCs w:val="26"/>
        </w:rPr>
      </w:pPr>
    </w:p>
    <w:p w:rsidR="00317A39" w:rsidRDefault="00317A39" w:rsidP="00172F9E">
      <w:pPr>
        <w:rPr>
          <w:sz w:val="26"/>
          <w:szCs w:val="26"/>
        </w:rPr>
      </w:pPr>
    </w:p>
    <w:p w:rsidR="00317A39" w:rsidRPr="007461E6" w:rsidRDefault="00317A39" w:rsidP="00172F9E">
      <w:pPr>
        <w:rPr>
          <w:sz w:val="26"/>
          <w:szCs w:val="26"/>
        </w:rPr>
      </w:pPr>
    </w:p>
    <w:p w:rsidR="00317A39" w:rsidRPr="007461E6" w:rsidRDefault="002E7EE2" w:rsidP="00172F9E">
      <w:pPr>
        <w:jc w:val="right"/>
        <w:rPr>
          <w:sz w:val="26"/>
          <w:szCs w:val="26"/>
        </w:rPr>
      </w:pPr>
      <w:r w:rsidRPr="002E7EE2">
        <w:rPr>
          <w:noProof/>
        </w:rPr>
        <w:lastRenderedPageBreak/>
        <w:pict>
          <v:shape id="_x0000_s1037" type="#_x0000_t202" style="position:absolute;left:0;text-align:left;margin-left:243pt;margin-top:0;width:242.85pt;height:71.85pt;z-index:5;mso-wrap-distance-left:9.05pt;mso-wrap-distance-right:9.05pt" stroked="f">
            <v:fill color2="black"/>
            <v:textbox style="mso-next-textbox:#_x0000_s1037" inset="0,0,0,0">
              <w:txbxContent>
                <w:p w:rsidR="00317A39" w:rsidRPr="00121836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836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 7</w:t>
                  </w:r>
                </w:p>
                <w:p w:rsidR="00317A39" w:rsidRPr="00121836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121836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121836">
                    <w:rPr>
                      <w:sz w:val="24"/>
                      <w:szCs w:val="24"/>
                    </w:rPr>
                    <w:t xml:space="preserve"> Муниципального совета</w:t>
                  </w:r>
                </w:p>
                <w:p w:rsidR="00317A39" w:rsidRPr="00121836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836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121836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317A39" w:rsidRPr="007461E6" w:rsidRDefault="00901E50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Pr="00121836" w:rsidRDefault="00317A39" w:rsidP="00172F9E">
                  <w:pPr>
                    <w:jc w:val="center"/>
                  </w:pPr>
                </w:p>
              </w:txbxContent>
            </v:textbox>
            <w10:wrap type="square"/>
            <w10:anchorlock/>
          </v:shape>
        </w:pict>
      </w:r>
    </w:p>
    <w:p w:rsidR="00317A39" w:rsidRPr="007461E6" w:rsidRDefault="00317A39" w:rsidP="00172F9E">
      <w:pPr>
        <w:spacing w:line="240" w:lineRule="exact"/>
        <w:jc w:val="righ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Pr="007461E6" w:rsidRDefault="00317A39" w:rsidP="00172F9E">
      <w:pPr>
        <w:spacing w:line="240" w:lineRule="exact"/>
        <w:rPr>
          <w:sz w:val="26"/>
          <w:szCs w:val="26"/>
        </w:rPr>
      </w:pPr>
    </w:p>
    <w:p w:rsidR="00317A39" w:rsidRDefault="00317A39" w:rsidP="00172F9E">
      <w:pPr>
        <w:spacing w:line="240" w:lineRule="exact"/>
        <w:jc w:val="center"/>
        <w:rPr>
          <w:b/>
          <w:bCs/>
          <w:sz w:val="26"/>
          <w:szCs w:val="26"/>
        </w:rPr>
      </w:pPr>
    </w:p>
    <w:p w:rsidR="00317A39" w:rsidRPr="00121836" w:rsidRDefault="00317A39" w:rsidP="00172F9E">
      <w:pPr>
        <w:spacing w:line="240" w:lineRule="exact"/>
        <w:jc w:val="center"/>
        <w:rPr>
          <w:rFonts w:ascii="Sylfaen" w:hAnsi="Sylfaen" w:cs="Sylfaen"/>
          <w:b/>
          <w:bCs/>
        </w:rPr>
      </w:pPr>
    </w:p>
    <w:p w:rsidR="00317A39" w:rsidRPr="009440FC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9440FC">
        <w:rPr>
          <w:b/>
          <w:bCs/>
          <w:sz w:val="24"/>
          <w:szCs w:val="24"/>
        </w:rPr>
        <w:t>Перечень</w:t>
      </w:r>
    </w:p>
    <w:p w:rsidR="00317A39" w:rsidRPr="009440FC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9440FC">
        <w:rPr>
          <w:b/>
          <w:bCs/>
          <w:sz w:val="24"/>
          <w:szCs w:val="24"/>
        </w:rPr>
        <w:t>главных администраторов источников внутреннего финансирования дефицита бюджета муниципальног</w:t>
      </w:r>
      <w:r>
        <w:rPr>
          <w:b/>
          <w:bCs/>
          <w:sz w:val="24"/>
          <w:szCs w:val="24"/>
        </w:rPr>
        <w:t xml:space="preserve">о района </w:t>
      </w:r>
      <w:r w:rsidRPr="009440FC">
        <w:rPr>
          <w:b/>
          <w:bCs/>
          <w:sz w:val="24"/>
          <w:szCs w:val="24"/>
        </w:rPr>
        <w:t xml:space="preserve">- органов местного самоуправления </w:t>
      </w:r>
      <w:proofErr w:type="spellStart"/>
      <w:r w:rsidRPr="009440FC">
        <w:rPr>
          <w:b/>
          <w:bCs/>
          <w:sz w:val="24"/>
          <w:szCs w:val="24"/>
        </w:rPr>
        <w:t>Новооскольского</w:t>
      </w:r>
      <w:proofErr w:type="spellEnd"/>
      <w:r w:rsidRPr="009440FC">
        <w:rPr>
          <w:b/>
          <w:bCs/>
          <w:sz w:val="24"/>
          <w:szCs w:val="24"/>
        </w:rPr>
        <w:t xml:space="preserve"> района</w:t>
      </w:r>
    </w:p>
    <w:p w:rsidR="00317A39" w:rsidRPr="009440FC" w:rsidRDefault="00317A39" w:rsidP="00172F9E">
      <w:pPr>
        <w:spacing w:line="240" w:lineRule="exact"/>
      </w:pPr>
    </w:p>
    <w:p w:rsidR="00317A39" w:rsidRPr="00317633" w:rsidRDefault="00317A39" w:rsidP="00172F9E">
      <w:pPr>
        <w:spacing w:line="240" w:lineRule="exact"/>
        <w:rPr>
          <w:rFonts w:ascii="Sylfaen" w:hAnsi="Sylfaen" w:cs="Sylfaen"/>
        </w:rPr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693"/>
        <w:gridCol w:w="5587"/>
      </w:tblGrid>
      <w:tr w:rsidR="00317A39" w:rsidRPr="009440FC">
        <w:trPr>
          <w:trHeight w:val="641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7A39" w:rsidRPr="009440FC" w:rsidRDefault="00317A39" w:rsidP="0069109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440FC">
              <w:rPr>
                <w:b/>
                <w:bCs/>
                <w:sz w:val="24"/>
                <w:szCs w:val="24"/>
              </w:rPr>
              <w:t>администратора  источников внутреннего финансирования 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440FC">
              <w:rPr>
                <w:b/>
                <w:bCs/>
                <w:sz w:val="24"/>
                <w:szCs w:val="24"/>
              </w:rPr>
              <w:t>муниципального района</w:t>
            </w:r>
            <w:proofErr w:type="gramEnd"/>
            <w:r w:rsidRPr="009440FC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7A39" w:rsidRPr="009440FC" w:rsidRDefault="00317A39" w:rsidP="0069109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7A39" w:rsidRPr="009440FC" w:rsidRDefault="00317A39" w:rsidP="0069109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7A39" w:rsidRPr="009440FC" w:rsidRDefault="00317A39" w:rsidP="0069109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17A39" w:rsidRPr="009440FC">
        <w:trPr>
          <w:trHeight w:val="27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9440FC">
              <w:rPr>
                <w:b/>
                <w:bCs/>
                <w:sz w:val="24"/>
                <w:szCs w:val="24"/>
              </w:rPr>
              <w:t>админис</w:t>
            </w:r>
            <w:r>
              <w:rPr>
                <w:b/>
                <w:bCs/>
                <w:sz w:val="24"/>
                <w:szCs w:val="24"/>
              </w:rPr>
              <w:t>т-</w:t>
            </w:r>
            <w:r w:rsidRPr="009440FC">
              <w:rPr>
                <w:b/>
                <w:bCs/>
                <w:sz w:val="24"/>
                <w:szCs w:val="24"/>
              </w:rPr>
              <w:t>ратора</w:t>
            </w:r>
            <w:proofErr w:type="spellEnd"/>
            <w:r w:rsidRPr="009440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0FC">
              <w:rPr>
                <w:b/>
                <w:bCs/>
                <w:sz w:val="24"/>
                <w:szCs w:val="24"/>
              </w:rPr>
              <w:t>исто</w:t>
            </w:r>
            <w:proofErr w:type="gramStart"/>
            <w:r w:rsidRPr="009440FC">
              <w:rPr>
                <w:b/>
                <w:bCs/>
                <w:sz w:val="24"/>
                <w:szCs w:val="24"/>
              </w:rPr>
              <w:t>ч</w:t>
            </w:r>
            <w:proofErr w:type="spellEnd"/>
            <w:r w:rsidRPr="009440FC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9440FC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440FC">
              <w:rPr>
                <w:b/>
                <w:bCs/>
                <w:sz w:val="24"/>
                <w:szCs w:val="24"/>
              </w:rPr>
              <w:t>ников</w:t>
            </w:r>
            <w:proofErr w:type="spellEnd"/>
            <w:r w:rsidRPr="009440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0FC">
              <w:rPr>
                <w:b/>
                <w:bCs/>
                <w:sz w:val="24"/>
                <w:szCs w:val="24"/>
              </w:rPr>
              <w:t>внутрен</w:t>
            </w:r>
            <w:proofErr w:type="spellEnd"/>
            <w:r w:rsidRPr="009440FC">
              <w:rPr>
                <w:b/>
                <w:bCs/>
                <w:sz w:val="24"/>
                <w:szCs w:val="24"/>
              </w:rPr>
              <w:t xml:space="preserve">- него </w:t>
            </w:r>
            <w:proofErr w:type="spellStart"/>
            <w:r w:rsidRPr="009440FC">
              <w:rPr>
                <w:b/>
                <w:bCs/>
                <w:sz w:val="24"/>
                <w:szCs w:val="24"/>
              </w:rPr>
              <w:t>финанси-рования</w:t>
            </w:r>
            <w:proofErr w:type="spellEnd"/>
            <w:r w:rsidRPr="009440FC">
              <w:rPr>
                <w:b/>
                <w:bCs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 xml:space="preserve">источников внутреннего финансирования дефицита бюджета                   муниципального района </w:t>
            </w:r>
          </w:p>
        </w:tc>
        <w:tc>
          <w:tcPr>
            <w:tcW w:w="5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</w:tr>
      <w:tr w:rsidR="00317A39" w:rsidRPr="009440FC">
        <w:trPr>
          <w:trHeight w:val="25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A39" w:rsidRPr="009440FC">
        <w:trPr>
          <w:trHeight w:val="84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Управление финансов и бюджетной политики</w:t>
            </w:r>
          </w:p>
          <w:p w:rsidR="00317A39" w:rsidRPr="009440FC" w:rsidRDefault="00317A39" w:rsidP="0069109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администрации муниципального района</w:t>
            </w:r>
          </w:p>
          <w:p w:rsidR="00317A39" w:rsidRPr="009440FC" w:rsidRDefault="00317A39" w:rsidP="0069109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9440FC">
              <w:rPr>
                <w:b/>
                <w:bCs/>
                <w:sz w:val="24"/>
                <w:szCs w:val="24"/>
              </w:rPr>
              <w:t>Новооскольский</w:t>
            </w:r>
            <w:proofErr w:type="spellEnd"/>
            <w:r w:rsidRPr="009440FC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317A39" w:rsidRPr="009440FC">
        <w:trPr>
          <w:trHeight w:val="7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9440FC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440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0FC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440FC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A39" w:rsidRPr="009440FC" w:rsidRDefault="00317A39" w:rsidP="006910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Изменение остатков средств на счетах по учету</w:t>
            </w:r>
          </w:p>
          <w:p w:rsidR="00317A39" w:rsidRPr="009440FC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9440FC">
              <w:rPr>
                <w:b/>
                <w:bCs/>
                <w:sz w:val="24"/>
                <w:szCs w:val="24"/>
              </w:rPr>
              <w:t>средств бюджетов</w:t>
            </w:r>
          </w:p>
        </w:tc>
      </w:tr>
      <w:tr w:rsidR="00317A39" w:rsidRPr="009440FC">
        <w:trPr>
          <w:trHeight w:val="5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 xml:space="preserve">01 05 00 </w:t>
            </w:r>
            <w:proofErr w:type="spellStart"/>
            <w:r w:rsidRPr="009440FC">
              <w:rPr>
                <w:sz w:val="24"/>
                <w:szCs w:val="24"/>
              </w:rPr>
              <w:t>00</w:t>
            </w:r>
            <w:proofErr w:type="spellEnd"/>
            <w:r w:rsidRPr="009440FC">
              <w:rPr>
                <w:sz w:val="24"/>
                <w:szCs w:val="24"/>
              </w:rPr>
              <w:t xml:space="preserve"> </w:t>
            </w:r>
            <w:proofErr w:type="spellStart"/>
            <w:r w:rsidRPr="009440FC">
              <w:rPr>
                <w:sz w:val="24"/>
                <w:szCs w:val="24"/>
              </w:rPr>
              <w:t>00</w:t>
            </w:r>
            <w:proofErr w:type="spellEnd"/>
            <w:r w:rsidRPr="009440F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317A39" w:rsidRPr="009440FC">
        <w:trPr>
          <w:trHeight w:val="4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 xml:space="preserve">01 05 02 00 </w:t>
            </w:r>
            <w:proofErr w:type="spellStart"/>
            <w:r w:rsidRPr="009440FC">
              <w:rPr>
                <w:sz w:val="24"/>
                <w:szCs w:val="24"/>
              </w:rPr>
              <w:t>00</w:t>
            </w:r>
            <w:proofErr w:type="spellEnd"/>
            <w:r w:rsidRPr="009440F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317A39" w:rsidRPr="009440FC">
        <w:trPr>
          <w:trHeight w:val="5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317A39" w:rsidRPr="009440FC">
        <w:trPr>
          <w:trHeight w:val="55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proofErr w:type="spellStart"/>
            <w:r w:rsidRPr="009440FC">
              <w:rPr>
                <w:sz w:val="24"/>
                <w:szCs w:val="24"/>
              </w:rPr>
              <w:t>Новооскольского</w:t>
            </w:r>
            <w:proofErr w:type="spellEnd"/>
            <w:r w:rsidRPr="009440FC">
              <w:rPr>
                <w:sz w:val="24"/>
                <w:szCs w:val="24"/>
              </w:rPr>
              <w:t xml:space="preserve"> района</w:t>
            </w:r>
          </w:p>
        </w:tc>
      </w:tr>
      <w:tr w:rsidR="00317A39" w:rsidRPr="009440FC">
        <w:trPr>
          <w:trHeight w:val="57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 xml:space="preserve">01 05 00 </w:t>
            </w:r>
            <w:proofErr w:type="spellStart"/>
            <w:r w:rsidRPr="009440FC">
              <w:rPr>
                <w:sz w:val="24"/>
                <w:szCs w:val="24"/>
              </w:rPr>
              <w:t>00</w:t>
            </w:r>
            <w:proofErr w:type="spellEnd"/>
            <w:r w:rsidRPr="009440FC">
              <w:rPr>
                <w:sz w:val="24"/>
                <w:szCs w:val="24"/>
              </w:rPr>
              <w:t xml:space="preserve"> </w:t>
            </w:r>
            <w:proofErr w:type="spellStart"/>
            <w:r w:rsidRPr="009440FC">
              <w:rPr>
                <w:sz w:val="24"/>
                <w:szCs w:val="24"/>
              </w:rPr>
              <w:t>00</w:t>
            </w:r>
            <w:proofErr w:type="spellEnd"/>
            <w:r w:rsidRPr="009440F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317A39" w:rsidRPr="009440FC">
        <w:trPr>
          <w:trHeight w:val="4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 xml:space="preserve">01 05 02 00 </w:t>
            </w:r>
            <w:proofErr w:type="spellStart"/>
            <w:r w:rsidRPr="009440FC">
              <w:rPr>
                <w:sz w:val="24"/>
                <w:szCs w:val="24"/>
              </w:rPr>
              <w:t>00</w:t>
            </w:r>
            <w:proofErr w:type="spellEnd"/>
            <w:r w:rsidRPr="009440F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317A39" w:rsidRPr="009440FC">
        <w:trPr>
          <w:trHeight w:val="5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317A39" w:rsidRPr="009440FC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jc w:val="center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39" w:rsidRPr="009440FC" w:rsidRDefault="00317A39" w:rsidP="00691099">
            <w:pPr>
              <w:snapToGrid w:val="0"/>
              <w:rPr>
                <w:sz w:val="24"/>
                <w:szCs w:val="24"/>
              </w:rPr>
            </w:pPr>
            <w:r w:rsidRPr="009440FC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proofErr w:type="spellStart"/>
            <w:r w:rsidRPr="009440FC">
              <w:rPr>
                <w:sz w:val="24"/>
                <w:szCs w:val="24"/>
              </w:rPr>
              <w:t>Новооскольского</w:t>
            </w:r>
            <w:proofErr w:type="spellEnd"/>
            <w:r w:rsidRPr="009440FC">
              <w:rPr>
                <w:sz w:val="24"/>
                <w:szCs w:val="24"/>
              </w:rPr>
              <w:t xml:space="preserve"> района</w:t>
            </w:r>
          </w:p>
        </w:tc>
      </w:tr>
    </w:tbl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2E7EE2" w:rsidP="00172F9E">
      <w:pPr>
        <w:spacing w:line="240" w:lineRule="exact"/>
        <w:rPr>
          <w:b/>
          <w:bCs/>
          <w:sz w:val="24"/>
          <w:szCs w:val="24"/>
        </w:rPr>
      </w:pPr>
      <w:r w:rsidRPr="002E7EE2">
        <w:rPr>
          <w:noProof/>
        </w:rPr>
        <w:pict>
          <v:shape id="_x0000_s1038" type="#_x0000_t202" style="position:absolute;margin-left:255pt;margin-top:-11.15pt;width:242.85pt;height:71.85pt;z-index:13;mso-wrap-distance-left:9.05pt;mso-wrap-distance-right:9.05pt" stroked="f">
            <v:fill color2="black"/>
            <v:textbox style="mso-next-textbox:#_x0000_s1038" inset="0,0,0,0">
              <w:txbxContent>
                <w:p w:rsidR="00317A39" w:rsidRPr="00121836" w:rsidRDefault="00317A39" w:rsidP="00C01086">
                  <w:pPr>
                    <w:jc w:val="center"/>
                    <w:rPr>
                      <w:sz w:val="24"/>
                      <w:szCs w:val="24"/>
                    </w:rPr>
                  </w:pPr>
                  <w:r w:rsidRPr="00121836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 8</w:t>
                  </w:r>
                </w:p>
                <w:p w:rsidR="00317A39" w:rsidRPr="00121836" w:rsidRDefault="00317A39" w:rsidP="00C01086">
                  <w:pPr>
                    <w:jc w:val="center"/>
                    <w:rPr>
                      <w:sz w:val="24"/>
                      <w:szCs w:val="24"/>
                    </w:rPr>
                  </w:pPr>
                  <w:r w:rsidRPr="00121836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121836">
                    <w:rPr>
                      <w:sz w:val="24"/>
                      <w:szCs w:val="24"/>
                    </w:rPr>
                    <w:t xml:space="preserve"> Муниципального совета</w:t>
                  </w:r>
                </w:p>
                <w:p w:rsidR="00317A39" w:rsidRPr="00121836" w:rsidRDefault="00317A39" w:rsidP="00C01086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21836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121836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317A39" w:rsidRPr="007461E6" w:rsidRDefault="00901E50" w:rsidP="00C010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Pr="00121836" w:rsidRDefault="00317A39" w:rsidP="00C01086">
                  <w:pPr>
                    <w:jc w:val="center"/>
                  </w:pPr>
                </w:p>
              </w:txbxContent>
            </v:textbox>
            <w10:wrap type="square"/>
            <w10:anchorlock/>
          </v:shape>
        </w:pict>
      </w: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095AF0">
      <w:pPr>
        <w:spacing w:line="240" w:lineRule="exact"/>
        <w:jc w:val="center"/>
        <w:rPr>
          <w:b/>
          <w:bCs/>
          <w:sz w:val="24"/>
          <w:szCs w:val="24"/>
        </w:rPr>
      </w:pPr>
    </w:p>
    <w:p w:rsidR="00317A39" w:rsidRDefault="00317A39" w:rsidP="00095AF0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</w:t>
      </w:r>
    </w:p>
    <w:p w:rsidR="00317A39" w:rsidRDefault="00317A39" w:rsidP="00095AF0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расходов бюджета муниципального района на 2016 год</w:t>
      </w: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095AF0">
      <w:pPr>
        <w:spacing w:line="240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(тыс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 xml:space="preserve">ублей) </w:t>
      </w:r>
    </w:p>
    <w:tbl>
      <w:tblPr>
        <w:tblW w:w="9795" w:type="dxa"/>
        <w:tblInd w:w="-106" w:type="dxa"/>
        <w:tblLayout w:type="fixed"/>
        <w:tblLook w:val="00A0"/>
      </w:tblPr>
      <w:tblGrid>
        <w:gridCol w:w="4268"/>
        <w:gridCol w:w="850"/>
        <w:gridCol w:w="567"/>
        <w:gridCol w:w="709"/>
        <w:gridCol w:w="1559"/>
        <w:gridCol w:w="709"/>
        <w:gridCol w:w="1133"/>
      </w:tblGrid>
      <w:tr w:rsidR="00317A39" w:rsidRPr="00B8437A">
        <w:trPr>
          <w:trHeight w:val="48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gramStart"/>
            <w:r w:rsidRPr="00B8437A">
              <w:rPr>
                <w:b/>
                <w:bCs/>
              </w:rPr>
              <w:t>Ми</w:t>
            </w:r>
            <w:r>
              <w:rPr>
                <w:b/>
                <w:bCs/>
              </w:rPr>
              <w:t xml:space="preserve">ни </w:t>
            </w:r>
            <w:proofErr w:type="spellStart"/>
            <w:r>
              <w:rPr>
                <w:b/>
                <w:bCs/>
              </w:rPr>
              <w:t>стерство</w:t>
            </w:r>
            <w:proofErr w:type="spellEnd"/>
            <w:proofErr w:type="gramEnd"/>
            <w:r>
              <w:rPr>
                <w:b/>
                <w:bCs/>
              </w:rPr>
              <w:t xml:space="preserve">, ведом </w:t>
            </w:r>
            <w:proofErr w:type="spellStart"/>
            <w:r>
              <w:rPr>
                <w:b/>
                <w:bCs/>
              </w:rPr>
              <w:t>ст</w:t>
            </w:r>
            <w:r w:rsidRPr="00B8437A">
              <w:rPr>
                <w:b/>
                <w:bCs/>
              </w:rPr>
              <w:t>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Под</w:t>
            </w:r>
          </w:p>
          <w:p w:rsidR="00317A39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B8437A">
              <w:rPr>
                <w:b/>
                <w:bCs/>
              </w:rPr>
              <w:t>аз</w:t>
            </w:r>
          </w:p>
          <w:p w:rsidR="00317A39" w:rsidRPr="00B8437A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0" w:name="RANGE_G7"/>
            <w:r w:rsidRPr="00B8437A">
              <w:rPr>
                <w:b/>
                <w:bCs/>
              </w:rPr>
              <w:t>Вид рас</w:t>
            </w:r>
            <w:r>
              <w:rPr>
                <w:b/>
                <w:bCs/>
              </w:rPr>
              <w:t xml:space="preserve"> </w:t>
            </w:r>
            <w:r w:rsidRPr="00B8437A">
              <w:rPr>
                <w:b/>
                <w:bCs/>
              </w:rPr>
              <w:t>хода</w:t>
            </w:r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Сумма</w:t>
            </w:r>
          </w:p>
        </w:tc>
      </w:tr>
      <w:tr w:rsidR="00317A39" w:rsidRPr="00B8437A">
        <w:trPr>
          <w:trHeight w:val="42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317A39" w:rsidRPr="00B8437A">
        <w:trPr>
          <w:trHeight w:val="40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317A39" w:rsidRPr="00B8437A">
        <w:trPr>
          <w:trHeight w:val="1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7</w:t>
            </w:r>
          </w:p>
        </w:tc>
      </w:tr>
      <w:tr w:rsidR="00317A39" w:rsidRPr="00B8437A">
        <w:trPr>
          <w:trHeight w:val="2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8437A">
              <w:rPr>
                <w:b/>
                <w:bCs/>
              </w:rPr>
              <w:t>1 196 944</w:t>
            </w:r>
          </w:p>
        </w:tc>
      </w:tr>
      <w:tr w:rsidR="00317A39" w:rsidRPr="00B8437A">
        <w:trPr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район" Белгородской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8437A">
              <w:rPr>
                <w:b/>
                <w:bCs/>
              </w:rPr>
              <w:t>92 866</w:t>
            </w:r>
          </w:p>
        </w:tc>
      </w:tr>
      <w:tr w:rsidR="00317A39" w:rsidRPr="00B8437A">
        <w:trPr>
          <w:trHeight w:val="1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8437A">
              <w:rPr>
                <w:b/>
                <w:bCs/>
              </w:rPr>
              <w:t>46798,00</w:t>
            </w:r>
          </w:p>
        </w:tc>
      </w:tr>
      <w:tr w:rsidR="00317A39" w:rsidRPr="00B8437A">
        <w:trPr>
          <w:trHeight w:val="5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8437A">
              <w:rPr>
                <w:b/>
                <w:bCs/>
              </w:rPr>
              <w:t>1429,00</w:t>
            </w:r>
          </w:p>
        </w:tc>
      </w:tr>
      <w:tr w:rsidR="00317A39" w:rsidRPr="00B8437A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1429,00</w:t>
            </w:r>
          </w:p>
        </w:tc>
      </w:tr>
      <w:tr w:rsidR="00317A39" w:rsidRPr="00B8437A">
        <w:trPr>
          <w:trHeight w:val="1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1429,00</w:t>
            </w:r>
          </w:p>
        </w:tc>
      </w:tr>
      <w:tr w:rsidR="00317A39" w:rsidRPr="00B8437A">
        <w:trPr>
          <w:trHeight w:val="17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1429,00</w:t>
            </w:r>
          </w:p>
        </w:tc>
      </w:tr>
      <w:tr w:rsidR="00317A39" w:rsidRPr="00B8437A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8437A">
              <w:rPr>
                <w:b/>
                <w:bCs/>
              </w:rPr>
              <w:t>44118,00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Муниципальная программа</w:t>
            </w:r>
            <w:proofErr w:type="gramStart"/>
            <w:r w:rsidRPr="00B8437A">
              <w:t>"О</w:t>
            </w:r>
            <w:proofErr w:type="gramEnd"/>
            <w:r w:rsidRPr="00B8437A">
              <w:t xml:space="preserve">беспечение безопасности жизнедеятельности населения и территорий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на 2015–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896,00</w:t>
            </w:r>
          </w:p>
        </w:tc>
      </w:tr>
      <w:tr w:rsidR="00317A39" w:rsidRPr="00B8437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"Профилактика </w:t>
            </w:r>
            <w:proofErr w:type="spellStart"/>
            <w:r w:rsidRPr="00B8437A">
              <w:t>немедецинского</w:t>
            </w:r>
            <w:proofErr w:type="spellEnd"/>
            <w:r w:rsidRPr="00B8437A">
              <w:t xml:space="preserve"> потребления наркотических средств и </w:t>
            </w:r>
            <w:proofErr w:type="spellStart"/>
            <w:r w:rsidRPr="00B8437A">
              <w:t>психотропгых</w:t>
            </w:r>
            <w:proofErr w:type="spellEnd"/>
            <w:r w:rsidRPr="00B8437A">
              <w:t xml:space="preserve"> веществ"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20,00</w:t>
            </w:r>
          </w:p>
        </w:tc>
      </w:tr>
      <w:tr w:rsidR="00317A39" w:rsidRPr="00B8437A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 Реализация мероприятий по осуществлению </w:t>
            </w:r>
            <w:proofErr w:type="spellStart"/>
            <w:r w:rsidRPr="00B8437A">
              <w:t>антинаркотической</w:t>
            </w:r>
            <w:proofErr w:type="spellEnd"/>
            <w:r w:rsidRPr="00B8437A">
              <w:t xml:space="preserve"> пропаганды и </w:t>
            </w:r>
            <w:proofErr w:type="spellStart"/>
            <w:r w:rsidRPr="00B8437A">
              <w:t>антинаркотического</w:t>
            </w:r>
            <w:proofErr w:type="spellEnd"/>
            <w:r w:rsidRPr="00B8437A">
              <w:t xml:space="preserve"> просвещения"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20,00</w:t>
            </w:r>
          </w:p>
        </w:tc>
      </w:tr>
      <w:tr w:rsidR="00317A39" w:rsidRPr="00B8437A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Мероприятия по осуществлению </w:t>
            </w:r>
            <w:proofErr w:type="spellStart"/>
            <w:r w:rsidRPr="00B8437A">
              <w:t>антинаркотической</w:t>
            </w:r>
            <w:proofErr w:type="spellEnd"/>
            <w:r w:rsidRPr="00B8437A">
              <w:t xml:space="preserve"> пропаганды и </w:t>
            </w:r>
            <w:proofErr w:type="spellStart"/>
            <w:r w:rsidRPr="00B8437A">
              <w:t>антинаркотического</w:t>
            </w:r>
            <w:proofErr w:type="spellEnd"/>
            <w:r w:rsidRPr="00B8437A">
              <w:t xml:space="preserve"> просвещения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01 1 01 20310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20,00</w:t>
            </w:r>
          </w:p>
        </w:tc>
      </w:tr>
      <w:tr w:rsidR="00317A39" w:rsidRPr="00B8437A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"Укрепление общественного правопорядка"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876,00</w:t>
            </w:r>
          </w:p>
        </w:tc>
      </w:tr>
      <w:tr w:rsidR="00317A39" w:rsidRPr="00B8437A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Основное мероприятие "Организация деятельности территориальных комиссий по делам не 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876,00</w:t>
            </w:r>
          </w:p>
        </w:tc>
      </w:tr>
      <w:tr w:rsidR="00317A39" w:rsidRPr="00B8437A">
        <w:trPr>
          <w:trHeight w:val="16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01 3 04 71220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808,00</w:t>
            </w:r>
          </w:p>
        </w:tc>
      </w:tr>
      <w:tr w:rsidR="00317A39" w:rsidRPr="00B8437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01 3 04 71220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68,00</w:t>
            </w:r>
          </w:p>
        </w:tc>
      </w:tr>
      <w:tr w:rsidR="00317A39" w:rsidRPr="00B8437A">
        <w:trPr>
          <w:trHeight w:val="2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43222,00</w:t>
            </w:r>
          </w:p>
        </w:tc>
      </w:tr>
      <w:tr w:rsidR="00317A39" w:rsidRPr="00B8437A">
        <w:trPr>
          <w:trHeight w:val="1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43222,00</w:t>
            </w:r>
          </w:p>
        </w:tc>
      </w:tr>
      <w:tr w:rsidR="00317A39" w:rsidRPr="00B8437A">
        <w:trPr>
          <w:trHeight w:val="13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37072,00</w:t>
            </w:r>
          </w:p>
        </w:tc>
      </w:tr>
      <w:tr w:rsidR="00317A39" w:rsidRPr="00B8437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5920,00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230,00</w:t>
            </w:r>
          </w:p>
        </w:tc>
      </w:tr>
      <w:tr w:rsidR="00317A39" w:rsidRPr="00B8437A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18</w:t>
            </w:r>
          </w:p>
        </w:tc>
      </w:tr>
      <w:tr w:rsidR="00317A39" w:rsidRPr="00B8437A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18,00</w:t>
            </w:r>
          </w:p>
        </w:tc>
      </w:tr>
      <w:tr w:rsidR="00317A39" w:rsidRPr="00B8437A">
        <w:trPr>
          <w:trHeight w:val="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18,00</w:t>
            </w:r>
          </w:p>
        </w:tc>
      </w:tr>
      <w:tr w:rsidR="00317A39" w:rsidRPr="00B8437A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18,00</w:t>
            </w:r>
          </w:p>
        </w:tc>
      </w:tr>
      <w:tr w:rsidR="00317A39" w:rsidRPr="00B8437A">
        <w:trPr>
          <w:trHeight w:val="1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1233,00</w:t>
            </w:r>
          </w:p>
        </w:tc>
      </w:tr>
      <w:tr w:rsidR="00317A39" w:rsidRPr="00B8437A">
        <w:trPr>
          <w:trHeight w:val="3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1233,00</w:t>
            </w:r>
          </w:p>
        </w:tc>
      </w:tr>
      <w:tr w:rsidR="00317A39" w:rsidRPr="00B8437A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1233,00</w:t>
            </w:r>
          </w:p>
        </w:tc>
      </w:tr>
      <w:tr w:rsidR="00317A39" w:rsidRPr="00B8437A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 Осуществление полномочий 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1233,00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A39" w:rsidRPr="00B8437A" w:rsidRDefault="00317A39" w:rsidP="005A32E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555,00</w:t>
            </w:r>
          </w:p>
        </w:tc>
      </w:tr>
      <w:tr w:rsidR="00317A39" w:rsidRPr="00B8437A">
        <w:trPr>
          <w:trHeight w:val="1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B8437A">
              <w:rPr>
                <w:b/>
                <w:bCs/>
              </w:rPr>
              <w:lastRenderedPageBreak/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475,00</w:t>
            </w:r>
          </w:p>
        </w:tc>
      </w:tr>
      <w:tr w:rsidR="00317A39" w:rsidRPr="00B8437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 xml:space="preserve">Муниципальная программа  "Обеспечение безопасности жизнедеятельности населения и территорий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475,00</w:t>
            </w:r>
          </w:p>
        </w:tc>
      </w:tr>
      <w:tr w:rsidR="00317A39" w:rsidRPr="00B8437A">
        <w:trPr>
          <w:trHeight w:val="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475,00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475,00</w:t>
            </w:r>
          </w:p>
        </w:tc>
      </w:tr>
      <w:tr w:rsidR="00317A39" w:rsidRPr="00B8437A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Подготовка населения и организаций к действиям в чрезвычайных ситуациях, обеспечения </w:t>
            </w:r>
            <w:proofErr w:type="gramStart"/>
            <w:r w:rsidRPr="00B8437A">
              <w:t>пожарной</w:t>
            </w:r>
            <w:proofErr w:type="gramEnd"/>
            <w:r w:rsidRPr="00B8437A">
              <w:t xml:space="preserve"> </w:t>
            </w:r>
            <w:proofErr w:type="spellStart"/>
            <w:r w:rsidRPr="00B8437A">
              <w:t>безопастности</w:t>
            </w:r>
            <w:proofErr w:type="spellEnd"/>
            <w:r w:rsidRPr="00B8437A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01 2 01 20340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475,00</w:t>
            </w:r>
          </w:p>
        </w:tc>
      </w:tr>
      <w:tr w:rsidR="00317A39" w:rsidRPr="00B8437A">
        <w:trPr>
          <w:trHeight w:val="6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80,00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 "Обеспечение безопасности жизнедеятельности населения и территорий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80,00</w:t>
            </w:r>
          </w:p>
        </w:tc>
      </w:tr>
      <w:tr w:rsidR="00317A39" w:rsidRPr="00B8437A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"Укрепление общественного порядка"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80,00</w:t>
            </w:r>
          </w:p>
        </w:tc>
      </w:tr>
      <w:tr w:rsidR="00317A39" w:rsidRPr="00B8437A">
        <w:trPr>
          <w:trHeight w:val="3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"Обучение общественных формирований"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30,00</w:t>
            </w:r>
          </w:p>
        </w:tc>
      </w:tr>
      <w:tr w:rsidR="00317A39" w:rsidRPr="00B8437A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30,00</w:t>
            </w:r>
          </w:p>
        </w:tc>
      </w:tr>
      <w:tr w:rsidR="00317A39" w:rsidRPr="00B8437A">
        <w:trPr>
          <w:trHeight w:val="4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"Техническое обслуживание систем видеонаблюдения, установленных в общественных местах"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50,00</w:t>
            </w:r>
          </w:p>
        </w:tc>
      </w:tr>
      <w:tr w:rsidR="00317A39" w:rsidRPr="00B8437A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Подготовка населения и организаций к действиям в чрезвычайных ситуациях, обеспечения </w:t>
            </w:r>
            <w:proofErr w:type="gramStart"/>
            <w:r w:rsidRPr="00B8437A">
              <w:t>пожарной</w:t>
            </w:r>
            <w:proofErr w:type="gramEnd"/>
            <w:r w:rsidRPr="00B8437A">
              <w:t xml:space="preserve"> </w:t>
            </w:r>
            <w:proofErr w:type="spellStart"/>
            <w:r w:rsidRPr="00B8437A">
              <w:t>безопастности</w:t>
            </w:r>
            <w:proofErr w:type="spellEnd"/>
            <w:r w:rsidRPr="00B8437A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01 3 02 20340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50,00</w:t>
            </w:r>
          </w:p>
        </w:tc>
      </w:tr>
      <w:tr w:rsidR="00317A39" w:rsidRPr="00B8437A">
        <w:trPr>
          <w:trHeight w:val="1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25795,00</w:t>
            </w:r>
          </w:p>
        </w:tc>
      </w:tr>
      <w:tr w:rsidR="00317A39" w:rsidRPr="00B8437A">
        <w:trPr>
          <w:trHeight w:val="2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341,00</w:t>
            </w:r>
          </w:p>
        </w:tc>
      </w:tr>
      <w:tr w:rsidR="00317A39" w:rsidRPr="00B8437A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341,00</w:t>
            </w:r>
          </w:p>
        </w:tc>
      </w:tr>
      <w:tr w:rsidR="00317A39" w:rsidRPr="00B8437A">
        <w:trPr>
          <w:trHeight w:val="2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341,00</w:t>
            </w:r>
          </w:p>
        </w:tc>
      </w:tr>
      <w:tr w:rsidR="00317A39" w:rsidRPr="00B8437A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341</w:t>
            </w:r>
          </w:p>
        </w:tc>
      </w:tr>
      <w:tr w:rsidR="00317A39" w:rsidRPr="00B8437A">
        <w:trPr>
          <w:trHeight w:val="1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 xml:space="preserve">Транспорт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08 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6205,00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"Совершенствование и развитие транспортной системы и дорожной сети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6205,00</w:t>
            </w:r>
          </w:p>
        </w:tc>
      </w:tr>
      <w:tr w:rsidR="00317A39" w:rsidRPr="00B8437A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"Совершенствование и развитие транспортной системы»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6205,00</w:t>
            </w:r>
          </w:p>
        </w:tc>
      </w:tr>
      <w:tr w:rsidR="00317A39" w:rsidRPr="00B8437A">
        <w:trPr>
          <w:trHeight w:val="8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Основное мероприятие "Организация транспортного обслуживания населения перевозками в муниципальном  пригородном  сообщении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6100,00</w:t>
            </w:r>
          </w:p>
        </w:tc>
      </w:tr>
      <w:tr w:rsidR="00317A39" w:rsidRPr="00B8437A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транспортного обслуживания населения перевозками в муниципальном  пригородном 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07 2 01 63810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6100,00</w:t>
            </w:r>
          </w:p>
        </w:tc>
      </w:tr>
      <w:tr w:rsidR="00317A39" w:rsidRPr="00B8437A">
        <w:trPr>
          <w:trHeight w:val="23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 Основное мероприятие "Компенсация потерь в доходах организациям автомобильного транспорта, </w:t>
            </w:r>
            <w:proofErr w:type="gramStart"/>
            <w:r w:rsidRPr="00B8437A">
              <w:t>осуществляющими</w:t>
            </w:r>
            <w:proofErr w:type="gramEnd"/>
            <w:r w:rsidRPr="00B8437A">
              <w:t xml:space="preserve">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105,00</w:t>
            </w:r>
          </w:p>
        </w:tc>
      </w:tr>
      <w:tr w:rsidR="00317A39" w:rsidRPr="00B8437A">
        <w:trPr>
          <w:trHeight w:val="2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07 2 02 63820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105,00</w:t>
            </w:r>
          </w:p>
        </w:tc>
      </w:tr>
      <w:tr w:rsidR="00317A39" w:rsidRPr="00B8437A">
        <w:trPr>
          <w:trHeight w:val="1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16224,00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"Совершенствование и развитие транспортной системы и дорожной сети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16224,00</w:t>
            </w:r>
          </w:p>
        </w:tc>
      </w:tr>
      <w:tr w:rsidR="00317A39" w:rsidRPr="00B8437A">
        <w:trPr>
          <w:trHeight w:val="3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"Совершенствование и развитие дорожной сети"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16224,00</w:t>
            </w:r>
          </w:p>
        </w:tc>
      </w:tr>
      <w:tr w:rsidR="00317A39" w:rsidRPr="00B8437A">
        <w:trPr>
          <w:trHeight w:val="6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8437A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16224,00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16224,00</w:t>
            </w:r>
          </w:p>
        </w:tc>
      </w:tr>
      <w:tr w:rsidR="00317A39" w:rsidRPr="00B8437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3025,00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45,00</w:t>
            </w:r>
          </w:p>
        </w:tc>
      </w:tr>
      <w:tr w:rsidR="00317A39" w:rsidRPr="00B8437A">
        <w:trPr>
          <w:trHeight w:val="3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 "Создание благоприятных условий для привлечения инвестиций"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20,00</w:t>
            </w:r>
          </w:p>
        </w:tc>
      </w:tr>
      <w:tr w:rsidR="00317A39" w:rsidRPr="00B8437A">
        <w:trPr>
          <w:trHeight w:val="6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мероприятия  "Формирование и размещение информации об инвестиционном потенциале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20,00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08 2 01 29990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Подпрограмма "Создание условий для развития малого и среднего предпринимательства  и потребительского рынка"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мероприятия  "Создание условий для развития малого и среднего предпринимательства  и потребительского рынка"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20,00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20,00</w:t>
            </w:r>
          </w:p>
        </w:tc>
      </w:tr>
      <w:tr w:rsidR="00317A39" w:rsidRPr="00B8437A">
        <w:trPr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"Энергосбережение и повышение энергетической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5,00</w:t>
            </w:r>
          </w:p>
        </w:tc>
      </w:tr>
      <w:tr w:rsidR="00317A39" w:rsidRPr="00B8437A">
        <w:trPr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мероприятия  "Энергосбережение и повышение энергетической эффективности"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Реализация мероприятий  в области энергосбережения и повышения энергетической эффективности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08 4 01 60410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"Повышение качества и доступности государственных и муниципальных услуг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2980,00</w:t>
            </w:r>
          </w:p>
        </w:tc>
      </w:tr>
      <w:tr w:rsidR="00317A39" w:rsidRPr="00B8437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"Обеспечение деятельности (оказание услуг) МАУ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"МФЦ"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10 0 01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2980,00</w:t>
            </w:r>
          </w:p>
        </w:tc>
      </w:tr>
      <w:tr w:rsidR="00317A39" w:rsidRPr="00B8437A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(муниципальных)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10 0 01 00590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2980,00</w:t>
            </w:r>
          </w:p>
        </w:tc>
      </w:tr>
      <w:tr w:rsidR="00317A39" w:rsidRPr="00B8437A">
        <w:trPr>
          <w:trHeight w:val="1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13658,00</w:t>
            </w:r>
          </w:p>
        </w:tc>
      </w:tr>
      <w:tr w:rsidR="00317A39" w:rsidRPr="00B8437A">
        <w:trPr>
          <w:trHeight w:val="2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347,00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 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347,00</w:t>
            </w:r>
          </w:p>
        </w:tc>
      </w:tr>
      <w:tr w:rsidR="00317A39" w:rsidRPr="00B8437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 Стимулирование развития жилищного строительства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347,00</w:t>
            </w:r>
          </w:p>
        </w:tc>
      </w:tr>
      <w:tr w:rsidR="00317A39" w:rsidRPr="00B8437A">
        <w:trPr>
          <w:trHeight w:val="3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"Содержание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06 1 05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347,00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Расходы на содержание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06 1 05 26460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347,00</w:t>
            </w:r>
          </w:p>
        </w:tc>
      </w:tr>
      <w:tr w:rsidR="00317A39" w:rsidRPr="00B8437A">
        <w:trPr>
          <w:trHeight w:val="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13311,00</w:t>
            </w:r>
          </w:p>
        </w:tc>
      </w:tr>
      <w:tr w:rsidR="00317A39" w:rsidRPr="00B8437A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13311,00</w:t>
            </w:r>
          </w:p>
        </w:tc>
      </w:tr>
      <w:tr w:rsidR="00317A39" w:rsidRPr="00B8437A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 Создание  условий для обеспечения качественными услугами  жилищно-коммунального хозяйства населения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13311,00</w:t>
            </w:r>
          </w:p>
        </w:tc>
      </w:tr>
      <w:tr w:rsidR="00317A39" w:rsidRPr="00B8437A">
        <w:trPr>
          <w:trHeight w:val="6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"Организация наружного освещения населенных пунктов 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13311,00</w:t>
            </w:r>
          </w:p>
        </w:tc>
      </w:tr>
      <w:tr w:rsidR="00317A39" w:rsidRPr="00B8437A">
        <w:trPr>
          <w:trHeight w:val="9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 xml:space="preserve">Организация наружного освещения населенных пунктов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06 2 01 21340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6655,00</w:t>
            </w:r>
          </w:p>
        </w:tc>
      </w:tr>
      <w:tr w:rsidR="00317A39" w:rsidRPr="00B8437A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наружного освещения населенных пунктов 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06 2 01 71340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6656,00</w:t>
            </w:r>
          </w:p>
        </w:tc>
      </w:tr>
      <w:tr w:rsidR="00317A39" w:rsidRPr="00B8437A">
        <w:trPr>
          <w:trHeight w:val="1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452,00</w:t>
            </w:r>
          </w:p>
        </w:tc>
      </w:tr>
      <w:tr w:rsidR="00317A39" w:rsidRPr="00B8437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452,00</w:t>
            </w:r>
          </w:p>
        </w:tc>
      </w:tr>
      <w:tr w:rsidR="00317A39" w:rsidRPr="00B8437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"Обеспечение безопасности жизнедеятельности населения и территорий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452,00</w:t>
            </w:r>
          </w:p>
        </w:tc>
      </w:tr>
      <w:tr w:rsidR="00317A39" w:rsidRPr="00B8437A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"Укрепление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452,00</w:t>
            </w:r>
          </w:p>
        </w:tc>
      </w:tr>
      <w:tr w:rsidR="00317A39" w:rsidRPr="00B8437A">
        <w:trPr>
          <w:trHeight w:val="6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"Осуществление отдельных полномочий по рассмотрению дел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452,00</w:t>
            </w:r>
          </w:p>
        </w:tc>
      </w:tr>
      <w:tr w:rsidR="00317A39" w:rsidRPr="00B8437A">
        <w:trPr>
          <w:trHeight w:val="17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отдельных  полномочий по  рассмотрению дел об административных правонарушениях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01 3 03 71310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339,00</w:t>
            </w:r>
          </w:p>
        </w:tc>
      </w:tr>
      <w:tr w:rsidR="00317A39" w:rsidRPr="00B8437A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отдельных  полномочий по  рассмотрению дел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01 3 03 71310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113,00</w:t>
            </w:r>
          </w:p>
        </w:tc>
      </w:tr>
      <w:tr w:rsidR="00317A39" w:rsidRPr="00B8437A">
        <w:trPr>
          <w:trHeight w:val="1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 xml:space="preserve">733  </w:t>
            </w:r>
          </w:p>
        </w:tc>
      </w:tr>
      <w:tr w:rsidR="00317A39" w:rsidRPr="00B8437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 xml:space="preserve">400  </w:t>
            </w:r>
          </w:p>
        </w:tc>
      </w:tr>
      <w:tr w:rsidR="00317A39" w:rsidRPr="00B8437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400,00</w:t>
            </w:r>
          </w:p>
        </w:tc>
      </w:tr>
      <w:tr w:rsidR="00317A39" w:rsidRPr="00B8437A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 "Муниципальная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02 5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400,00</w:t>
            </w:r>
          </w:p>
        </w:tc>
      </w:tr>
      <w:tr w:rsidR="00317A39" w:rsidRPr="00B8437A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"Повышение квалификации, профессиональная подготовка и переподготовка кадров"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02 5 05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400,00</w:t>
            </w:r>
          </w:p>
        </w:tc>
      </w:tr>
      <w:tr w:rsidR="00317A39" w:rsidRPr="00B8437A">
        <w:trPr>
          <w:trHeight w:val="7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Повышение квалификации, профессиональная подготовка и переподготовка кадров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02 5 05 21010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400,00</w:t>
            </w:r>
          </w:p>
        </w:tc>
      </w:tr>
      <w:tr w:rsidR="00317A39" w:rsidRPr="00B8437A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333</w:t>
            </w:r>
          </w:p>
        </w:tc>
      </w:tr>
      <w:tr w:rsidR="00317A39" w:rsidRPr="00B8437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физической культуры, спорта и молодёжной политики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333,00</w:t>
            </w:r>
          </w:p>
        </w:tc>
      </w:tr>
      <w:tr w:rsidR="00317A39" w:rsidRPr="00B8437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"Молодость </w:t>
            </w:r>
            <w:proofErr w:type="spellStart"/>
            <w:r w:rsidRPr="00B8437A">
              <w:t>Белгородчины</w:t>
            </w:r>
            <w:proofErr w:type="spellEnd"/>
            <w:r w:rsidRPr="00B8437A">
              <w:t>" в муниципальном районе "</w:t>
            </w:r>
            <w:proofErr w:type="spellStart"/>
            <w:r w:rsidRPr="00B8437A">
              <w:t>Новооскольский</w:t>
            </w:r>
            <w:proofErr w:type="spellEnd"/>
            <w:r w:rsidRPr="00B8437A">
              <w:t xml:space="preserve"> район"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333,00</w:t>
            </w:r>
          </w:p>
        </w:tc>
      </w:tr>
      <w:tr w:rsidR="00317A39" w:rsidRPr="00B8437A">
        <w:trPr>
          <w:trHeight w:val="8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 xml:space="preserve">Основное мероприятие "Организация и проведение  мероприятий по реализации молодежной политики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333,00</w:t>
            </w:r>
          </w:p>
        </w:tc>
      </w:tr>
      <w:tr w:rsidR="00317A39" w:rsidRPr="00B8437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05 2 01 29990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333,00</w:t>
            </w:r>
          </w:p>
        </w:tc>
      </w:tr>
      <w:tr w:rsidR="00317A39" w:rsidRPr="00B8437A">
        <w:trPr>
          <w:trHeight w:val="1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2 440</w:t>
            </w:r>
          </w:p>
        </w:tc>
      </w:tr>
      <w:tr w:rsidR="00317A39" w:rsidRPr="00B8437A">
        <w:trPr>
          <w:trHeight w:val="2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1 440</w:t>
            </w:r>
          </w:p>
        </w:tc>
      </w:tr>
      <w:tr w:rsidR="00317A39" w:rsidRPr="00B8437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"Социальная поддержка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297,00</w:t>
            </w:r>
          </w:p>
        </w:tc>
      </w:tr>
      <w:tr w:rsidR="00317A39" w:rsidRPr="00B8437A">
        <w:trPr>
          <w:trHeight w:val="6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85,00</w:t>
            </w:r>
          </w:p>
        </w:tc>
      </w:tr>
      <w:tr w:rsidR="00317A39" w:rsidRPr="00B8437A">
        <w:trPr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"Социальная поддержка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85,00</w:t>
            </w:r>
          </w:p>
        </w:tc>
      </w:tr>
      <w:tr w:rsidR="00317A39" w:rsidRPr="00B8437A">
        <w:trPr>
          <w:trHeight w:val="17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B8437A">
              <w:t>поддержки</w:t>
            </w:r>
            <w:proofErr w:type="gramEnd"/>
            <w:r w:rsidRPr="00B8437A">
              <w:t xml:space="preserve"> которым относится к ведению Российской Федерации и субъектов Российской Федерации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03 1 02 73820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85,00</w:t>
            </w:r>
          </w:p>
        </w:tc>
      </w:tr>
      <w:tr w:rsidR="00317A39" w:rsidRPr="00B8437A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дополнительных мер социальной помощи"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03  2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212,00</w:t>
            </w:r>
          </w:p>
        </w:tc>
      </w:tr>
      <w:tr w:rsidR="00317A39" w:rsidRPr="00B8437A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"Социальная поддержка отдельных категорий граждан»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212,00</w:t>
            </w:r>
          </w:p>
        </w:tc>
      </w:tr>
      <w:tr w:rsidR="00317A39" w:rsidRPr="00B8437A">
        <w:trPr>
          <w:trHeight w:val="9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равной доступности услуг общественного транспорта на территории Белгородской области для отдельных категорий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03 2 01 13820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 xml:space="preserve">                     212   </w:t>
            </w:r>
          </w:p>
        </w:tc>
      </w:tr>
      <w:tr w:rsidR="00317A39" w:rsidRPr="00B8437A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 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 xml:space="preserve">1 143 </w:t>
            </w:r>
          </w:p>
        </w:tc>
      </w:tr>
      <w:tr w:rsidR="00317A39" w:rsidRPr="00B8437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 Стимулирование развития жилищного строительства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 xml:space="preserve">1 143 </w:t>
            </w:r>
          </w:p>
        </w:tc>
      </w:tr>
      <w:tr w:rsidR="00317A39" w:rsidRPr="00B8437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"Реализация мероприятий по обеспечению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 xml:space="preserve">1 143 </w:t>
            </w:r>
          </w:p>
        </w:tc>
      </w:tr>
      <w:tr w:rsidR="00317A39" w:rsidRPr="00B8437A">
        <w:trPr>
          <w:trHeight w:val="1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подпрограммы "Обеспечение жильем молодых семей» федеральной целевой программы "Жилище» на 2011-2015 годы за счет средств бюджета субъекта Российской Федерации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1 04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 xml:space="preserve">                     548   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подпрограммы "Обеспечение жильем молодых семей» федеральной целевой программы "Жилище» на 2011-2015 годы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1 04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 xml:space="preserve">                     595   </w:t>
            </w:r>
          </w:p>
        </w:tc>
      </w:tr>
      <w:tr w:rsidR="00317A39" w:rsidRPr="00B8437A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1 000</w:t>
            </w:r>
          </w:p>
        </w:tc>
      </w:tr>
      <w:tr w:rsidR="00317A39" w:rsidRPr="00B8437A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1000,00</w:t>
            </w:r>
          </w:p>
        </w:tc>
      </w:tr>
      <w:tr w:rsidR="00317A39" w:rsidRPr="00B8437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 xml:space="preserve">Подпрограмма " Стимулирование развития жилищного строительства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1000,00</w:t>
            </w:r>
          </w:p>
        </w:tc>
      </w:tr>
      <w:tr w:rsidR="00317A39" w:rsidRPr="00B8437A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1000,00</w:t>
            </w:r>
          </w:p>
        </w:tc>
      </w:tr>
      <w:tr w:rsidR="00317A39" w:rsidRPr="00B8437A">
        <w:trPr>
          <w:trHeight w:val="1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06 1 03 50820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1000,00</w:t>
            </w:r>
          </w:p>
        </w:tc>
      </w:tr>
      <w:tr w:rsidR="00317A39" w:rsidRPr="00B8437A">
        <w:trPr>
          <w:trHeight w:val="1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210</w:t>
            </w:r>
          </w:p>
        </w:tc>
      </w:tr>
      <w:tr w:rsidR="00317A39" w:rsidRPr="00B8437A">
        <w:trPr>
          <w:trHeight w:val="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210</w:t>
            </w:r>
          </w:p>
        </w:tc>
      </w:tr>
      <w:tr w:rsidR="00317A39" w:rsidRPr="00B8437A">
        <w:trPr>
          <w:trHeight w:val="7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физической культуры, спорта и молодёжной политики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210,00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"Развитие физической культуры и спорта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210,00</w:t>
            </w:r>
          </w:p>
        </w:tc>
      </w:tr>
      <w:tr w:rsidR="00317A39" w:rsidRPr="00B8437A">
        <w:trPr>
          <w:trHeight w:val="5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"Организация и проведение физкультурно-массовых и спортивных мероприятий различного уровня"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210,00</w:t>
            </w:r>
          </w:p>
        </w:tc>
      </w:tr>
      <w:tr w:rsidR="00317A39" w:rsidRPr="00B8437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210,00</w:t>
            </w:r>
          </w:p>
        </w:tc>
      </w:tr>
      <w:tr w:rsidR="00317A39" w:rsidRPr="00B8437A">
        <w:trPr>
          <w:trHeight w:val="1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2 225</w:t>
            </w:r>
          </w:p>
        </w:tc>
      </w:tr>
      <w:tr w:rsidR="00317A39" w:rsidRPr="00B8437A">
        <w:trPr>
          <w:trHeight w:val="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1 825</w:t>
            </w:r>
          </w:p>
        </w:tc>
      </w:tr>
      <w:tr w:rsidR="00317A39" w:rsidRPr="00B8437A">
        <w:trPr>
          <w:trHeight w:val="1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"Обеспечение населения информацией о деятельности органов местного самоуправления в электронных средствах массовой информации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1 825</w:t>
            </w:r>
          </w:p>
        </w:tc>
      </w:tr>
      <w:tr w:rsidR="00317A39" w:rsidRPr="00B8437A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"Создание условий для обеспечения населения информацией о деятельности органов местного самоуправления в электронных средствах массовой информации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1 825</w:t>
            </w:r>
          </w:p>
        </w:tc>
      </w:tr>
      <w:tr w:rsidR="00317A39" w:rsidRPr="00B8437A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090 01 00590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1 825</w:t>
            </w:r>
          </w:p>
        </w:tc>
      </w:tr>
      <w:tr w:rsidR="00317A39" w:rsidRPr="00B8437A">
        <w:trPr>
          <w:trHeight w:val="2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400</w:t>
            </w:r>
          </w:p>
        </w:tc>
      </w:tr>
      <w:tr w:rsidR="00317A39" w:rsidRPr="00B8437A">
        <w:trPr>
          <w:trHeight w:val="4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</w:t>
            </w:r>
          </w:p>
        </w:tc>
      </w:tr>
      <w:tr w:rsidR="00317A39" w:rsidRPr="00B8437A">
        <w:trPr>
          <w:trHeight w:val="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</w:t>
            </w:r>
          </w:p>
        </w:tc>
      </w:tr>
      <w:tr w:rsidR="00317A39" w:rsidRPr="00B8437A">
        <w:trPr>
          <w:trHeight w:val="8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</w:t>
            </w:r>
          </w:p>
        </w:tc>
      </w:tr>
      <w:tr w:rsidR="00317A39" w:rsidRPr="00B8437A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Муниципальный совет муниципального района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район" Белгородской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2 560</w:t>
            </w:r>
          </w:p>
        </w:tc>
      </w:tr>
      <w:tr w:rsidR="00317A39" w:rsidRPr="00B843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2560,00</w:t>
            </w:r>
          </w:p>
        </w:tc>
      </w:tr>
      <w:tr w:rsidR="00317A39" w:rsidRPr="00B8437A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2560,00</w:t>
            </w:r>
          </w:p>
        </w:tc>
      </w:tr>
      <w:tr w:rsidR="00317A39" w:rsidRPr="00B8437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2560,00</w:t>
            </w:r>
          </w:p>
        </w:tc>
      </w:tr>
      <w:tr w:rsidR="00317A39" w:rsidRPr="00B8437A">
        <w:trPr>
          <w:trHeight w:val="1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2560,00</w:t>
            </w:r>
          </w:p>
        </w:tc>
      </w:tr>
      <w:tr w:rsidR="00317A39" w:rsidRPr="00B8437A">
        <w:trPr>
          <w:trHeight w:val="2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926,00</w:t>
            </w:r>
          </w:p>
        </w:tc>
      </w:tr>
      <w:tr w:rsidR="00317A39" w:rsidRPr="00B8437A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 Расходы на выплаты по оплате труда председателя Контрольно-счетной палаты муниципального образования и его заместителя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99 9 00  00810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1428,00</w:t>
            </w:r>
          </w:p>
        </w:tc>
      </w:tr>
      <w:tr w:rsidR="00317A39" w:rsidRPr="00B8437A">
        <w:trPr>
          <w:trHeight w:val="8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206,00</w:t>
            </w:r>
          </w:p>
        </w:tc>
      </w:tr>
      <w:tr w:rsidR="00317A39" w:rsidRPr="00B8437A">
        <w:trPr>
          <w:trHeight w:val="7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Избирательная комиссия муниципального района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район" Белгородской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1 570</w:t>
            </w:r>
          </w:p>
        </w:tc>
      </w:tr>
      <w:tr w:rsidR="00317A39" w:rsidRPr="00B843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1570,00</w:t>
            </w:r>
          </w:p>
        </w:tc>
      </w:tr>
      <w:tr w:rsidR="00317A39" w:rsidRPr="00B8437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1 570</w:t>
            </w:r>
          </w:p>
        </w:tc>
      </w:tr>
      <w:tr w:rsidR="00317A39" w:rsidRPr="00B8437A">
        <w:trPr>
          <w:trHeight w:val="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1 570</w:t>
            </w:r>
          </w:p>
        </w:tc>
      </w:tr>
      <w:tr w:rsidR="00317A39" w:rsidRPr="00B8437A">
        <w:trPr>
          <w:trHeight w:val="1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1 570</w:t>
            </w:r>
          </w:p>
        </w:tc>
      </w:tr>
      <w:tr w:rsidR="00317A39" w:rsidRPr="00B8437A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Расходы на выплаты по оплате труда членов избирательной комиссии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1 374</w:t>
            </w:r>
          </w:p>
        </w:tc>
      </w:tr>
      <w:tr w:rsidR="00317A39" w:rsidRPr="00B8437A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</w:t>
            </w:r>
            <w:proofErr w:type="gramStart"/>
            <w:r w:rsidRPr="00B8437A">
              <w:t>а(</w:t>
            </w:r>
            <w:proofErr w:type="gramEnd"/>
            <w:r w:rsidRPr="00B8437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196</w:t>
            </w:r>
          </w:p>
        </w:tc>
      </w:tr>
      <w:tr w:rsidR="00317A39" w:rsidRPr="00B8437A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</w:rPr>
              <w:t xml:space="preserve"> </w:t>
            </w:r>
            <w:r w:rsidRPr="00B8437A">
              <w:rPr>
                <w:b/>
                <w:bCs/>
              </w:rPr>
              <w:t>"</w:t>
            </w:r>
            <w:proofErr w:type="gramStart"/>
            <w:r w:rsidRPr="00B8437A">
              <w:rPr>
                <w:b/>
                <w:bCs/>
              </w:rPr>
              <w:t>Единая</w:t>
            </w:r>
            <w:proofErr w:type="gramEnd"/>
            <w:r w:rsidRPr="00B8437A">
              <w:rPr>
                <w:b/>
                <w:bCs/>
              </w:rPr>
              <w:t xml:space="preserve"> дежурно-диспе</w:t>
            </w:r>
            <w:r>
              <w:rPr>
                <w:b/>
                <w:bCs/>
              </w:rPr>
              <w:t>т</w:t>
            </w:r>
            <w:r w:rsidRPr="00B8437A">
              <w:rPr>
                <w:b/>
                <w:bCs/>
              </w:rPr>
              <w:t xml:space="preserve">черская служба-112 </w:t>
            </w:r>
            <w:proofErr w:type="spellStart"/>
            <w:r w:rsidRPr="00B8437A">
              <w:rPr>
                <w:b/>
                <w:bCs/>
              </w:rPr>
              <w:t>Новооскольского</w:t>
            </w:r>
            <w:proofErr w:type="spellEnd"/>
            <w:r w:rsidRPr="00B8437A">
              <w:rPr>
                <w:b/>
                <w:bCs/>
              </w:rPr>
              <w:t xml:space="preserve">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3 132</w:t>
            </w:r>
          </w:p>
        </w:tc>
      </w:tr>
      <w:tr w:rsidR="00317A39" w:rsidRPr="00B8437A">
        <w:trPr>
          <w:trHeight w:val="3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3 132</w:t>
            </w:r>
          </w:p>
        </w:tc>
      </w:tr>
      <w:tr w:rsidR="00317A39" w:rsidRPr="00B8437A">
        <w:trPr>
          <w:trHeight w:val="7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3 132</w:t>
            </w:r>
          </w:p>
        </w:tc>
      </w:tr>
      <w:tr w:rsidR="00317A39" w:rsidRPr="00B8437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 xml:space="preserve">Муниципальная программа  "Обеспечение безопасности жизнедеятельности населения и территорий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3132,00</w:t>
            </w:r>
          </w:p>
        </w:tc>
      </w:tr>
      <w:tr w:rsidR="00317A39" w:rsidRPr="00B8437A">
        <w:trPr>
          <w:trHeight w:val="7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3132,00</w:t>
            </w:r>
          </w:p>
        </w:tc>
      </w:tr>
      <w:tr w:rsidR="00317A39" w:rsidRPr="00B8437A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"Обеспечение деятельности (оказание услуг) государственных (муниципальных) учреждений (организаций)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3132,00</w:t>
            </w:r>
          </w:p>
        </w:tc>
      </w:tr>
      <w:tr w:rsidR="00317A39" w:rsidRPr="00B8437A">
        <w:trPr>
          <w:trHeight w:val="17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2769,00</w:t>
            </w:r>
          </w:p>
        </w:tc>
      </w:tr>
      <w:tr w:rsidR="00317A39" w:rsidRPr="00B8437A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01 2 02 00590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363,00</w:t>
            </w:r>
          </w:p>
        </w:tc>
      </w:tr>
      <w:tr w:rsidR="00317A39" w:rsidRPr="00B8437A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</w:rPr>
              <w:t xml:space="preserve"> </w:t>
            </w:r>
            <w:r w:rsidRPr="00B8437A">
              <w:rPr>
                <w:b/>
                <w:bCs/>
              </w:rPr>
              <w:t>"Административно-хозяйственный центр обеспечения органов местного самоуправления муниципального района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</w:t>
            </w:r>
            <w:proofErr w:type="gramStart"/>
            <w:r w:rsidRPr="00B8437A">
              <w:rPr>
                <w:b/>
                <w:bCs/>
              </w:rPr>
              <w:t>"Б</w:t>
            </w:r>
            <w:proofErr w:type="gramEnd"/>
            <w:r w:rsidRPr="00B8437A">
              <w:rPr>
                <w:b/>
                <w:bCs/>
              </w:rPr>
              <w:t>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17 380</w:t>
            </w:r>
          </w:p>
        </w:tc>
      </w:tr>
      <w:tr w:rsidR="00317A39" w:rsidRPr="00B8437A">
        <w:trPr>
          <w:trHeight w:val="1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17 380</w:t>
            </w:r>
          </w:p>
        </w:tc>
      </w:tr>
      <w:tr w:rsidR="00317A39" w:rsidRPr="00B8437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17 380</w:t>
            </w:r>
          </w:p>
        </w:tc>
      </w:tr>
      <w:tr w:rsidR="00317A39" w:rsidRPr="00B8437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17 380</w:t>
            </w:r>
          </w:p>
        </w:tc>
      </w:tr>
      <w:tr w:rsidR="00317A39" w:rsidRPr="00B8437A">
        <w:trPr>
          <w:trHeight w:val="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17 380</w:t>
            </w:r>
          </w:p>
        </w:tc>
      </w:tr>
      <w:tr w:rsidR="00317A39" w:rsidRPr="00B8437A">
        <w:trPr>
          <w:trHeight w:val="16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B8437A">
              <w:t xml:space="preserve"> )</w:t>
            </w:r>
            <w:proofErr w:type="gramEnd"/>
            <w:r w:rsidRPr="00B8437A"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12717,00</w:t>
            </w:r>
          </w:p>
        </w:tc>
      </w:tr>
      <w:tr w:rsidR="00317A39" w:rsidRPr="00B8437A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B8437A">
              <w:t xml:space="preserve"> )</w:t>
            </w:r>
            <w:proofErr w:type="gramEnd"/>
            <w:r w:rsidRPr="00B8437A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4388,00</w:t>
            </w:r>
          </w:p>
        </w:tc>
      </w:tr>
      <w:tr w:rsidR="00317A39" w:rsidRPr="00B8437A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275,00</w:t>
            </w:r>
          </w:p>
        </w:tc>
      </w:tr>
      <w:tr w:rsidR="00317A39" w:rsidRPr="00B8437A">
        <w:trPr>
          <w:trHeight w:val="5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Управление финансов и бюджетной политики администрации муниципального района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109 958</w:t>
            </w:r>
          </w:p>
        </w:tc>
      </w:tr>
      <w:tr w:rsidR="00317A39" w:rsidRPr="00B843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17253,00</w:t>
            </w:r>
          </w:p>
        </w:tc>
      </w:tr>
      <w:tr w:rsidR="00317A39" w:rsidRPr="00B8437A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12 560</w:t>
            </w:r>
          </w:p>
        </w:tc>
      </w:tr>
      <w:tr w:rsidR="00317A39" w:rsidRPr="00B8437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12 560</w:t>
            </w:r>
          </w:p>
        </w:tc>
      </w:tr>
      <w:tr w:rsidR="00317A39" w:rsidRPr="00B8437A">
        <w:trPr>
          <w:trHeight w:val="1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12 560</w:t>
            </w:r>
          </w:p>
        </w:tc>
      </w:tr>
      <w:tr w:rsidR="00317A39" w:rsidRPr="00B8437A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7739,00</w:t>
            </w:r>
          </w:p>
        </w:tc>
      </w:tr>
      <w:tr w:rsidR="00317A39" w:rsidRPr="00EA4CDD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4802,00</w:t>
            </w:r>
          </w:p>
        </w:tc>
      </w:tr>
      <w:tr w:rsidR="00317A39" w:rsidRPr="00B8437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19,00</w:t>
            </w:r>
          </w:p>
        </w:tc>
      </w:tr>
      <w:tr w:rsidR="00317A39" w:rsidRPr="00B8437A">
        <w:trPr>
          <w:trHeight w:val="2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4 690</w:t>
            </w:r>
          </w:p>
        </w:tc>
      </w:tr>
      <w:tr w:rsidR="00317A39" w:rsidRPr="00B8437A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4690,00</w:t>
            </w:r>
          </w:p>
        </w:tc>
      </w:tr>
      <w:tr w:rsidR="00317A39" w:rsidRPr="00B8437A">
        <w:trPr>
          <w:trHeight w:val="2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4690,00</w:t>
            </w:r>
          </w:p>
        </w:tc>
      </w:tr>
      <w:tr w:rsidR="00317A39" w:rsidRPr="00B8437A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Резервный фонд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4690,00</w:t>
            </w:r>
          </w:p>
        </w:tc>
      </w:tr>
      <w:tr w:rsidR="00317A39" w:rsidRPr="00B8437A">
        <w:trPr>
          <w:trHeight w:val="2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3,00</w:t>
            </w:r>
          </w:p>
        </w:tc>
      </w:tr>
      <w:tr w:rsidR="00317A39" w:rsidRPr="00B8437A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3,00</w:t>
            </w:r>
          </w:p>
        </w:tc>
      </w:tr>
      <w:tr w:rsidR="00317A39" w:rsidRPr="00B8437A">
        <w:trPr>
          <w:trHeight w:val="2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Субвенции на осуществление полномочий  по государственной регистрации актов гражданского состояния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8437A"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3,00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1 574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1 574</w:t>
            </w:r>
          </w:p>
        </w:tc>
      </w:tr>
      <w:tr w:rsidR="00317A39" w:rsidRPr="00B8437A">
        <w:trPr>
          <w:trHeight w:val="4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1574,00</w:t>
            </w:r>
          </w:p>
        </w:tc>
      </w:tr>
      <w:tr w:rsidR="00317A39" w:rsidRPr="00B8437A">
        <w:trPr>
          <w:trHeight w:val="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1574,00</w:t>
            </w:r>
          </w:p>
        </w:tc>
      </w:tr>
      <w:tr w:rsidR="00317A39" w:rsidRPr="00B8437A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первичного воинского учета на территориях, где отсутствуют военные комиссариаты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99 9 00 511850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1 574</w:t>
            </w:r>
          </w:p>
        </w:tc>
      </w:tr>
      <w:tr w:rsidR="00317A39" w:rsidRPr="00B8437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8 842</w:t>
            </w:r>
          </w:p>
        </w:tc>
      </w:tr>
      <w:tr w:rsidR="00317A39" w:rsidRPr="00B8437A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1 002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2015 - 2020 годы"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1002,00</w:t>
            </w:r>
          </w:p>
        </w:tc>
      </w:tr>
      <w:tr w:rsidR="00317A39" w:rsidRPr="00B8437A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 "Развитие сельского хозяйства и рыбоводства </w:t>
            </w:r>
            <w:proofErr w:type="spellStart"/>
            <w:r w:rsidRPr="00B8437A">
              <w:t>вНовооскольском</w:t>
            </w:r>
            <w:proofErr w:type="spellEnd"/>
            <w:r w:rsidRPr="00B8437A">
              <w:t xml:space="preserve"> </w:t>
            </w:r>
            <w:proofErr w:type="gramStart"/>
            <w:r w:rsidRPr="00B8437A">
              <w:t>районе</w:t>
            </w:r>
            <w:proofErr w:type="gramEnd"/>
            <w:r w:rsidRPr="00B8437A">
              <w:t xml:space="preserve">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1002,00</w:t>
            </w:r>
          </w:p>
        </w:tc>
      </w:tr>
      <w:tr w:rsidR="00317A39" w:rsidRPr="00B8437A">
        <w:trPr>
          <w:trHeight w:val="4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"Поддержка почвенного плодородия в рамках концепции областного проекта "Зеленая столица"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1 002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Субсидии на реализацию мероприятий по развитию мелиорации земель сельскохозяйственного назначения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 xml:space="preserve">08 1 03 73710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1 002</w:t>
            </w:r>
          </w:p>
        </w:tc>
      </w:tr>
      <w:tr w:rsidR="00317A39" w:rsidRPr="00B843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7 840</w:t>
            </w:r>
          </w:p>
        </w:tc>
      </w:tr>
      <w:tr w:rsidR="00317A39" w:rsidRPr="00B8437A">
        <w:trPr>
          <w:trHeight w:val="3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"Совершенствование и развитие дорожной сети"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7840,00</w:t>
            </w:r>
          </w:p>
        </w:tc>
      </w:tr>
      <w:tr w:rsidR="00317A39" w:rsidRPr="00B8437A">
        <w:trPr>
          <w:trHeight w:val="6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8437A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7840,00</w:t>
            </w:r>
          </w:p>
        </w:tc>
      </w:tr>
      <w:tr w:rsidR="00317A39" w:rsidRPr="00B8437A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Иные межбюджетные трансферты на содержание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071 01 80570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7840,00</w:t>
            </w:r>
          </w:p>
        </w:tc>
      </w:tr>
      <w:tr w:rsidR="00317A39" w:rsidRPr="00B8437A">
        <w:trPr>
          <w:trHeight w:val="1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32</w:t>
            </w:r>
          </w:p>
        </w:tc>
      </w:tr>
      <w:tr w:rsidR="00317A39" w:rsidRPr="00B8437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32</w:t>
            </w:r>
          </w:p>
        </w:tc>
      </w:tr>
      <w:tr w:rsidR="00317A39" w:rsidRPr="00B8437A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 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32</w:t>
            </w:r>
          </w:p>
        </w:tc>
      </w:tr>
      <w:tr w:rsidR="00317A39" w:rsidRPr="00B8437A">
        <w:trPr>
          <w:trHeight w:val="9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Подпрограммы " Создание  условий для обеспечения  качественными услугами  жилищно-коммунального хозяйства населения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32,00</w:t>
            </w:r>
          </w:p>
        </w:tc>
      </w:tr>
      <w:tr w:rsidR="00317A39" w:rsidRPr="00B8437A">
        <w:trPr>
          <w:trHeight w:val="9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</w:t>
            </w:r>
            <w:proofErr w:type="gramStart"/>
            <w:r w:rsidRPr="00B8437A">
              <w:t>"В</w:t>
            </w:r>
            <w:proofErr w:type="gramEnd"/>
            <w:r w:rsidRPr="00B8437A">
              <w:t>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32,00</w:t>
            </w:r>
          </w:p>
        </w:tc>
      </w:tr>
      <w:tr w:rsidR="00317A39" w:rsidRPr="00B8437A">
        <w:trPr>
          <w:trHeight w:val="11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  <w:proofErr w:type="gramStart"/>
            <w:r w:rsidRPr="00B8437A">
              <w:t>"(</w:t>
            </w:r>
            <w:proofErr w:type="gramEnd"/>
            <w:r w:rsidRPr="00B8437A"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06 2 02 71350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32,00</w:t>
            </w:r>
          </w:p>
        </w:tc>
      </w:tr>
      <w:tr w:rsidR="00317A39" w:rsidRPr="00B8437A">
        <w:trPr>
          <w:trHeight w:val="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82 257</w:t>
            </w:r>
          </w:p>
        </w:tc>
      </w:tr>
      <w:tr w:rsidR="00317A39" w:rsidRPr="00B8437A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82 257</w:t>
            </w:r>
          </w:p>
        </w:tc>
      </w:tr>
      <w:tr w:rsidR="00317A39" w:rsidRPr="00B8437A">
        <w:trPr>
          <w:trHeight w:val="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Реализация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82 257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Иные </w:t>
            </w:r>
            <w:proofErr w:type="spellStart"/>
            <w:r w:rsidRPr="00B8437A">
              <w:t>непрограммные</w:t>
            </w:r>
            <w:proofErr w:type="spellEnd"/>
            <w:r w:rsidRPr="00B8437A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82 257</w:t>
            </w:r>
          </w:p>
        </w:tc>
      </w:tr>
      <w:tr w:rsidR="00317A39" w:rsidRPr="00B8437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spacing w:after="240"/>
            </w:pPr>
            <w:r w:rsidRPr="00B8437A">
              <w:t>Осуществление полномочий Белгородской области 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49 761</w:t>
            </w:r>
          </w:p>
        </w:tc>
      </w:tr>
      <w:tr w:rsidR="00317A39" w:rsidRPr="00B8437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Дотации на выравнивание бюджетной обеспеченности поселений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32 496</w:t>
            </w:r>
          </w:p>
        </w:tc>
      </w:tr>
      <w:tr w:rsidR="00317A39" w:rsidRPr="00B8437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Управление образования администрации муниципального района 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район" Белгородской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528 226</w:t>
            </w:r>
          </w:p>
        </w:tc>
      </w:tr>
      <w:tr w:rsidR="00317A39" w:rsidRPr="00B843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513 493</w:t>
            </w:r>
          </w:p>
        </w:tc>
      </w:tr>
      <w:tr w:rsidR="00317A39" w:rsidRPr="00B8437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114 860</w:t>
            </w:r>
          </w:p>
        </w:tc>
      </w:tr>
      <w:tr w:rsidR="00317A39" w:rsidRPr="00B8437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114 860</w:t>
            </w:r>
          </w:p>
        </w:tc>
      </w:tr>
      <w:tr w:rsidR="00317A39" w:rsidRPr="00B8437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"Развитие  дошкольного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114860,00</w:t>
            </w:r>
          </w:p>
        </w:tc>
      </w:tr>
      <w:tr w:rsidR="00317A39" w:rsidRPr="00B8437A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62392,00</w:t>
            </w:r>
          </w:p>
        </w:tc>
      </w:tr>
      <w:tr w:rsidR="00317A39" w:rsidRPr="00B8437A">
        <w:trPr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62392,00</w:t>
            </w:r>
          </w:p>
        </w:tc>
      </w:tr>
      <w:tr w:rsidR="00317A39" w:rsidRPr="00B8437A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"Обеспечение деятельности (оказание услуг) муниципальных учреждений (организаций)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52468,00</w:t>
            </w:r>
          </w:p>
        </w:tc>
      </w:tr>
      <w:tr w:rsidR="00317A39" w:rsidRPr="00B8437A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"Обеспечение деятельности (оказание услуг) государственных (муниципальных) учреждений (организаций) 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52468,00</w:t>
            </w:r>
          </w:p>
        </w:tc>
      </w:tr>
      <w:tr w:rsidR="00317A39" w:rsidRPr="00B8437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368 186</w:t>
            </w:r>
          </w:p>
        </w:tc>
      </w:tr>
      <w:tr w:rsidR="00317A39" w:rsidRPr="00B8437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368 186</w:t>
            </w:r>
          </w:p>
        </w:tc>
      </w:tr>
      <w:tr w:rsidR="00317A39" w:rsidRPr="00B8437A">
        <w:trPr>
          <w:trHeight w:val="1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"Развитие общего образования"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344818,00</w:t>
            </w:r>
          </w:p>
        </w:tc>
      </w:tr>
      <w:tr w:rsidR="00317A39" w:rsidRPr="00B8437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"Реализация государственного стандарта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263725,00</w:t>
            </w:r>
          </w:p>
        </w:tc>
      </w:tr>
      <w:tr w:rsidR="00317A39" w:rsidRPr="00B8437A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263725,00</w:t>
            </w:r>
          </w:p>
        </w:tc>
      </w:tr>
      <w:tr w:rsidR="00317A39" w:rsidRPr="00B8437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77970,00</w:t>
            </w:r>
          </w:p>
        </w:tc>
      </w:tr>
      <w:tr w:rsidR="00317A39" w:rsidRPr="00B8437A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(муниципальных)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77970,00</w:t>
            </w:r>
          </w:p>
        </w:tc>
      </w:tr>
      <w:tr w:rsidR="00317A39" w:rsidRPr="00B8437A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"Возмещение части затрат молодым учителям </w:t>
            </w:r>
            <w:proofErr w:type="spellStart"/>
            <w:r w:rsidRPr="00B8437A">
              <w:t>общеоброзовательных</w:t>
            </w:r>
            <w:proofErr w:type="spellEnd"/>
            <w:r w:rsidRPr="00B8437A">
              <w:t xml:space="preserve"> учреждений (организаций)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по ипотечному кредиту"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64,00</w:t>
            </w:r>
          </w:p>
        </w:tc>
      </w:tr>
      <w:tr w:rsidR="00317A39" w:rsidRPr="00B8437A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02 2 03 13690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64,00</w:t>
            </w:r>
          </w:p>
        </w:tc>
      </w:tr>
      <w:tr w:rsidR="00317A39" w:rsidRPr="00B8437A">
        <w:trPr>
          <w:trHeight w:val="20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Основное мероприятие "Выплата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3059,00</w:t>
            </w:r>
          </w:p>
        </w:tc>
      </w:tr>
      <w:tr w:rsidR="00317A39" w:rsidRPr="00B8437A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02 2 04 73060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3059,00</w:t>
            </w:r>
          </w:p>
        </w:tc>
      </w:tr>
      <w:tr w:rsidR="00317A39" w:rsidRPr="00B8437A">
        <w:trPr>
          <w:trHeight w:val="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"Развитие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23368,00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"Обеспечение деятельности (оказание услуг) государственных (муниципальных) учреждений (организаций)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23368,00</w:t>
            </w:r>
          </w:p>
        </w:tc>
      </w:tr>
      <w:tr w:rsidR="00317A39" w:rsidRPr="00B8437A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(муниципальных)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23368,00</w:t>
            </w:r>
          </w:p>
        </w:tc>
      </w:tr>
      <w:tr w:rsidR="00317A39" w:rsidRPr="00B8437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517</w:t>
            </w:r>
          </w:p>
        </w:tc>
      </w:tr>
      <w:tr w:rsidR="00317A39" w:rsidRPr="00B8437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517</w:t>
            </w:r>
          </w:p>
        </w:tc>
      </w:tr>
      <w:tr w:rsidR="00317A39" w:rsidRPr="00B8437A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 "Муниципальная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 xml:space="preserve">02 5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517,00</w:t>
            </w:r>
          </w:p>
        </w:tc>
      </w:tr>
      <w:tr w:rsidR="00317A39" w:rsidRPr="00B8437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"Повышение квалификации, профессиональная подготовка и переподготовка кадров"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517,00</w:t>
            </w:r>
          </w:p>
        </w:tc>
      </w:tr>
      <w:tr w:rsidR="00317A39" w:rsidRPr="00B8437A">
        <w:trPr>
          <w:trHeight w:val="17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Повышение квалификации, профессиональная подготовка и переподготовка кадров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462,00</w:t>
            </w:r>
          </w:p>
        </w:tc>
      </w:tr>
      <w:tr w:rsidR="00317A39" w:rsidRPr="00B8437A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Повышение квалификации, профессиональная подготовка и переподготовка кадров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55,00</w:t>
            </w:r>
          </w:p>
        </w:tc>
      </w:tr>
      <w:tr w:rsidR="00317A39" w:rsidRPr="00B8437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4 123</w:t>
            </w:r>
          </w:p>
        </w:tc>
      </w:tr>
      <w:tr w:rsidR="00317A39" w:rsidRPr="00B8437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4 123</w:t>
            </w:r>
          </w:p>
        </w:tc>
      </w:tr>
      <w:tr w:rsidR="00317A39" w:rsidRPr="00B8437A">
        <w:trPr>
          <w:trHeight w:val="4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 Развитие системы отдыха и оздоровление детей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4123,00</w:t>
            </w:r>
          </w:p>
        </w:tc>
      </w:tr>
      <w:tr w:rsidR="00317A39" w:rsidRPr="00B8437A">
        <w:trPr>
          <w:trHeight w:val="4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"Проведение детской оздоровительной компании"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4123,00</w:t>
            </w:r>
          </w:p>
        </w:tc>
      </w:tr>
      <w:tr w:rsidR="00317A39" w:rsidRPr="00B8437A">
        <w:trPr>
          <w:trHeight w:val="8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Мероприятия по проведению оздоровительной кампании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02 4 01 20650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442,00</w:t>
            </w:r>
          </w:p>
        </w:tc>
      </w:tr>
      <w:tr w:rsidR="00317A39" w:rsidRPr="00B8437A">
        <w:trPr>
          <w:trHeight w:val="8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по проведению оздоровительной кампании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02 4 01 20650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3071,00</w:t>
            </w:r>
          </w:p>
        </w:tc>
      </w:tr>
      <w:tr w:rsidR="00317A39" w:rsidRPr="00B8437A">
        <w:trPr>
          <w:trHeight w:val="8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по проведению оздоровительной кампании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02 4 01 70650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610,00</w:t>
            </w:r>
          </w:p>
        </w:tc>
      </w:tr>
      <w:tr w:rsidR="00317A39" w:rsidRPr="00B8437A">
        <w:trPr>
          <w:trHeight w:val="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25 807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25 807</w:t>
            </w:r>
          </w:p>
        </w:tc>
      </w:tr>
      <w:tr w:rsidR="00317A39" w:rsidRPr="00B8437A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 "Муниципальная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25807,00</w:t>
            </w:r>
          </w:p>
        </w:tc>
      </w:tr>
      <w:tr w:rsidR="00317A39" w:rsidRPr="00B8437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"Обеспечение исполнения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6020,00</w:t>
            </w:r>
          </w:p>
        </w:tc>
      </w:tr>
      <w:tr w:rsidR="00317A39" w:rsidRPr="00B8437A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02 5 01 90019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5837,00</w:t>
            </w:r>
          </w:p>
        </w:tc>
      </w:tr>
      <w:tr w:rsidR="00317A39" w:rsidRPr="00B8437A">
        <w:trPr>
          <w:trHeight w:val="8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02 5 01 90019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136,00</w:t>
            </w:r>
          </w:p>
        </w:tc>
      </w:tr>
      <w:tr w:rsidR="00317A39" w:rsidRPr="00B8437A">
        <w:trPr>
          <w:trHeight w:val="5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02 5 01 90019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47,00</w:t>
            </w:r>
          </w:p>
        </w:tc>
      </w:tr>
      <w:tr w:rsidR="00317A39" w:rsidRPr="00B8437A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"Обеспечение </w:t>
            </w:r>
            <w:proofErr w:type="gramStart"/>
            <w:r w:rsidRPr="00B8437A">
              <w:t>деятельности структурных подразделений управления образования администрации</w:t>
            </w:r>
            <w:proofErr w:type="gramEnd"/>
            <w:r w:rsidRPr="00B8437A">
              <w:t xml:space="preserve">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 (методических и финансово-экономической служб)"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11576,00</w:t>
            </w:r>
          </w:p>
        </w:tc>
      </w:tr>
      <w:tr w:rsidR="00317A39" w:rsidRPr="00070326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B8437A">
              <w:t>)(</w:t>
            </w:r>
            <w:proofErr w:type="gramEnd"/>
            <w:r w:rsidRPr="00B843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9047,00</w:t>
            </w:r>
          </w:p>
        </w:tc>
      </w:tr>
      <w:tr w:rsidR="00317A39" w:rsidRPr="00070326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2463,00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 учреждений (организаций)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66,00</w:t>
            </w:r>
          </w:p>
        </w:tc>
      </w:tr>
      <w:tr w:rsidR="00317A39" w:rsidRPr="00B8437A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</w:t>
            </w:r>
            <w:proofErr w:type="gramStart"/>
            <w:r w:rsidRPr="00B8437A">
              <w:t>"С</w:t>
            </w:r>
            <w:proofErr w:type="gramEnd"/>
            <w:r w:rsidRPr="00B8437A">
              <w:t>оциальная поддержка педагогических работников»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8077,00</w:t>
            </w:r>
          </w:p>
        </w:tc>
      </w:tr>
      <w:tr w:rsidR="00317A39" w:rsidRPr="00B8437A">
        <w:trPr>
          <w:trHeight w:val="20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Предоставление  мер социальной поддержки педагогическим работникам муниципальных  образовательных учреждений (организаций)</w:t>
            </w:r>
            <w:proofErr w:type="gramStart"/>
            <w:r w:rsidRPr="00B8437A">
              <w:t>,п</w:t>
            </w:r>
            <w:proofErr w:type="gramEnd"/>
            <w:r w:rsidRPr="00B8437A">
              <w:t>роживающим и работающим в сельских населенных пунктах, рабочих поселках (поселках городского типа) на территории Белгородской области (Социальное обеспечение и иные выплаты населению населения)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02 5 03 73220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8077,00</w:t>
            </w:r>
          </w:p>
        </w:tc>
      </w:tr>
      <w:tr w:rsidR="00317A39" w:rsidRPr="00B8437A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"Развитие системы  оценки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134,00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подведомственных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14,00</w:t>
            </w:r>
          </w:p>
        </w:tc>
      </w:tr>
      <w:tr w:rsidR="00317A39" w:rsidRPr="00B8437A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120,00</w:t>
            </w:r>
          </w:p>
        </w:tc>
      </w:tr>
      <w:tr w:rsidR="00317A39" w:rsidRPr="00B8437A">
        <w:trPr>
          <w:trHeight w:val="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14 733</w:t>
            </w:r>
          </w:p>
        </w:tc>
      </w:tr>
      <w:tr w:rsidR="00317A39" w:rsidRPr="00B8437A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6 720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"Социальная поддержка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6 720</w:t>
            </w:r>
          </w:p>
        </w:tc>
      </w:tr>
      <w:tr w:rsidR="00317A39" w:rsidRPr="00B8437A">
        <w:trPr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6 720</w:t>
            </w:r>
          </w:p>
        </w:tc>
      </w:tr>
      <w:tr w:rsidR="00317A39" w:rsidRPr="00B8437A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6 720</w:t>
            </w:r>
          </w:p>
        </w:tc>
      </w:tr>
      <w:tr w:rsidR="00317A39" w:rsidRPr="00B8437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Осуществление мер соцзащиты многодетных семей (Социальное обеспечение  и иные выплаты гражданам)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6 720</w:t>
            </w:r>
          </w:p>
        </w:tc>
      </w:tr>
      <w:tr w:rsidR="00317A39" w:rsidRPr="00B8437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8 013</w:t>
            </w:r>
          </w:p>
        </w:tc>
      </w:tr>
      <w:tr w:rsidR="00317A39" w:rsidRPr="00B8437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8 013</w:t>
            </w:r>
          </w:p>
        </w:tc>
      </w:tr>
      <w:tr w:rsidR="00317A39" w:rsidRPr="00B8437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"Развитие  дошкольного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8013,00</w:t>
            </w:r>
          </w:p>
        </w:tc>
      </w:tr>
      <w:tr w:rsidR="00317A39" w:rsidRPr="00B8437A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"Выплата компенсации части родительской платы за присмотр и уход за детьми в образовательных учреждениях (организациях), реализующих основную образовательную программу дошкольного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8013,00</w:t>
            </w:r>
          </w:p>
        </w:tc>
      </w:tr>
      <w:tr w:rsidR="00317A39" w:rsidRPr="00B8437A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компенсации части родительской платы за присмотр и уход за детьми в образовательных учреждениях (организациях),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8013,00</w:t>
            </w:r>
          </w:p>
        </w:tc>
      </w:tr>
      <w:tr w:rsidR="00317A39" w:rsidRPr="00B8437A">
        <w:trPr>
          <w:trHeight w:val="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Управление культуры администрации муниципального района 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район" Белгородской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163 432</w:t>
            </w:r>
          </w:p>
        </w:tc>
      </w:tr>
      <w:tr w:rsidR="00317A39" w:rsidRPr="00B8437A">
        <w:trPr>
          <w:trHeight w:val="1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17 365</w:t>
            </w:r>
          </w:p>
        </w:tc>
      </w:tr>
      <w:tr w:rsidR="00317A39" w:rsidRPr="00B8437A">
        <w:trPr>
          <w:trHeight w:val="2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17 278</w:t>
            </w:r>
          </w:p>
        </w:tc>
      </w:tr>
      <w:tr w:rsidR="00317A39" w:rsidRPr="00B8437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17 278</w:t>
            </w:r>
          </w:p>
        </w:tc>
      </w:tr>
      <w:tr w:rsidR="00317A39" w:rsidRPr="00B8437A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Подпрограмма "Развитие дополнительного образования детей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17278,00</w:t>
            </w:r>
          </w:p>
        </w:tc>
      </w:tr>
      <w:tr w:rsidR="00317A39" w:rsidRPr="00B8437A">
        <w:trPr>
          <w:trHeight w:val="4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Основное мероприятие "Обеспечение деятельности (оказание услуг) муниципальных) учреждений (организаций) 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17278,00</w:t>
            </w:r>
          </w:p>
        </w:tc>
      </w:tr>
      <w:tr w:rsidR="00317A39" w:rsidRPr="00B8437A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16456,00</w:t>
            </w:r>
          </w:p>
        </w:tc>
      </w:tr>
      <w:tr w:rsidR="00317A39" w:rsidRPr="00B8437A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811,00</w:t>
            </w:r>
          </w:p>
        </w:tc>
      </w:tr>
      <w:tr w:rsidR="00317A39" w:rsidRPr="00B8437A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11,00</w:t>
            </w:r>
          </w:p>
        </w:tc>
      </w:tr>
      <w:tr w:rsidR="00317A39" w:rsidRPr="00B8437A">
        <w:trPr>
          <w:trHeight w:val="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87</w:t>
            </w:r>
          </w:p>
        </w:tc>
      </w:tr>
      <w:tr w:rsidR="00317A39" w:rsidRPr="00B8437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образования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87</w:t>
            </w:r>
          </w:p>
        </w:tc>
      </w:tr>
      <w:tr w:rsidR="00317A39" w:rsidRPr="00B8437A">
        <w:trPr>
          <w:trHeight w:val="4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 "Муниципальная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87,00</w:t>
            </w:r>
          </w:p>
        </w:tc>
      </w:tr>
      <w:tr w:rsidR="00317A39" w:rsidRPr="00B8437A">
        <w:trPr>
          <w:trHeight w:val="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</w:t>
            </w:r>
            <w:proofErr w:type="gramStart"/>
            <w:r w:rsidRPr="00B8437A">
              <w:t>"С</w:t>
            </w:r>
            <w:proofErr w:type="gramEnd"/>
            <w:r w:rsidRPr="00B8437A">
              <w:t>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87,00</w:t>
            </w:r>
          </w:p>
        </w:tc>
      </w:tr>
      <w:tr w:rsidR="00317A39" w:rsidRPr="00B8437A">
        <w:trPr>
          <w:trHeight w:val="20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Предоставление  мер социальной поддержки педагогическим работникам муниципальных  образовательных учреждений (организаций)</w:t>
            </w:r>
            <w:proofErr w:type="gramStart"/>
            <w:r w:rsidRPr="00B8437A">
              <w:t>,п</w:t>
            </w:r>
            <w:proofErr w:type="gramEnd"/>
            <w:r w:rsidRPr="00B8437A">
              <w:t>роживающим и работающим в сельских населенных пунктах рабочих поселках (поселках городского типа), на территории Белгородской области (Социальное обеспечение и иные выплаты населению населения)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02 5 03 73220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87,00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146 067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108 502</w:t>
            </w:r>
          </w:p>
        </w:tc>
      </w:tr>
      <w:tr w:rsidR="00317A39" w:rsidRPr="00B8437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культуры и искусства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108 502</w:t>
            </w:r>
          </w:p>
        </w:tc>
      </w:tr>
      <w:tr w:rsidR="00317A39" w:rsidRPr="00B8437A">
        <w:trPr>
          <w:trHeight w:val="2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"Развитие библиотечного дела"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24394,00</w:t>
            </w:r>
          </w:p>
        </w:tc>
      </w:tr>
      <w:tr w:rsidR="00317A39" w:rsidRPr="00B8437A">
        <w:trPr>
          <w:trHeight w:val="5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"Обеспечение деятельности (оказание услуг) муниципальных библиотечных учреждений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23872,00</w:t>
            </w:r>
          </w:p>
        </w:tc>
      </w:tr>
      <w:tr w:rsidR="00317A39" w:rsidRPr="00B8437A">
        <w:trPr>
          <w:trHeight w:val="16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20991,00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2714,00</w:t>
            </w:r>
          </w:p>
        </w:tc>
      </w:tr>
      <w:tr w:rsidR="00317A39" w:rsidRPr="00B8437A">
        <w:trPr>
          <w:trHeight w:val="8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Обеспечение деятельности (оказание услуг) государственных (муниципальных) учреждений (организаций)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70,00</w:t>
            </w:r>
          </w:p>
        </w:tc>
      </w:tr>
      <w:tr w:rsidR="00317A39" w:rsidRPr="00B8437A">
        <w:trPr>
          <w:trHeight w:val="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B8437A">
              <w:t xml:space="preserve">( </w:t>
            </w:r>
            <w:proofErr w:type="gramEnd"/>
            <w:r w:rsidRPr="00B8437A">
              <w:t>Иные бюджетные ассигнования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97,00</w:t>
            </w:r>
          </w:p>
        </w:tc>
      </w:tr>
      <w:tr w:rsidR="00317A39" w:rsidRPr="00B8437A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"Комплектование книжных фондов библиотек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522,00</w:t>
            </w:r>
          </w:p>
        </w:tc>
      </w:tr>
      <w:tr w:rsidR="00317A39" w:rsidRPr="00B8437A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04 1 02 21440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508,00</w:t>
            </w:r>
          </w:p>
        </w:tc>
      </w:tr>
      <w:tr w:rsidR="00317A39" w:rsidRPr="00B8437A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Комплектование книжных фондов библиотек муниципальных образований и государственных библиотек городов Москвы и Санкт-Петербурга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04 1 02 51440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14,00</w:t>
            </w:r>
          </w:p>
        </w:tc>
      </w:tr>
      <w:tr w:rsidR="00317A39" w:rsidRPr="00B8437A">
        <w:trPr>
          <w:trHeight w:val="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"Развитие музейного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2395,00</w:t>
            </w:r>
          </w:p>
        </w:tc>
      </w:tr>
      <w:tr w:rsidR="00317A39" w:rsidRPr="00B8437A">
        <w:trPr>
          <w:trHeight w:val="6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"Обеспечение деятельности (оказание услуг) муниципальных музейных учреждений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2395,00</w:t>
            </w:r>
          </w:p>
        </w:tc>
      </w:tr>
      <w:tr w:rsidR="00317A39" w:rsidRPr="00B8437A">
        <w:trPr>
          <w:trHeight w:val="17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893,00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1490,00</w:t>
            </w:r>
          </w:p>
        </w:tc>
      </w:tr>
      <w:tr w:rsidR="00317A39" w:rsidRPr="00B8437A">
        <w:trPr>
          <w:trHeight w:val="8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(муниципальных) учреждений (организаций)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6,00</w:t>
            </w:r>
          </w:p>
        </w:tc>
      </w:tr>
      <w:tr w:rsidR="00317A39" w:rsidRPr="00B8437A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B8437A">
              <w:t xml:space="preserve">( </w:t>
            </w:r>
            <w:proofErr w:type="gramEnd"/>
            <w:r w:rsidRPr="00B8437A">
              <w:t>Иные бюджетные ассигнования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6,00</w:t>
            </w:r>
          </w:p>
        </w:tc>
      </w:tr>
      <w:tr w:rsidR="00317A39" w:rsidRPr="00B8437A">
        <w:trPr>
          <w:trHeight w:val="2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"Культурно - </w:t>
            </w:r>
            <w:proofErr w:type="spellStart"/>
            <w:r w:rsidRPr="00B8437A">
              <w:t>досуговая</w:t>
            </w:r>
            <w:proofErr w:type="spellEnd"/>
            <w:r w:rsidRPr="00B8437A">
              <w:t xml:space="preserve"> деятельность и народное творчество"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81713,00</w:t>
            </w:r>
          </w:p>
        </w:tc>
      </w:tr>
      <w:tr w:rsidR="00317A39" w:rsidRPr="00B8437A">
        <w:trPr>
          <w:trHeight w:val="5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"Обеспечение деятельности (оказание услуг) муниципальных </w:t>
            </w:r>
            <w:proofErr w:type="spellStart"/>
            <w:r w:rsidRPr="00B8437A">
              <w:t>культурно-досуговых</w:t>
            </w:r>
            <w:proofErr w:type="spellEnd"/>
            <w:r w:rsidRPr="00B8437A">
              <w:t xml:space="preserve"> учреждений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81713,00</w:t>
            </w:r>
          </w:p>
        </w:tc>
      </w:tr>
      <w:tr w:rsidR="00317A39" w:rsidRPr="00B8437A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12940,00</w:t>
            </w:r>
          </w:p>
        </w:tc>
      </w:tr>
      <w:tr w:rsidR="00317A39" w:rsidRPr="00B8437A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B8437A">
              <w:t xml:space="preserve">( </w:t>
            </w:r>
            <w:proofErr w:type="gramEnd"/>
            <w:r w:rsidRPr="00B8437A">
              <w:t>Иные бюджетные ассигнования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5288,00</w:t>
            </w:r>
          </w:p>
        </w:tc>
      </w:tr>
      <w:tr w:rsidR="00317A39" w:rsidRPr="00B8437A">
        <w:trPr>
          <w:trHeight w:val="16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lastRenderedPageBreak/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58424,00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4118,00</w:t>
            </w:r>
          </w:p>
        </w:tc>
      </w:tr>
      <w:tr w:rsidR="00317A39" w:rsidRPr="00B8437A">
        <w:trPr>
          <w:trHeight w:val="9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государственных (муниципальных) учреждений (организаций)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140,00</w:t>
            </w:r>
          </w:p>
        </w:tc>
      </w:tr>
      <w:tr w:rsidR="00317A39" w:rsidRPr="00B8437A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B8437A">
              <w:t xml:space="preserve">( </w:t>
            </w:r>
            <w:proofErr w:type="gramEnd"/>
            <w:r w:rsidRPr="00B8437A">
              <w:t>Иные бюджетные ассигнования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803,00</w:t>
            </w:r>
          </w:p>
        </w:tc>
      </w:tr>
      <w:tr w:rsidR="00317A39" w:rsidRPr="00B8437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37565,00</w:t>
            </w:r>
          </w:p>
        </w:tc>
      </w:tr>
      <w:tr w:rsidR="00317A39" w:rsidRPr="00B8437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культуры и искусства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37565,00</w:t>
            </w:r>
          </w:p>
        </w:tc>
      </w:tr>
      <w:tr w:rsidR="00317A39" w:rsidRPr="00B8437A">
        <w:trPr>
          <w:trHeight w:val="4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</w:t>
            </w:r>
            <w:proofErr w:type="spellStart"/>
            <w:r w:rsidRPr="00B8437A">
              <w:t>Культурно-досуговая</w:t>
            </w:r>
            <w:proofErr w:type="spellEnd"/>
            <w:r w:rsidRPr="00B8437A">
              <w:t xml:space="preserve"> деятельность и народное творчество"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6700,00</w:t>
            </w:r>
          </w:p>
        </w:tc>
      </w:tr>
      <w:tr w:rsidR="00317A39" w:rsidRPr="00B8437A">
        <w:trPr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"Модернизация </w:t>
            </w:r>
            <w:proofErr w:type="spellStart"/>
            <w:r w:rsidRPr="00B8437A">
              <w:t>культурно-досуговых</w:t>
            </w:r>
            <w:proofErr w:type="spellEnd"/>
            <w:r w:rsidRPr="00B8437A">
              <w:t xml:space="preserve"> </w:t>
            </w:r>
            <w:proofErr w:type="spellStart"/>
            <w:r w:rsidRPr="00B8437A">
              <w:t>учреждениий</w:t>
            </w:r>
            <w:proofErr w:type="spellEnd"/>
            <w:r w:rsidRPr="00B8437A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6700,00</w:t>
            </w:r>
          </w:p>
        </w:tc>
      </w:tr>
      <w:tr w:rsidR="00317A39" w:rsidRPr="00B8437A">
        <w:trPr>
          <w:trHeight w:val="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Модернизация </w:t>
            </w:r>
            <w:proofErr w:type="spellStart"/>
            <w:r w:rsidRPr="00B8437A">
              <w:t>культурно-досуговых</w:t>
            </w:r>
            <w:proofErr w:type="spellEnd"/>
            <w:r w:rsidRPr="00B8437A">
              <w:t xml:space="preserve"> </w:t>
            </w:r>
            <w:proofErr w:type="spellStart"/>
            <w:r w:rsidRPr="00B8437A">
              <w:t>учреждениий</w:t>
            </w:r>
            <w:proofErr w:type="spellEnd"/>
            <w:r w:rsidRPr="00B8437A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04 3 02 22130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6700,00</w:t>
            </w:r>
          </w:p>
        </w:tc>
      </w:tr>
      <w:tr w:rsidR="00317A39" w:rsidRPr="00B8437A">
        <w:trPr>
          <w:trHeight w:val="3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"Муниципальная политика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30865,00</w:t>
            </w:r>
          </w:p>
        </w:tc>
      </w:tr>
      <w:tr w:rsidR="00317A39" w:rsidRPr="00B8437A">
        <w:trPr>
          <w:trHeight w:val="6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в сфере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3846,00</w:t>
            </w:r>
          </w:p>
        </w:tc>
      </w:tr>
      <w:tr w:rsidR="00317A39" w:rsidRPr="00B8437A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04 4 01 90019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3752,00</w:t>
            </w:r>
          </w:p>
        </w:tc>
      </w:tr>
      <w:tr w:rsidR="00317A39" w:rsidRPr="00B8437A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</w:t>
            </w:r>
            <w:proofErr w:type="gramStart"/>
            <w:r w:rsidRPr="00B8437A">
              <w:t>а(</w:t>
            </w:r>
            <w:proofErr w:type="gramEnd"/>
            <w:r w:rsidRPr="00B8437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04 4 01 90019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94,00</w:t>
            </w:r>
          </w:p>
        </w:tc>
      </w:tr>
      <w:tr w:rsidR="00317A39" w:rsidRPr="00B8437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"Обеспечение деятельности (оказание услуг) государственных (муниципальных) учреждений (организаций)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27019,00</w:t>
            </w:r>
          </w:p>
        </w:tc>
      </w:tr>
      <w:tr w:rsidR="00317A39" w:rsidRPr="00B5610A">
        <w:trPr>
          <w:trHeight w:val="16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</w:t>
            </w:r>
            <w:r w:rsidRPr="00B8437A">
              <w:rPr>
                <w:b/>
                <w:bCs/>
              </w:rPr>
              <w:t xml:space="preserve"> </w:t>
            </w:r>
            <w:r w:rsidRPr="00B8437A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26698,00</w:t>
            </w:r>
          </w:p>
        </w:tc>
      </w:tr>
      <w:tr w:rsidR="00317A39" w:rsidRPr="00B5610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lastRenderedPageBreak/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315,00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B8437A">
              <w:t xml:space="preserve">( </w:t>
            </w:r>
            <w:proofErr w:type="gramEnd"/>
            <w:r w:rsidRPr="00B8437A">
              <w:t>Иные бюджетные ассигнования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04 4 02 00590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6,00</w:t>
            </w:r>
          </w:p>
        </w:tc>
      </w:tr>
      <w:tr w:rsidR="00317A39" w:rsidRPr="00B8437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Управление                                                       социальной защиты населения администрации муниципального района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район" Белгородской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238 262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238262,00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4600,00</w:t>
            </w:r>
          </w:p>
        </w:tc>
      </w:tr>
      <w:tr w:rsidR="00317A39" w:rsidRPr="00B8437A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"Социальная поддержка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4600,00</w:t>
            </w:r>
          </w:p>
        </w:tc>
      </w:tr>
      <w:tr w:rsidR="00317A39" w:rsidRPr="00B8437A">
        <w:trPr>
          <w:trHeight w:val="4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дополнительных мер социальной помощи"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4600,00</w:t>
            </w:r>
          </w:p>
        </w:tc>
      </w:tr>
      <w:tr w:rsidR="00317A39" w:rsidRPr="00B8437A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"Социальная поддержка отдельных категорий граждан»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4600,00</w:t>
            </w:r>
          </w:p>
        </w:tc>
      </w:tr>
      <w:tr w:rsidR="00317A39" w:rsidRPr="00B8437A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Доплата к пенсии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03 2 01 12610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4600,00</w:t>
            </w:r>
          </w:p>
        </w:tc>
      </w:tr>
      <w:tr w:rsidR="00317A39" w:rsidRPr="00B8437A">
        <w:trPr>
          <w:trHeight w:val="1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46993,00</w:t>
            </w:r>
          </w:p>
        </w:tc>
      </w:tr>
      <w:tr w:rsidR="00317A39" w:rsidRPr="00B8437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"Социальная поддержка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46993,00</w:t>
            </w:r>
          </w:p>
        </w:tc>
      </w:tr>
      <w:tr w:rsidR="00317A39" w:rsidRPr="00B8437A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41323,00</w:t>
            </w:r>
          </w:p>
        </w:tc>
      </w:tr>
      <w:tr w:rsidR="00317A39" w:rsidRPr="00B8437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41323,00</w:t>
            </w:r>
          </w:p>
        </w:tc>
      </w:tr>
      <w:tr w:rsidR="00317A39" w:rsidRPr="00B8437A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права граждан на социальное обслуживание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03 1 04 71590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38875,00</w:t>
            </w:r>
          </w:p>
        </w:tc>
      </w:tr>
      <w:tr w:rsidR="00317A39" w:rsidRPr="00B8437A">
        <w:trPr>
          <w:trHeight w:val="7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права граждан на социальное обслуживание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03 1 04 71590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2355,00</w:t>
            </w:r>
          </w:p>
        </w:tc>
      </w:tr>
      <w:tr w:rsidR="00317A39" w:rsidRPr="00B8437A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права граждан на социальное обслуживание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03 1 04 71590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24,00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права граждан на социальное обслуживание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03 1 04 71590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69,00</w:t>
            </w:r>
          </w:p>
        </w:tc>
      </w:tr>
      <w:tr w:rsidR="00317A39" w:rsidRPr="00B8437A">
        <w:trPr>
          <w:trHeight w:val="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"Осуществление полномочий по обеспечению права граждан на социальное обслуживание граждан из средств, полученных от оказания платных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5670,00</w:t>
            </w:r>
          </w:p>
        </w:tc>
      </w:tr>
      <w:tr w:rsidR="00317A39" w:rsidRPr="00B8437A">
        <w:trPr>
          <w:trHeight w:val="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"Обеспечение прав граждан на социальное обслуживание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5670,00</w:t>
            </w:r>
          </w:p>
        </w:tc>
      </w:tr>
      <w:tr w:rsidR="00317A39" w:rsidRPr="00B8437A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Обеспечение прав граждан на социальное обслуживани</w:t>
            </w:r>
            <w:proofErr w:type="gramStart"/>
            <w:r w:rsidRPr="00B8437A">
              <w:t>е(</w:t>
            </w:r>
            <w:proofErr w:type="gramEnd"/>
            <w:r w:rsidRPr="00B843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1675,00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прав граждан на социальное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3995,00</w:t>
            </w:r>
          </w:p>
        </w:tc>
      </w:tr>
      <w:tr w:rsidR="00317A39" w:rsidRPr="00B8437A">
        <w:trPr>
          <w:trHeight w:val="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142806,00</w:t>
            </w:r>
          </w:p>
        </w:tc>
      </w:tr>
      <w:tr w:rsidR="00317A39" w:rsidRPr="00B8437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"Социальная поддержка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142806,00</w:t>
            </w:r>
          </w:p>
        </w:tc>
      </w:tr>
      <w:tr w:rsidR="00317A39" w:rsidRPr="00B8437A">
        <w:trPr>
          <w:trHeight w:val="5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88212,00</w:t>
            </w:r>
          </w:p>
        </w:tc>
      </w:tr>
      <w:tr w:rsidR="00317A39" w:rsidRPr="00B8437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88212,00</w:t>
            </w:r>
          </w:p>
        </w:tc>
      </w:tr>
      <w:tr w:rsidR="00317A39" w:rsidRPr="00B8437A">
        <w:trPr>
          <w:trHeight w:val="8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Оплата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975,00</w:t>
            </w:r>
          </w:p>
        </w:tc>
      </w:tr>
      <w:tr w:rsidR="00317A39" w:rsidRPr="00B8437A">
        <w:trPr>
          <w:trHeight w:val="6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Оплата жилищно-коммунальных услуг отдельным категориям граждан 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71451,00</w:t>
            </w:r>
          </w:p>
        </w:tc>
      </w:tr>
      <w:tr w:rsidR="00317A39" w:rsidRPr="00B8437A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Предоставление гражданам  адресных субсидий на оплату 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16,00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Предоставление гражданам  адресных субсидий на оплату  жилого помещения и коммунальных услуг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1756,00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Выплаты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116,00</w:t>
            </w:r>
          </w:p>
        </w:tc>
      </w:tr>
      <w:tr w:rsidR="00317A39" w:rsidRPr="00B8437A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Выплаты ежемесячных денежных компенсаций расходов по оплате жилищно-коммунальных услуг ветеранам труда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9605,00</w:t>
            </w:r>
          </w:p>
        </w:tc>
      </w:tr>
      <w:tr w:rsidR="00317A39" w:rsidRPr="00B8437A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Выплаты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4,00</w:t>
            </w:r>
          </w:p>
        </w:tc>
      </w:tr>
      <w:tr w:rsidR="00317A39" w:rsidRPr="00B8437A">
        <w:trPr>
          <w:trHeight w:val="13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Выплаты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229,00</w:t>
            </w:r>
          </w:p>
        </w:tc>
      </w:tr>
      <w:tr w:rsidR="00317A39" w:rsidRPr="00B8437A">
        <w:trPr>
          <w:trHeight w:val="12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Выплаты ежемесячных денежных компенсаций расходов по оплате жилищно-коммунальных услуг 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20,00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Выплаты ежемесячных денежных компенсаций расходов по оплате жилищно-коммунальных услуг  многодетным семьям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2231,00</w:t>
            </w:r>
          </w:p>
        </w:tc>
      </w:tr>
      <w:tr w:rsidR="00317A39" w:rsidRPr="00B8437A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Выплаты ежемесячных денежных компенсаций расходов по оплате жилищно-коммунальных услуг  иным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19,00</w:t>
            </w:r>
          </w:p>
        </w:tc>
      </w:tr>
      <w:tr w:rsidR="00317A39" w:rsidRPr="00B8437A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Выплаты ежемесячных денежных компенсаций расходов по оплате жилищно-коммунальных услуг  иным категориям граждан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1790,00</w:t>
            </w:r>
          </w:p>
        </w:tc>
      </w:tr>
      <w:tr w:rsidR="00317A39" w:rsidRPr="00B8437A">
        <w:trPr>
          <w:trHeight w:val="3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28396,00</w:t>
            </w:r>
          </w:p>
        </w:tc>
      </w:tr>
      <w:tr w:rsidR="00317A39" w:rsidRPr="00B8437A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25,00</w:t>
            </w:r>
          </w:p>
        </w:tc>
      </w:tr>
      <w:tr w:rsidR="00317A39" w:rsidRPr="00B8437A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2338,00</w:t>
            </w:r>
          </w:p>
        </w:tc>
      </w:tr>
      <w:tr w:rsidR="00317A39" w:rsidRPr="00B8437A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47,00</w:t>
            </w:r>
          </w:p>
        </w:tc>
      </w:tr>
      <w:tr w:rsidR="00317A39" w:rsidRPr="00B8437A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</w:t>
            </w:r>
            <w:proofErr w:type="gramStart"/>
            <w:r w:rsidRPr="00B8437A">
              <w:t>"(</w:t>
            </w:r>
            <w:proofErr w:type="gramEnd"/>
            <w:r w:rsidRPr="00B8437A">
              <w:t>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4008,00</w:t>
            </w:r>
          </w:p>
        </w:tc>
      </w:tr>
      <w:tr w:rsidR="00317A39" w:rsidRPr="00B8437A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8437A">
              <w:t>дств в с</w:t>
            </w:r>
            <w:proofErr w:type="gramEnd"/>
            <w:r w:rsidRPr="00B8437A">
              <w:t>оответствии с Федеральным законом от 25 апреля 2002 года № 40-ФЗ "Об обязательном страховании ответственности владельцев транспортных средств"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1,00</w:t>
            </w:r>
          </w:p>
        </w:tc>
      </w:tr>
      <w:tr w:rsidR="00317A39" w:rsidRPr="00B8437A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8437A">
              <w:t>дств в с</w:t>
            </w:r>
            <w:proofErr w:type="gramEnd"/>
            <w:r w:rsidRPr="00B8437A">
              <w:t>оответствии с Федеральным законом от 25 апреля 2002 года № 40-ФЗ "Об обязательном страховании ответственности владельцев транспортных средств" 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21,00</w:t>
            </w:r>
          </w:p>
        </w:tc>
      </w:tr>
      <w:tr w:rsidR="00317A39" w:rsidRPr="00B8437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пособий  малоимущим гражданам и гражданам, оказавшихся в тяжелой жизненной ситуации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1492,00</w:t>
            </w:r>
          </w:p>
        </w:tc>
      </w:tr>
      <w:tr w:rsidR="00317A39" w:rsidRPr="00B8437A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356,00</w:t>
            </w:r>
          </w:p>
        </w:tc>
      </w:tr>
      <w:tr w:rsidR="00317A39" w:rsidRPr="00B8437A">
        <w:trPr>
          <w:trHeight w:val="21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133,00</w:t>
            </w:r>
          </w:p>
        </w:tc>
      </w:tr>
      <w:tr w:rsidR="00317A39" w:rsidRPr="00B8437A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Ежемесячные денежные выплаты  ветеранам труда, ветеранам военной службы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12332,00</w:t>
            </w:r>
          </w:p>
        </w:tc>
      </w:tr>
      <w:tr w:rsidR="00317A39" w:rsidRPr="00B8437A">
        <w:trPr>
          <w:trHeight w:val="5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Оплата ежемесячных денежных выплат труженикам тыла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21,00</w:t>
            </w:r>
          </w:p>
        </w:tc>
      </w:tr>
      <w:tr w:rsidR="00317A39" w:rsidRPr="00B8437A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Оплата ежемесячных денежных выплат  реабилитированным лицам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78,00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Оплата ежемесячных денежных выплат лицам, признанным пострадавшими от политических репресси</w:t>
            </w:r>
            <w:proofErr w:type="gramStart"/>
            <w:r w:rsidRPr="00B8437A">
              <w:t>й(</w:t>
            </w:r>
            <w:proofErr w:type="gramEnd"/>
            <w:r w:rsidRPr="00B8437A">
              <w:t>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9,00</w:t>
            </w:r>
          </w:p>
        </w:tc>
      </w:tr>
      <w:tr w:rsidR="00317A39" w:rsidRPr="00B8437A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Оплата ежемесячных денежных выплат  лицам, родившимся в период с 22 июня 1923 года по 3 сентября 1945 года (Дети войны</w:t>
            </w:r>
            <w:proofErr w:type="gramStart"/>
            <w:r w:rsidRPr="00B8437A">
              <w:t>)(</w:t>
            </w:r>
            <w:proofErr w:type="gramEnd"/>
            <w:r w:rsidRPr="00B8437A">
              <w:t>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7279,00</w:t>
            </w:r>
          </w:p>
        </w:tc>
      </w:tr>
      <w:tr w:rsidR="00317A39" w:rsidRPr="00B8437A">
        <w:trPr>
          <w:trHeight w:val="6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Предоставление материальной и иной помощи для погребения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256,00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"Социальная поддержка  граждан, имеющих  особые заслуги перед Российской Федерацией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71,00</w:t>
            </w:r>
          </w:p>
        </w:tc>
      </w:tr>
      <w:tr w:rsidR="00317A39" w:rsidRPr="00B8437A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Социальная поддержка  Героев Социалистического Труда и  полным кавалерам Ордена Трудовой Славы 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03 1 03 71980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71,00</w:t>
            </w:r>
          </w:p>
        </w:tc>
      </w:tr>
      <w:tr w:rsidR="00317A39" w:rsidRPr="00B8437A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25340,00</w:t>
            </w:r>
          </w:p>
        </w:tc>
      </w:tr>
      <w:tr w:rsidR="00317A39" w:rsidRPr="00B8437A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N 81-ФЗ "О государственных пособиях гражданам, имеющим детей"   (Социальное обеспечение  и иные выплаты гражданам)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12188,00</w:t>
            </w:r>
          </w:p>
        </w:tc>
      </w:tr>
      <w:tr w:rsidR="00317A39" w:rsidRPr="00B8437A">
        <w:trPr>
          <w:trHeight w:val="17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N 81-ФЗ "О государственных пособиях гражданам, имеющим детей"  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966,00</w:t>
            </w:r>
          </w:p>
        </w:tc>
      </w:tr>
      <w:tr w:rsidR="00317A39" w:rsidRPr="00B8437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пособий гражданам, имеющим детей (Социальное обеспечение  и иные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12047,00</w:t>
            </w:r>
          </w:p>
        </w:tc>
      </w:tr>
      <w:tr w:rsidR="00317A39" w:rsidRPr="00B8437A">
        <w:trPr>
          <w:trHeight w:val="5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Осуществление мер соцзащиты многодетных семей (Социальное обеспечение  и иные выплаты гражданам)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139,00</w:t>
            </w:r>
          </w:p>
        </w:tc>
      </w:tr>
      <w:tr w:rsidR="00317A39" w:rsidRPr="00B8437A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дополнительных мер социальной помощи"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787,00</w:t>
            </w:r>
          </w:p>
        </w:tc>
      </w:tr>
      <w:tr w:rsidR="00317A39" w:rsidRPr="00B8437A">
        <w:trPr>
          <w:trHeight w:val="3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"Социальная поддержка отдельных категорий граждан»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787,00</w:t>
            </w:r>
          </w:p>
        </w:tc>
      </w:tr>
      <w:tr w:rsidR="00317A39" w:rsidRPr="00B8437A">
        <w:trPr>
          <w:trHeight w:val="4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Иные 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03 2 01 12140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 xml:space="preserve">                     787   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28312,00</w:t>
            </w:r>
          </w:p>
        </w:tc>
      </w:tr>
      <w:tr w:rsidR="00317A39" w:rsidRPr="00B8437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"Социальная поддержка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28312,00</w:t>
            </w:r>
          </w:p>
        </w:tc>
      </w:tr>
      <w:tr w:rsidR="00317A39" w:rsidRPr="00B8437A">
        <w:trPr>
          <w:trHeight w:val="5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28312,00</w:t>
            </w:r>
          </w:p>
        </w:tc>
      </w:tr>
      <w:tr w:rsidR="00317A39" w:rsidRPr="00B8437A">
        <w:trPr>
          <w:trHeight w:val="4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12978,00</w:t>
            </w:r>
          </w:p>
        </w:tc>
      </w:tr>
      <w:tr w:rsidR="00317A39" w:rsidRPr="00B8437A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Ежемесячная денежная выплата, назначаемая в случае рождения третьего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10168,00</w:t>
            </w:r>
          </w:p>
        </w:tc>
      </w:tr>
      <w:tr w:rsidR="00317A39" w:rsidRPr="00B8437A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2530,00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03 1 05 74000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280,00</w:t>
            </w:r>
          </w:p>
        </w:tc>
      </w:tr>
      <w:tr w:rsidR="00317A39" w:rsidRPr="00B8437A">
        <w:trPr>
          <w:trHeight w:val="6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15334,00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03 1 06 52600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292,00</w:t>
            </w:r>
          </w:p>
        </w:tc>
      </w:tr>
      <w:tr w:rsidR="00317A39" w:rsidRPr="00B8437A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капитальный ремонт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03 1 06 71370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60,00</w:t>
            </w:r>
          </w:p>
        </w:tc>
      </w:tr>
      <w:tr w:rsidR="00317A39" w:rsidRPr="00B8437A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мер по социальной защите граждан являющихся усыновителями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03 1 06 72860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5469,00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Содержание ребенка в семье опекуна и приемной семье, а также вознаграждение, причитающееся приемному родителю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03 1 06 72870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2679,00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03 1 06 72870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6834,00</w:t>
            </w:r>
          </w:p>
        </w:tc>
      </w:tr>
      <w:tr w:rsidR="00317A39" w:rsidRPr="00B8437A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15551,00</w:t>
            </w:r>
          </w:p>
        </w:tc>
      </w:tr>
      <w:tr w:rsidR="00317A39" w:rsidRPr="00B8437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"Социальная поддержка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15551,00</w:t>
            </w:r>
          </w:p>
        </w:tc>
      </w:tr>
      <w:tr w:rsidR="00317A39" w:rsidRPr="00B8437A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13491,00</w:t>
            </w:r>
          </w:p>
        </w:tc>
      </w:tr>
      <w:tr w:rsidR="00317A39" w:rsidRPr="00B8437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11383,00</w:t>
            </w:r>
          </w:p>
        </w:tc>
      </w:tr>
      <w:tr w:rsidR="00317A39" w:rsidRPr="00B8437A">
        <w:trPr>
          <w:trHeight w:val="1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предоставления отдельных мер социальной защиты населения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03 1 07 71230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11093,00</w:t>
            </w:r>
          </w:p>
        </w:tc>
      </w:tr>
      <w:tr w:rsidR="00317A39" w:rsidRPr="00B8437A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предоставления отдельных мер социальной защиты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03 1 07 71230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290,00</w:t>
            </w:r>
          </w:p>
        </w:tc>
      </w:tr>
      <w:tr w:rsidR="00317A39" w:rsidRPr="00B8437A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549,00</w:t>
            </w:r>
          </w:p>
        </w:tc>
      </w:tr>
      <w:tr w:rsidR="00317A39" w:rsidRPr="00B8437A">
        <w:trPr>
          <w:trHeight w:val="1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8437A"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03 1 08 71240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549,00</w:t>
            </w:r>
          </w:p>
        </w:tc>
      </w:tr>
      <w:tr w:rsidR="00317A39" w:rsidRPr="00B8437A">
        <w:trPr>
          <w:trHeight w:val="5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 xml:space="preserve">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400,00</w:t>
            </w:r>
          </w:p>
        </w:tc>
      </w:tr>
      <w:tr w:rsidR="00317A39" w:rsidRPr="00B8437A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03 1 09 71250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400,00</w:t>
            </w:r>
          </w:p>
        </w:tc>
      </w:tr>
      <w:tr w:rsidR="00317A39" w:rsidRPr="00B8437A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1157,00</w:t>
            </w:r>
          </w:p>
        </w:tc>
      </w:tr>
      <w:tr w:rsidR="00317A39" w:rsidRPr="00B8437A">
        <w:trPr>
          <w:trHeight w:val="1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03 1 10 71260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1118,00</w:t>
            </w:r>
          </w:p>
        </w:tc>
      </w:tr>
      <w:tr w:rsidR="00317A39" w:rsidRPr="00B8437A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 xml:space="preserve">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03 1 10 71260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39,00</w:t>
            </w:r>
          </w:p>
        </w:tc>
      </w:tr>
      <w:tr w:rsidR="00317A39" w:rsidRPr="00B8437A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2,00</w:t>
            </w:r>
          </w:p>
        </w:tc>
      </w:tr>
      <w:tr w:rsidR="00317A39" w:rsidRPr="00B8437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03 1 11 71270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2,00</w:t>
            </w:r>
          </w:p>
        </w:tc>
      </w:tr>
      <w:tr w:rsidR="00317A39" w:rsidRPr="00B8437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2060,00</w:t>
            </w:r>
          </w:p>
        </w:tc>
      </w:tr>
      <w:tr w:rsidR="00317A39" w:rsidRPr="00B8437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"Поддержка социально-ориентированных некоммерческих организаций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2060,00</w:t>
            </w:r>
          </w:p>
        </w:tc>
      </w:tr>
      <w:tr w:rsidR="00317A39" w:rsidRPr="00B8437A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Расходы по поддержке социально-ориентированных 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03 3 01 20850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2060,00</w:t>
            </w:r>
          </w:p>
        </w:tc>
      </w:tr>
      <w:tr w:rsidR="00317A39" w:rsidRPr="00B8437A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Муниципальное казенное учреждение</w:t>
            </w:r>
            <w:proofErr w:type="gramStart"/>
            <w:r w:rsidRPr="00B8437A">
              <w:rPr>
                <w:b/>
                <w:bCs/>
              </w:rPr>
              <w:t>"Ц</w:t>
            </w:r>
            <w:proofErr w:type="gramEnd"/>
            <w:r w:rsidRPr="00B8437A">
              <w:rPr>
                <w:b/>
                <w:bCs/>
              </w:rPr>
              <w:t xml:space="preserve">ентр патриотического воспитания молодежи </w:t>
            </w:r>
            <w:proofErr w:type="spellStart"/>
            <w:r w:rsidRPr="00B8437A">
              <w:rPr>
                <w:b/>
                <w:bCs/>
              </w:rPr>
              <w:t>Новооскольского</w:t>
            </w:r>
            <w:proofErr w:type="spellEnd"/>
            <w:r w:rsidRPr="00B8437A">
              <w:rPr>
                <w:b/>
                <w:bCs/>
              </w:rPr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28 092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11 088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11 088</w:t>
            </w:r>
          </w:p>
        </w:tc>
      </w:tr>
      <w:tr w:rsidR="00317A39" w:rsidRPr="00B8437A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физической культуры, спорта и молодёжной политики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11 088</w:t>
            </w:r>
          </w:p>
        </w:tc>
      </w:tr>
      <w:tr w:rsidR="00317A39" w:rsidRPr="00B8437A">
        <w:trPr>
          <w:trHeight w:val="5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</w:t>
            </w:r>
            <w:proofErr w:type="gramStart"/>
            <w:r w:rsidRPr="00B8437A">
              <w:t>"П</w:t>
            </w:r>
            <w:proofErr w:type="gramEnd"/>
            <w:r w:rsidRPr="00B8437A">
              <w:t xml:space="preserve">атриотическое, гражданское и духовно-нравственное воспитание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11088,00</w:t>
            </w:r>
          </w:p>
        </w:tc>
      </w:tr>
      <w:tr w:rsidR="00317A39" w:rsidRPr="00B8437A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 xml:space="preserve">Основное мероприятие "Организация и проведение  мероприятий военно-политической, гражданской и духовно-нравственной направленности среди молодежи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40,00</w:t>
            </w:r>
          </w:p>
        </w:tc>
      </w:tr>
      <w:tr w:rsidR="00317A39" w:rsidRPr="00B8437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40,00</w:t>
            </w:r>
          </w:p>
        </w:tc>
      </w:tr>
      <w:tr w:rsidR="00317A39" w:rsidRPr="00B8437A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"Обеспечение условий </w:t>
            </w:r>
            <w:proofErr w:type="gramStart"/>
            <w:r w:rsidRPr="00B8437A">
              <w:t>для</w:t>
            </w:r>
            <w:proofErr w:type="gramEnd"/>
            <w:r w:rsidRPr="00B8437A">
              <w:t xml:space="preserve"> </w:t>
            </w:r>
            <w:proofErr w:type="gramStart"/>
            <w:r w:rsidRPr="00B8437A">
              <w:t>организация</w:t>
            </w:r>
            <w:proofErr w:type="gramEnd"/>
            <w:r w:rsidRPr="00B8437A">
              <w:t xml:space="preserve"> и проведения  мероприятий военно-политической, гражданской и духовно-нравственной направленности по формированию здорового образа жизни среди молодежи на базе МКУ "Центр патриотического воспитания молодежи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11048,00</w:t>
            </w:r>
          </w:p>
        </w:tc>
      </w:tr>
      <w:tr w:rsidR="00317A39" w:rsidRPr="00B8437A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подведомственных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05 3 03 005900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8105,00</w:t>
            </w:r>
          </w:p>
        </w:tc>
      </w:tr>
      <w:tr w:rsidR="00317A39" w:rsidRPr="00B8437A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подведомственных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05 3 03 005900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2433,00</w:t>
            </w:r>
          </w:p>
        </w:tc>
      </w:tr>
      <w:tr w:rsidR="00317A39" w:rsidRPr="00B8437A">
        <w:trPr>
          <w:trHeight w:val="6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Обеспечение деятельности (оказание услуг) подведомственных учреждений (организаций)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05 3 03 005900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510,00</w:t>
            </w:r>
          </w:p>
        </w:tc>
      </w:tr>
      <w:tr w:rsidR="00317A39" w:rsidRPr="00B8437A">
        <w:trPr>
          <w:trHeight w:val="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17004,00</w:t>
            </w:r>
          </w:p>
        </w:tc>
      </w:tr>
      <w:tr w:rsidR="00317A39" w:rsidRPr="00B8437A">
        <w:trPr>
          <w:trHeight w:val="1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17004,00</w:t>
            </w:r>
          </w:p>
        </w:tc>
      </w:tr>
      <w:tr w:rsidR="00317A39" w:rsidRPr="00B8437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физической культуры, спорта и молодёжной политики на территории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на 2015-2020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17004,00</w:t>
            </w:r>
          </w:p>
        </w:tc>
      </w:tr>
      <w:tr w:rsidR="00317A39" w:rsidRPr="00B8437A">
        <w:trPr>
          <w:trHeight w:val="6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Подпрограмма</w:t>
            </w:r>
            <w:proofErr w:type="gramStart"/>
            <w:r w:rsidRPr="00B8437A">
              <w:t>"П</w:t>
            </w:r>
            <w:proofErr w:type="gramEnd"/>
            <w:r w:rsidRPr="00B8437A">
              <w:t xml:space="preserve">атриотическое, гражданское и духовно-нравственное воспитание граждан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17004,00</w:t>
            </w:r>
          </w:p>
        </w:tc>
      </w:tr>
      <w:tr w:rsidR="00317A39" w:rsidRPr="00B8437A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"Организация и проведение  мероприятий военно-политической, гражданской и духовно-нравственной направленности по формированию здорового образа жизни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975,00</w:t>
            </w:r>
          </w:p>
        </w:tc>
      </w:tr>
      <w:tr w:rsidR="00317A39" w:rsidRPr="00B8437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975,00</w:t>
            </w:r>
          </w:p>
        </w:tc>
      </w:tr>
      <w:tr w:rsidR="00317A39" w:rsidRPr="00B8437A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Основное мероприятие "Обеспечение условий </w:t>
            </w:r>
            <w:proofErr w:type="gramStart"/>
            <w:r w:rsidRPr="00B8437A">
              <w:t>для</w:t>
            </w:r>
            <w:proofErr w:type="gramEnd"/>
            <w:r w:rsidRPr="00B8437A">
              <w:t xml:space="preserve"> </w:t>
            </w:r>
            <w:proofErr w:type="gramStart"/>
            <w:r w:rsidRPr="00B8437A">
              <w:t>организация</w:t>
            </w:r>
            <w:proofErr w:type="gramEnd"/>
            <w:r w:rsidRPr="00B8437A">
              <w:t xml:space="preserve"> и проведения  мероприятий военно-политической, гражданской и духовно-нравственной направленности по формированию здорового образа жизни среди молодежи на базе МКУ "Центр патриотического воспитания молодежи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16029,00</w:t>
            </w:r>
          </w:p>
        </w:tc>
      </w:tr>
      <w:tr w:rsidR="00317A39" w:rsidRPr="00B8437A">
        <w:trPr>
          <w:trHeight w:val="16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lastRenderedPageBreak/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8436,00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5274,00</w:t>
            </w:r>
          </w:p>
        </w:tc>
      </w:tr>
      <w:tr w:rsidR="00317A39" w:rsidRPr="00B8437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proofErr w:type="gramStart"/>
            <w:r w:rsidRPr="00B8437A">
              <w:t>Обеспечение деятельности (оказание услуг) государственных (муниципальных) учреждений (организаций)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05 3 03 00590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2319,00</w:t>
            </w:r>
          </w:p>
        </w:tc>
      </w:tr>
      <w:tr w:rsidR="00317A39" w:rsidRPr="00B8437A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Управление сельского хозяйства и природопользования  администрации муниципального района "</w:t>
            </w:r>
            <w:proofErr w:type="spellStart"/>
            <w:r w:rsidRPr="00B8437A">
              <w:rPr>
                <w:b/>
                <w:bCs/>
              </w:rPr>
              <w:t>Новооскольский</w:t>
            </w:r>
            <w:proofErr w:type="spellEnd"/>
            <w:r w:rsidRPr="00B8437A">
              <w:rPr>
                <w:b/>
                <w:bCs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 xml:space="preserve">11 466  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11466,00</w:t>
            </w:r>
          </w:p>
        </w:tc>
      </w:tr>
      <w:tr w:rsidR="00317A39" w:rsidRPr="00B8437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8437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05 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5610A">
              <w:rPr>
                <w:b/>
                <w:bCs/>
              </w:rPr>
              <w:t>11466,00</w:t>
            </w:r>
          </w:p>
        </w:tc>
      </w:tr>
      <w:tr w:rsidR="00317A39" w:rsidRPr="00B8437A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на 2015 - 2020 годы"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11466,00</w:t>
            </w:r>
          </w:p>
        </w:tc>
      </w:tr>
      <w:tr w:rsidR="00317A39" w:rsidRPr="00B8437A">
        <w:trPr>
          <w:trHeight w:val="4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Подпрограмма  "Развитие сельского хозяйства и рыбоводства в </w:t>
            </w:r>
            <w:proofErr w:type="spellStart"/>
            <w:r w:rsidRPr="00B8437A">
              <w:t>Новооскольском</w:t>
            </w:r>
            <w:proofErr w:type="spellEnd"/>
            <w:r w:rsidRPr="00B8437A">
              <w:t xml:space="preserve"> районе 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11466,00</w:t>
            </w:r>
          </w:p>
        </w:tc>
      </w:tr>
      <w:tr w:rsidR="00317A39" w:rsidRPr="00B8437A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"Осуществление полномочий по организации мероприятий по поддержке сельскохозяйственного производства"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8435,00</w:t>
            </w:r>
          </w:p>
        </w:tc>
      </w:tr>
      <w:tr w:rsidR="00317A39" w:rsidRPr="00B8437A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08 1 01 90019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6651,00</w:t>
            </w:r>
          </w:p>
        </w:tc>
      </w:tr>
      <w:tr w:rsidR="00317A39" w:rsidRPr="00B8437A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 xml:space="preserve">Обеспечение функций органов власти </w:t>
            </w:r>
            <w:proofErr w:type="spellStart"/>
            <w:r w:rsidRPr="00B8437A">
              <w:t>Новооскольского</w:t>
            </w:r>
            <w:proofErr w:type="spellEnd"/>
            <w:r w:rsidRPr="00B8437A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08 1 01 90019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1111,00</w:t>
            </w:r>
          </w:p>
        </w:tc>
      </w:tr>
      <w:tr w:rsidR="00317A39" w:rsidRPr="00B8437A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Организация предоставления мер по поддержке сельскохозяйственного производства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08 1 01 71290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673,00</w:t>
            </w:r>
          </w:p>
        </w:tc>
      </w:tr>
      <w:tr w:rsidR="00317A39" w:rsidRPr="00B8437A">
        <w:trPr>
          <w:trHeight w:val="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"Возмещение части процентной ставки по долгосрочным, среднесрочным и краткосрочным кредитам, взятым малыми формами хозяйствования"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1688,00</w:t>
            </w:r>
          </w:p>
        </w:tc>
      </w:tr>
      <w:tr w:rsidR="00317A39" w:rsidRPr="00B8437A">
        <w:trPr>
          <w:trHeight w:val="12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бюджета субъекта Российской Федерации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02 R0550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1688,00</w:t>
            </w:r>
          </w:p>
        </w:tc>
      </w:tr>
      <w:tr w:rsidR="00317A39" w:rsidRPr="00B8437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мероприятия  "Поощрение и популяризация достижений в сфере развития сельского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144,00</w:t>
            </w:r>
          </w:p>
        </w:tc>
      </w:tr>
      <w:tr w:rsidR="00317A39" w:rsidRPr="00B8437A">
        <w:trPr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08 1 05 29990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144,00</w:t>
            </w:r>
          </w:p>
        </w:tc>
      </w:tr>
      <w:tr w:rsidR="00317A39" w:rsidRPr="00B8437A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Основное мероприятие «Проведение Всероссийской сельскохозяйственной переписи в 2016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1199,00</w:t>
            </w:r>
          </w:p>
        </w:tc>
      </w:tr>
      <w:tr w:rsidR="00317A39" w:rsidRPr="00B8437A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CF0A69">
            <w:pPr>
              <w:widowControl/>
              <w:autoSpaceDE/>
              <w:autoSpaceDN/>
              <w:adjustRightInd/>
            </w:pPr>
            <w:r w:rsidRPr="00B8437A">
              <w:t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437A">
              <w:rPr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</w:pPr>
            <w:r w:rsidRPr="00B8437A">
              <w:t>08 1 06 53910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8437A" w:rsidRDefault="00317A39" w:rsidP="00B8437A">
            <w:pPr>
              <w:widowControl/>
              <w:autoSpaceDE/>
              <w:autoSpaceDN/>
              <w:adjustRightInd/>
              <w:jc w:val="center"/>
            </w:pPr>
            <w:r w:rsidRPr="00B8437A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B5610A" w:rsidRDefault="00317A39" w:rsidP="00B8437A">
            <w:pPr>
              <w:widowControl/>
              <w:autoSpaceDE/>
              <w:autoSpaceDN/>
              <w:adjustRightInd/>
              <w:jc w:val="right"/>
            </w:pPr>
            <w:r w:rsidRPr="00B5610A">
              <w:t>1199,00</w:t>
            </w:r>
          </w:p>
        </w:tc>
      </w:tr>
    </w:tbl>
    <w:p w:rsidR="00317A39" w:rsidRDefault="00317A39" w:rsidP="00095AF0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2E7EE2" w:rsidP="00172F9E">
      <w:pPr>
        <w:spacing w:line="240" w:lineRule="exact"/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39" type="#_x0000_t202" style="position:absolute;margin-left:255pt;margin-top:-7.4pt;width:252pt;height:63pt;z-index:14" filled="f" stroked="f">
            <v:textbox style="mso-next-textbox:#_x0000_s1039">
              <w:txbxContent>
                <w:p w:rsidR="00317A39" w:rsidRPr="005832E3" w:rsidRDefault="00317A39" w:rsidP="009425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9 </w:t>
                  </w:r>
                </w:p>
                <w:p w:rsidR="00317A39" w:rsidRPr="005832E3" w:rsidRDefault="00317A39" w:rsidP="00942565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B57338" w:rsidP="009425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942565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7A39" w:rsidRDefault="002E7EE2" w:rsidP="00172F9E">
      <w:pPr>
        <w:spacing w:line="240" w:lineRule="exact"/>
        <w:rPr>
          <w:b/>
          <w:bCs/>
          <w:sz w:val="24"/>
          <w:szCs w:val="24"/>
        </w:rPr>
      </w:pPr>
      <w:r w:rsidRPr="002E7EE2">
        <w:rPr>
          <w:noProof/>
        </w:rPr>
        <w:pict>
          <v:shape id="_x0000_s1040" type="#_x0000_t202" style="position:absolute;margin-left:252pt;margin-top:3pt;width:242.85pt;height:18pt;z-index:8;mso-wrap-distance-left:9.05pt;mso-wrap-distance-right:9.05pt" stroked="f">
            <v:fill color2="black"/>
            <v:textbox style="mso-next-textbox:#_x0000_s1040" inset="0,0,0,0">
              <w:txbxContent>
                <w:p w:rsidR="00317A39" w:rsidRPr="00121836" w:rsidRDefault="00317A39" w:rsidP="00172F9E">
                  <w:pPr>
                    <w:jc w:val="center"/>
                  </w:pPr>
                </w:p>
              </w:txbxContent>
            </v:textbox>
            <w10:wrap type="square"/>
            <w10:anchorlock/>
          </v:shape>
        </w:pict>
      </w:r>
    </w:p>
    <w:p w:rsidR="00317A39" w:rsidRPr="0036342C" w:rsidRDefault="00317A39" w:rsidP="0036342C">
      <w:pPr>
        <w:rPr>
          <w:sz w:val="24"/>
          <w:szCs w:val="24"/>
        </w:rPr>
      </w:pPr>
    </w:p>
    <w:p w:rsidR="00317A39" w:rsidRPr="0036342C" w:rsidRDefault="00317A39" w:rsidP="0036342C">
      <w:pPr>
        <w:rPr>
          <w:sz w:val="24"/>
          <w:szCs w:val="24"/>
        </w:rPr>
      </w:pPr>
    </w:p>
    <w:p w:rsidR="00317A39" w:rsidRPr="0036342C" w:rsidRDefault="00317A39" w:rsidP="0036342C">
      <w:pPr>
        <w:rPr>
          <w:sz w:val="24"/>
          <w:szCs w:val="24"/>
        </w:rPr>
      </w:pPr>
    </w:p>
    <w:p w:rsidR="00317A39" w:rsidRDefault="00317A39" w:rsidP="00172F9E">
      <w:pPr>
        <w:spacing w:line="240" w:lineRule="exact"/>
        <w:rPr>
          <w:sz w:val="24"/>
          <w:szCs w:val="24"/>
        </w:rPr>
      </w:pPr>
    </w:p>
    <w:p w:rsidR="00317A39" w:rsidRDefault="00317A39" w:rsidP="00172F9E">
      <w:pPr>
        <w:spacing w:line="240" w:lineRule="exact"/>
        <w:rPr>
          <w:sz w:val="24"/>
          <w:szCs w:val="24"/>
        </w:rPr>
      </w:pPr>
    </w:p>
    <w:p w:rsidR="00317A39" w:rsidRPr="0036342C" w:rsidRDefault="00317A39" w:rsidP="0036342C">
      <w:pPr>
        <w:tabs>
          <w:tab w:val="left" w:pos="4155"/>
        </w:tabs>
        <w:spacing w:line="240" w:lineRule="exact"/>
        <w:jc w:val="center"/>
        <w:rPr>
          <w:b/>
          <w:bCs/>
          <w:sz w:val="24"/>
          <w:szCs w:val="24"/>
        </w:rPr>
      </w:pPr>
      <w:r w:rsidRPr="0036342C">
        <w:rPr>
          <w:b/>
          <w:bCs/>
          <w:sz w:val="24"/>
          <w:szCs w:val="24"/>
        </w:rPr>
        <w:t>Распределение</w:t>
      </w:r>
    </w:p>
    <w:p w:rsidR="00317A39" w:rsidRDefault="00317A39" w:rsidP="0036342C">
      <w:pPr>
        <w:tabs>
          <w:tab w:val="left" w:pos="4155"/>
        </w:tabs>
        <w:spacing w:line="240" w:lineRule="exact"/>
        <w:jc w:val="center"/>
        <w:rPr>
          <w:b/>
          <w:bCs/>
          <w:sz w:val="24"/>
          <w:szCs w:val="24"/>
        </w:rPr>
      </w:pPr>
      <w:r w:rsidRPr="0036342C">
        <w:rPr>
          <w:b/>
          <w:bCs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 w:rsidRPr="0036342C">
        <w:rPr>
          <w:b/>
          <w:bCs/>
          <w:sz w:val="24"/>
          <w:szCs w:val="24"/>
        </w:rPr>
        <w:t>Новооскольского</w:t>
      </w:r>
      <w:proofErr w:type="spellEnd"/>
      <w:r w:rsidRPr="0036342C">
        <w:rPr>
          <w:b/>
          <w:bCs/>
          <w:sz w:val="24"/>
          <w:szCs w:val="24"/>
        </w:rPr>
        <w:t xml:space="preserve"> района и </w:t>
      </w:r>
      <w:proofErr w:type="spellStart"/>
      <w:r w:rsidRPr="0036342C">
        <w:rPr>
          <w:b/>
          <w:bCs/>
          <w:sz w:val="24"/>
          <w:szCs w:val="24"/>
        </w:rPr>
        <w:t>непрограммным</w:t>
      </w:r>
      <w:proofErr w:type="spellEnd"/>
      <w:r w:rsidRPr="0036342C">
        <w:rPr>
          <w:b/>
          <w:bCs/>
          <w:sz w:val="24"/>
          <w:szCs w:val="24"/>
        </w:rPr>
        <w:t xml:space="preserve"> направлениям деятельности), группам видов расходов </w:t>
      </w:r>
    </w:p>
    <w:p w:rsidR="00317A39" w:rsidRPr="0036342C" w:rsidRDefault="00317A39" w:rsidP="0036342C">
      <w:pPr>
        <w:tabs>
          <w:tab w:val="left" w:pos="4155"/>
        </w:tabs>
        <w:spacing w:line="240" w:lineRule="exact"/>
        <w:jc w:val="center"/>
        <w:rPr>
          <w:b/>
          <w:bCs/>
          <w:sz w:val="24"/>
          <w:szCs w:val="24"/>
        </w:rPr>
      </w:pPr>
      <w:r w:rsidRPr="0036342C">
        <w:rPr>
          <w:b/>
          <w:bCs/>
          <w:sz w:val="24"/>
          <w:szCs w:val="24"/>
        </w:rPr>
        <w:t>классификации расходов бюджета на 2016 год</w:t>
      </w:r>
    </w:p>
    <w:p w:rsidR="00317A39" w:rsidRDefault="00317A39" w:rsidP="00172F9E">
      <w:pPr>
        <w:spacing w:line="240" w:lineRule="exact"/>
        <w:rPr>
          <w:sz w:val="24"/>
          <w:szCs w:val="24"/>
        </w:rPr>
      </w:pPr>
    </w:p>
    <w:p w:rsidR="00317A39" w:rsidRDefault="00317A39" w:rsidP="00E63365">
      <w:pPr>
        <w:spacing w:line="240" w:lineRule="exact"/>
        <w:jc w:val="right"/>
        <w:rPr>
          <w:b/>
          <w:bCs/>
          <w:sz w:val="24"/>
          <w:szCs w:val="24"/>
        </w:rPr>
      </w:pPr>
      <w:r w:rsidRPr="00E63365">
        <w:rPr>
          <w:b/>
          <w:bCs/>
          <w:sz w:val="24"/>
          <w:szCs w:val="24"/>
        </w:rPr>
        <w:t>(тыс.</w:t>
      </w:r>
      <w:r>
        <w:rPr>
          <w:b/>
          <w:bCs/>
          <w:sz w:val="24"/>
          <w:szCs w:val="24"/>
        </w:rPr>
        <w:t xml:space="preserve"> </w:t>
      </w:r>
      <w:r w:rsidRPr="00E63365">
        <w:rPr>
          <w:b/>
          <w:bCs/>
          <w:sz w:val="24"/>
          <w:szCs w:val="24"/>
        </w:rPr>
        <w:t>рублей)</w:t>
      </w:r>
      <w:r>
        <w:rPr>
          <w:b/>
          <w:bCs/>
          <w:sz w:val="24"/>
          <w:szCs w:val="24"/>
        </w:rPr>
        <w:t xml:space="preserve"> </w:t>
      </w:r>
    </w:p>
    <w:tbl>
      <w:tblPr>
        <w:tblW w:w="9711" w:type="dxa"/>
        <w:tblInd w:w="-106" w:type="dxa"/>
        <w:tblLayout w:type="fixed"/>
        <w:tblLook w:val="00A0"/>
      </w:tblPr>
      <w:tblGrid>
        <w:gridCol w:w="4977"/>
        <w:gridCol w:w="567"/>
        <w:gridCol w:w="709"/>
        <w:gridCol w:w="1474"/>
        <w:gridCol w:w="690"/>
        <w:gridCol w:w="1294"/>
      </w:tblGrid>
      <w:tr w:rsidR="00317A39" w:rsidRPr="00602136" w:rsidTr="00ED58F0">
        <w:trPr>
          <w:trHeight w:val="43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602136" w:rsidRDefault="00317A39" w:rsidP="00DE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602136" w:rsidRDefault="00317A39" w:rsidP="00DE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602136" w:rsidRDefault="00317A39" w:rsidP="00DE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Под</w:t>
            </w:r>
            <w:r>
              <w:rPr>
                <w:b/>
                <w:bCs/>
              </w:rPr>
              <w:t xml:space="preserve"> </w:t>
            </w:r>
            <w:r w:rsidRPr="00602136">
              <w:rPr>
                <w:b/>
                <w:bCs/>
              </w:rPr>
              <w:t>раз дел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602136" w:rsidRDefault="00317A39" w:rsidP="00DE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Целевая статья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602136" w:rsidRDefault="00317A39" w:rsidP="00DE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Вид рас</w:t>
            </w:r>
            <w:r>
              <w:rPr>
                <w:b/>
                <w:bCs/>
              </w:rPr>
              <w:t xml:space="preserve"> </w:t>
            </w:r>
            <w:r w:rsidRPr="00602136">
              <w:rPr>
                <w:b/>
                <w:bCs/>
              </w:rPr>
              <w:t>хода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602136" w:rsidRDefault="00317A39" w:rsidP="00DE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Сумма</w:t>
            </w:r>
          </w:p>
        </w:tc>
      </w:tr>
      <w:tr w:rsidR="00317A39" w:rsidRPr="00602136" w:rsidTr="00ED58F0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317A39" w:rsidRPr="00602136" w:rsidTr="00ED58F0">
        <w:trPr>
          <w:trHeight w:val="1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5</w:t>
            </w:r>
          </w:p>
        </w:tc>
      </w:tr>
      <w:tr w:rsidR="00317A39" w:rsidRPr="00602136" w:rsidTr="00ED58F0">
        <w:trPr>
          <w:trHeight w:val="1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68181,00</w:t>
            </w:r>
          </w:p>
        </w:tc>
      </w:tr>
      <w:tr w:rsidR="00317A39" w:rsidRPr="00602136" w:rsidTr="00ED58F0">
        <w:trPr>
          <w:trHeight w:val="6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02 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1429,00</w:t>
            </w:r>
          </w:p>
        </w:tc>
      </w:tr>
      <w:tr w:rsidR="00317A39" w:rsidRPr="00602136" w:rsidTr="00ED58F0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1429,00</w:t>
            </w:r>
          </w:p>
        </w:tc>
      </w:tr>
      <w:tr w:rsidR="00317A39" w:rsidRPr="00602136" w:rsidTr="00ED58F0">
        <w:trPr>
          <w:trHeight w:val="1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1429,00</w:t>
            </w:r>
          </w:p>
        </w:tc>
      </w:tr>
      <w:tr w:rsidR="00317A39" w:rsidRPr="00602136" w:rsidTr="00ED58F0">
        <w:trPr>
          <w:trHeight w:val="1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DE223D">
            <w:pPr>
              <w:widowControl/>
              <w:autoSpaceDE/>
              <w:autoSpaceDN/>
              <w:adjustRightInd/>
            </w:pPr>
            <w:r w:rsidRPr="00602136">
              <w:t>99 9 00 00210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1429,00</w:t>
            </w:r>
          </w:p>
        </w:tc>
      </w:tr>
      <w:tr w:rsidR="00317A39" w:rsidRPr="00602136" w:rsidTr="00ED58F0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03 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2560,00</w:t>
            </w:r>
          </w:p>
        </w:tc>
      </w:tr>
      <w:tr w:rsidR="00317A39" w:rsidRPr="00602136" w:rsidTr="00ED58F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2560,00</w:t>
            </w:r>
          </w:p>
        </w:tc>
      </w:tr>
      <w:tr w:rsidR="00317A39" w:rsidRPr="00602136" w:rsidTr="00ED58F0">
        <w:trPr>
          <w:trHeight w:val="1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99 9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2560,00</w:t>
            </w:r>
          </w:p>
        </w:tc>
      </w:tr>
      <w:tr w:rsidR="00317A39" w:rsidRPr="00602136" w:rsidTr="00ED58F0">
        <w:trPr>
          <w:trHeight w:val="16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99 9 00 00510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926,00</w:t>
            </w:r>
          </w:p>
        </w:tc>
      </w:tr>
      <w:tr w:rsidR="00317A39" w:rsidRPr="00602136" w:rsidTr="00ED58F0">
        <w:trPr>
          <w:trHeight w:val="16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Расходы на выплаты по оплате труда председателя Контрольно-счетной палаты муниципального образования и его заместителя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99 9 00  00810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1428,00</w:t>
            </w:r>
          </w:p>
        </w:tc>
      </w:tr>
      <w:tr w:rsidR="00317A39" w:rsidRPr="00602136" w:rsidTr="00ED58F0">
        <w:trPr>
          <w:trHeight w:val="8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206,00</w:t>
            </w:r>
          </w:p>
        </w:tc>
      </w:tr>
      <w:tr w:rsidR="00317A39" w:rsidRPr="00602136" w:rsidTr="00ED58F0">
        <w:trPr>
          <w:trHeight w:val="8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56678,00</w:t>
            </w:r>
          </w:p>
        </w:tc>
      </w:tr>
      <w:tr w:rsidR="00317A39" w:rsidRPr="00602136" w:rsidTr="00ED58F0">
        <w:trPr>
          <w:trHeight w:val="5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"Обеспечение безопасности жизнедеятельности населения и территорий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на 2015–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896,00</w:t>
            </w:r>
          </w:p>
        </w:tc>
      </w:tr>
      <w:tr w:rsidR="00317A39" w:rsidRPr="00602136" w:rsidTr="00ED58F0">
        <w:trPr>
          <w:trHeight w:val="6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"Профилактика </w:t>
            </w:r>
            <w:proofErr w:type="spellStart"/>
            <w:r w:rsidRPr="00602136">
              <w:t>немедецинского</w:t>
            </w:r>
            <w:proofErr w:type="spellEnd"/>
            <w:r w:rsidRPr="00602136">
              <w:t xml:space="preserve"> потребления наркотических средств и </w:t>
            </w:r>
            <w:proofErr w:type="spellStart"/>
            <w:r w:rsidRPr="00602136">
              <w:t>психотропгых</w:t>
            </w:r>
            <w:proofErr w:type="spellEnd"/>
            <w:r w:rsidRPr="00602136">
              <w:t xml:space="preserve"> веществ"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 Реализация мероприятий по осуществлению </w:t>
            </w:r>
            <w:proofErr w:type="spellStart"/>
            <w:r w:rsidRPr="00602136">
              <w:t>антинаркотической</w:t>
            </w:r>
            <w:proofErr w:type="spellEnd"/>
            <w:r w:rsidRPr="00602136">
              <w:t xml:space="preserve"> пропаганды и </w:t>
            </w:r>
            <w:proofErr w:type="spellStart"/>
            <w:r w:rsidRPr="00602136">
              <w:t>антинаркотического</w:t>
            </w:r>
            <w:proofErr w:type="spellEnd"/>
            <w:r w:rsidRPr="00602136">
              <w:t xml:space="preserve"> просвещения"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01 1 01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9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Мероприятия по осуществлению </w:t>
            </w:r>
            <w:proofErr w:type="spellStart"/>
            <w:r w:rsidRPr="00602136">
              <w:t>антинаркотической</w:t>
            </w:r>
            <w:proofErr w:type="spellEnd"/>
            <w:r w:rsidRPr="00602136">
              <w:t xml:space="preserve"> пропаганды и </w:t>
            </w:r>
            <w:proofErr w:type="spellStart"/>
            <w:r w:rsidRPr="00602136">
              <w:t>антинаркотического</w:t>
            </w:r>
            <w:proofErr w:type="spellEnd"/>
            <w:r w:rsidRPr="00602136">
              <w:t xml:space="preserve"> просвещения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01 1 01 20310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"Укрепление общественного правопорядка"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876,00</w:t>
            </w:r>
          </w:p>
        </w:tc>
      </w:tr>
      <w:tr w:rsidR="00317A39" w:rsidRPr="00602136" w:rsidTr="00ED58F0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"Организация деятельности территориальных комиссий по делам не 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876,00</w:t>
            </w:r>
          </w:p>
        </w:tc>
      </w:tr>
      <w:tr w:rsidR="00317A39" w:rsidRPr="00602136" w:rsidTr="00ED58F0">
        <w:trPr>
          <w:trHeight w:val="15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01 3 04 71220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808,00</w:t>
            </w:r>
          </w:p>
        </w:tc>
      </w:tr>
      <w:tr w:rsidR="00317A39" w:rsidRPr="00602136" w:rsidTr="00ED58F0">
        <w:trPr>
          <w:trHeight w:val="8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01 3 04 71220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68,00</w:t>
            </w:r>
          </w:p>
        </w:tc>
      </w:tr>
      <w:tr w:rsidR="00317A39" w:rsidRPr="00602136" w:rsidTr="00ED58F0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55782,00</w:t>
            </w:r>
          </w:p>
        </w:tc>
      </w:tr>
      <w:tr w:rsidR="00317A39" w:rsidRPr="00602136" w:rsidTr="00ED58F0">
        <w:trPr>
          <w:trHeight w:val="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55782,00</w:t>
            </w:r>
          </w:p>
        </w:tc>
      </w:tr>
      <w:tr w:rsidR="00317A39" w:rsidRPr="00602136" w:rsidTr="00ED58F0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44811</w:t>
            </w:r>
            <w:r w:rsidRPr="00602136">
              <w:t>,00</w:t>
            </w:r>
          </w:p>
        </w:tc>
      </w:tr>
      <w:tr w:rsidR="00317A39" w:rsidRPr="00602136" w:rsidTr="00ED58F0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10722</w:t>
            </w:r>
            <w:r w:rsidRPr="00602136">
              <w:t>,00</w:t>
            </w:r>
          </w:p>
        </w:tc>
      </w:tr>
      <w:tr w:rsidR="00317A39" w:rsidRPr="00602136" w:rsidTr="00ED58F0">
        <w:trPr>
          <w:trHeight w:val="5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249,00</w:t>
            </w:r>
          </w:p>
        </w:tc>
      </w:tr>
      <w:tr w:rsidR="00317A39" w:rsidRPr="00602136" w:rsidTr="00ED58F0">
        <w:trPr>
          <w:trHeight w:val="1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18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18,00</w:t>
            </w:r>
          </w:p>
        </w:tc>
      </w:tr>
      <w:tr w:rsidR="00317A39" w:rsidRPr="00602136" w:rsidTr="00ED58F0">
        <w:trPr>
          <w:trHeight w:val="1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18,00</w:t>
            </w:r>
          </w:p>
        </w:tc>
      </w:tr>
      <w:tr w:rsidR="00317A39" w:rsidRPr="00602136" w:rsidTr="00ED58F0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18,00</w:t>
            </w:r>
          </w:p>
        </w:tc>
      </w:tr>
      <w:tr w:rsidR="00317A39" w:rsidRPr="00602136" w:rsidTr="00ED58F0">
        <w:trPr>
          <w:trHeight w:val="1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1570,00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1570,00</w:t>
            </w:r>
          </w:p>
        </w:tc>
      </w:tr>
      <w:tr w:rsidR="00317A39" w:rsidRPr="00602136" w:rsidTr="00ED58F0">
        <w:trPr>
          <w:trHeight w:val="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1570,00</w:t>
            </w:r>
          </w:p>
        </w:tc>
      </w:tr>
      <w:tr w:rsidR="00317A39" w:rsidRPr="00602136" w:rsidTr="00ED58F0">
        <w:trPr>
          <w:trHeight w:val="1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Расходы на выплаты по оплате труда членов избирательной комиссии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99 9 00 00710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1374,00</w:t>
            </w:r>
          </w:p>
        </w:tc>
      </w:tr>
      <w:tr w:rsidR="00317A39" w:rsidRPr="00602136" w:rsidTr="00ED58F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</w:t>
            </w:r>
            <w:proofErr w:type="gramStart"/>
            <w:r w:rsidRPr="00602136">
              <w:t>а(</w:t>
            </w:r>
            <w:proofErr w:type="gramEnd"/>
            <w:r w:rsidRPr="00602136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196,00</w:t>
            </w:r>
          </w:p>
        </w:tc>
      </w:tr>
      <w:tr w:rsidR="00317A39" w:rsidRPr="00602136" w:rsidTr="00ED58F0">
        <w:trPr>
          <w:trHeight w:val="1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4690,00</w:t>
            </w:r>
          </w:p>
        </w:tc>
      </w:tr>
      <w:tr w:rsidR="00317A39" w:rsidRPr="00602136" w:rsidTr="00ED58F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4690,00</w:t>
            </w:r>
          </w:p>
        </w:tc>
      </w:tr>
      <w:tr w:rsidR="00317A39" w:rsidRPr="00602136" w:rsidTr="00ED58F0">
        <w:trPr>
          <w:trHeight w:val="1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4690,00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Резервный фонд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99 9 00 20450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4690,00</w:t>
            </w:r>
          </w:p>
        </w:tc>
      </w:tr>
      <w:tr w:rsidR="00317A39" w:rsidRPr="00602136" w:rsidTr="00ED58F0">
        <w:trPr>
          <w:trHeight w:val="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1236,00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99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1236,00</w:t>
            </w:r>
          </w:p>
        </w:tc>
      </w:tr>
      <w:tr w:rsidR="00317A39" w:rsidRPr="00602136" w:rsidTr="00ED58F0">
        <w:trPr>
          <w:trHeight w:val="1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99 9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1236,00</w:t>
            </w:r>
          </w:p>
        </w:tc>
      </w:tr>
      <w:tr w:rsidR="00317A39" w:rsidRPr="00602136" w:rsidTr="00ED58F0">
        <w:trPr>
          <w:trHeight w:val="1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полномочий 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99 9 00 59300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1233,00</w:t>
            </w:r>
          </w:p>
        </w:tc>
      </w:tr>
      <w:tr w:rsidR="00317A39" w:rsidRPr="00602136" w:rsidTr="00ED58F0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Субвенции  на осуществление полномочий  по государственной регистрации актов гражданского состояния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99 9 00 59300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3,00</w:t>
            </w:r>
          </w:p>
        </w:tc>
      </w:tr>
      <w:tr w:rsidR="00317A39" w:rsidRPr="00602136" w:rsidTr="00ED58F0">
        <w:trPr>
          <w:trHeight w:val="1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1574,00</w:t>
            </w:r>
          </w:p>
        </w:tc>
      </w:tr>
      <w:tr w:rsidR="00317A39" w:rsidRPr="00602136" w:rsidTr="00ED58F0">
        <w:trPr>
          <w:trHeight w:val="1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0213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1574,00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1574,00</w:t>
            </w:r>
          </w:p>
        </w:tc>
      </w:tr>
      <w:tr w:rsidR="00317A39" w:rsidRPr="00602136" w:rsidTr="00ED58F0">
        <w:trPr>
          <w:trHeight w:val="1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1574,00</w:t>
            </w:r>
          </w:p>
        </w:tc>
      </w:tr>
      <w:tr w:rsidR="00317A39" w:rsidRPr="00602136" w:rsidTr="00ED58F0">
        <w:trPr>
          <w:trHeight w:val="6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Субвенции на осуществление первичного воинского учета на территориях, где отсутствуют военные комиссариаты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1574,00</w:t>
            </w:r>
          </w:p>
        </w:tc>
      </w:tr>
      <w:tr w:rsidR="00317A39" w:rsidRPr="00602136" w:rsidTr="00ED58F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3687,00</w:t>
            </w:r>
          </w:p>
        </w:tc>
      </w:tr>
      <w:tr w:rsidR="00317A39" w:rsidRPr="00602136" w:rsidTr="00ED58F0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09 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3607,00</w:t>
            </w:r>
          </w:p>
        </w:tc>
      </w:tr>
      <w:tr w:rsidR="00317A39" w:rsidRPr="00602136" w:rsidTr="00ED58F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"Обеспечение безопасности жизнедеятельности населения и территорий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3607,00</w:t>
            </w:r>
          </w:p>
        </w:tc>
      </w:tr>
      <w:tr w:rsidR="00317A39" w:rsidRPr="00602136" w:rsidTr="00ED58F0">
        <w:trPr>
          <w:trHeight w:val="8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3607,00</w:t>
            </w:r>
          </w:p>
        </w:tc>
      </w:tr>
      <w:tr w:rsidR="00317A39" w:rsidRPr="00602136" w:rsidTr="00ED58F0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475,00</w:t>
            </w:r>
          </w:p>
        </w:tc>
      </w:tr>
      <w:tr w:rsidR="00317A39" w:rsidRPr="00602136" w:rsidTr="00ED58F0">
        <w:trPr>
          <w:trHeight w:val="8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Подготовка населения и организаций к действиям в чрезвычайных ситуациях, обеспечения </w:t>
            </w:r>
            <w:proofErr w:type="gramStart"/>
            <w:r w:rsidRPr="00602136">
              <w:t>пожарной</w:t>
            </w:r>
            <w:proofErr w:type="gramEnd"/>
            <w:r w:rsidRPr="00602136">
              <w:t xml:space="preserve"> </w:t>
            </w:r>
            <w:proofErr w:type="spellStart"/>
            <w:r w:rsidRPr="00602136">
              <w:t>безопастности</w:t>
            </w:r>
            <w:proofErr w:type="spellEnd"/>
            <w:r w:rsidRPr="0060213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01 2 01 20340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475,00</w:t>
            </w:r>
          </w:p>
        </w:tc>
      </w:tr>
      <w:tr w:rsidR="00317A39" w:rsidRPr="00602136" w:rsidTr="00ED58F0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Основное мероприятие "Обеспечение деятельности (оказание услуг) государственных (муниципальных) учреждений (организаций)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01 2 02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3132,00</w:t>
            </w:r>
          </w:p>
        </w:tc>
      </w:tr>
      <w:tr w:rsidR="00317A39" w:rsidRPr="00602136" w:rsidTr="00ED58F0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01 2 02 00590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2769</w:t>
            </w:r>
            <w:r w:rsidRPr="00602136">
              <w:t>,00</w:t>
            </w:r>
          </w:p>
        </w:tc>
      </w:tr>
      <w:tr w:rsidR="00317A39" w:rsidRPr="00602136" w:rsidTr="00ED58F0">
        <w:trPr>
          <w:trHeight w:val="9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01 2 02 00590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363</w:t>
            </w:r>
            <w:r w:rsidRPr="00602136">
              <w:t>,00</w:t>
            </w:r>
          </w:p>
        </w:tc>
      </w:tr>
      <w:tr w:rsidR="00317A39" w:rsidRPr="00602136" w:rsidTr="00ED58F0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80,00</w:t>
            </w:r>
          </w:p>
        </w:tc>
      </w:tr>
      <w:tr w:rsidR="00317A39" w:rsidRPr="00602136" w:rsidTr="00ED58F0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 "Обеспечение безопасности жизнедеятельности населения и территорий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80,00</w:t>
            </w:r>
          </w:p>
        </w:tc>
      </w:tr>
      <w:tr w:rsidR="00317A39" w:rsidRPr="00602136" w:rsidTr="00ED58F0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 "Укрепление общественного порядка"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80,00</w:t>
            </w:r>
          </w:p>
        </w:tc>
      </w:tr>
      <w:tr w:rsidR="00317A39" w:rsidRPr="00602136" w:rsidTr="00ED58F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"Обучение общественных формирований"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30,00</w:t>
            </w:r>
          </w:p>
        </w:tc>
      </w:tr>
      <w:tr w:rsidR="00317A39" w:rsidRPr="00602136" w:rsidTr="00ED58F0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01 3 01 29990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30,00</w:t>
            </w:r>
          </w:p>
        </w:tc>
      </w:tr>
      <w:tr w:rsidR="00317A39" w:rsidRPr="00602136" w:rsidTr="00ED58F0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"Техническое обслуживание систем видеонаблюдения, установленных в общественных местах"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50,00</w:t>
            </w:r>
          </w:p>
        </w:tc>
      </w:tr>
      <w:tr w:rsidR="00317A39" w:rsidRPr="00602136" w:rsidTr="00ED58F0">
        <w:trPr>
          <w:trHeight w:val="8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Подготовка населения и организаций к действиям в чрезвычайных ситуациях, обеспечения </w:t>
            </w:r>
            <w:proofErr w:type="gramStart"/>
            <w:r w:rsidRPr="00602136">
              <w:t>пожарной</w:t>
            </w:r>
            <w:proofErr w:type="gramEnd"/>
            <w:r w:rsidRPr="00602136">
              <w:t xml:space="preserve"> </w:t>
            </w:r>
            <w:proofErr w:type="spellStart"/>
            <w:r w:rsidRPr="00602136">
              <w:t>безопастности</w:t>
            </w:r>
            <w:proofErr w:type="spellEnd"/>
            <w:r w:rsidRPr="0060213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01 3 02 20340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50,00</w:t>
            </w:r>
          </w:p>
        </w:tc>
      </w:tr>
      <w:tr w:rsidR="00317A39" w:rsidRPr="00602136" w:rsidTr="00ED58F0">
        <w:trPr>
          <w:trHeight w:val="2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63483,00</w:t>
            </w:r>
          </w:p>
        </w:tc>
      </w:tr>
      <w:tr w:rsidR="00317A39" w:rsidRPr="00602136" w:rsidTr="00ED58F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341,00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341,00</w:t>
            </w:r>
          </w:p>
        </w:tc>
      </w:tr>
      <w:tr w:rsidR="00317A39" w:rsidRPr="00602136" w:rsidTr="00ED58F0">
        <w:trPr>
          <w:trHeight w:val="2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99 9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341,00</w:t>
            </w:r>
          </w:p>
        </w:tc>
      </w:tr>
      <w:tr w:rsidR="00317A39" w:rsidRPr="00602136" w:rsidTr="00ED58F0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99 9 00 71210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341,00</w:t>
            </w:r>
          </w:p>
        </w:tc>
      </w:tr>
      <w:tr w:rsidR="00317A39" w:rsidRPr="00602136" w:rsidTr="00ED58F0">
        <w:trPr>
          <w:trHeight w:val="1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05 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12468,00</w:t>
            </w:r>
          </w:p>
        </w:tc>
      </w:tr>
      <w:tr w:rsidR="00317A39" w:rsidRPr="00602136" w:rsidTr="00ED58F0">
        <w:trPr>
          <w:trHeight w:val="7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 на 2015 - 2020 годы"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12468,00</w:t>
            </w:r>
          </w:p>
        </w:tc>
      </w:tr>
      <w:tr w:rsidR="00317A39" w:rsidRPr="00602136" w:rsidTr="00ED58F0">
        <w:trPr>
          <w:trHeight w:val="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 "Развитие сельского хозяйства и рыбоводства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12468,00</w:t>
            </w:r>
          </w:p>
        </w:tc>
      </w:tr>
      <w:tr w:rsidR="00317A39" w:rsidRPr="00602136" w:rsidTr="00ED58F0">
        <w:trPr>
          <w:trHeight w:val="5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"Осуществление полномочий по организации мероприятий по поддержке сельскохозяйственного производства"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8435,00</w:t>
            </w:r>
          </w:p>
        </w:tc>
      </w:tr>
      <w:tr w:rsidR="00317A39" w:rsidRPr="00602136" w:rsidTr="00ED58F0">
        <w:trPr>
          <w:trHeight w:val="1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08 1 01 90019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6651</w:t>
            </w:r>
            <w:r w:rsidRPr="00602136">
              <w:t>,00</w:t>
            </w:r>
          </w:p>
        </w:tc>
      </w:tr>
      <w:tr w:rsidR="00317A39" w:rsidRPr="00602136" w:rsidTr="00ED58F0">
        <w:trPr>
          <w:trHeight w:val="8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08 1 01 90019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1111</w:t>
            </w:r>
            <w:r w:rsidRPr="00602136">
              <w:t>,00</w:t>
            </w:r>
          </w:p>
        </w:tc>
      </w:tr>
      <w:tr w:rsidR="00317A39" w:rsidRPr="00602136" w:rsidTr="00ED58F0">
        <w:trPr>
          <w:trHeight w:val="14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предоставления мер по поддержке сельскохозяйственного производства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08 1 01 71290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673,00</w:t>
            </w:r>
          </w:p>
        </w:tc>
      </w:tr>
      <w:tr w:rsidR="00317A39" w:rsidRPr="00602136" w:rsidTr="00ED58F0">
        <w:trPr>
          <w:trHeight w:val="8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"Возмещение части процентной ставки по долгосрочным, среднесрочным и краткосрочным кредитам, взятым малыми формами хозяйствования"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1688,00</w:t>
            </w:r>
          </w:p>
        </w:tc>
      </w:tr>
      <w:tr w:rsidR="00317A39" w:rsidRPr="00602136" w:rsidTr="00ED58F0">
        <w:trPr>
          <w:trHeight w:val="11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бюджета субъекта Российской Федерации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02 R0550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1688,00</w:t>
            </w:r>
          </w:p>
        </w:tc>
      </w:tr>
      <w:tr w:rsidR="00317A39" w:rsidRPr="00602136" w:rsidTr="00ED58F0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"Поддержка почвенного плодородия в рамках концепции областного проекта "Зеленая столица"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1002,00</w:t>
            </w:r>
          </w:p>
        </w:tc>
      </w:tr>
      <w:tr w:rsidR="00317A39" w:rsidRPr="00602136" w:rsidTr="00ED58F0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Субсидии на реализацию мероприятий по развитию мелиорации земель сельскохозяйственного назначения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08 1 03 73710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1002,00</w:t>
            </w:r>
          </w:p>
        </w:tc>
      </w:tr>
      <w:tr w:rsidR="00317A39" w:rsidRPr="00602136" w:rsidTr="00ED58F0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мероприятия  "Поощрение и популяризация достижений в сфере развития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144,00</w:t>
            </w:r>
          </w:p>
        </w:tc>
      </w:tr>
      <w:tr w:rsidR="00317A39" w:rsidRPr="00602136" w:rsidTr="00ED58F0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08 1 05 29990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144,00</w:t>
            </w:r>
          </w:p>
        </w:tc>
      </w:tr>
      <w:tr w:rsidR="00317A39" w:rsidRPr="00602136" w:rsidTr="00ED58F0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«Проведение Всероссийской сельскохозяйственной переписи в 2016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1199,00</w:t>
            </w:r>
          </w:p>
        </w:tc>
      </w:tr>
      <w:tr w:rsidR="00317A39" w:rsidRPr="00602136" w:rsidTr="00ED58F0">
        <w:trPr>
          <w:trHeight w:val="8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08 1 06 53910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1199,00</w:t>
            </w:r>
          </w:p>
        </w:tc>
      </w:tr>
      <w:tr w:rsidR="00317A39" w:rsidRPr="00602136" w:rsidTr="00ED58F0">
        <w:trPr>
          <w:trHeight w:val="1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 xml:space="preserve">Транспорт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08 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6205,00</w:t>
            </w:r>
          </w:p>
        </w:tc>
      </w:tr>
      <w:tr w:rsidR="00317A39" w:rsidRPr="00602136" w:rsidTr="00ED58F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"Совершенствование и развитие транспортной системы и дорожной сети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6205,00</w:t>
            </w:r>
          </w:p>
        </w:tc>
      </w:tr>
      <w:tr w:rsidR="00317A39" w:rsidRPr="00602136" w:rsidTr="00ED58F0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"Совершенствование и 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07  2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6205,00</w:t>
            </w:r>
          </w:p>
        </w:tc>
      </w:tr>
      <w:tr w:rsidR="00317A39" w:rsidRPr="00602136" w:rsidTr="00ED58F0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"Организация транспортного обслуживания населения перевозками в муниципальном  пригородном  сообщении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6100,00</w:t>
            </w:r>
          </w:p>
        </w:tc>
      </w:tr>
      <w:tr w:rsidR="00317A39" w:rsidRPr="00602136" w:rsidTr="00ED58F0">
        <w:trPr>
          <w:trHeight w:val="6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транспортного обслуживания населения перевозками в муниципальном  пригородном 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07 2 01 63810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6100,00</w:t>
            </w:r>
          </w:p>
        </w:tc>
      </w:tr>
      <w:tr w:rsidR="00317A39" w:rsidRPr="00602136" w:rsidTr="00ED58F0">
        <w:trPr>
          <w:trHeight w:val="20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07 2 02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105,00</w:t>
            </w:r>
          </w:p>
        </w:tc>
      </w:tr>
      <w:tr w:rsidR="00317A39" w:rsidRPr="00602136" w:rsidTr="00ED58F0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07 2 02 63820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105,00</w:t>
            </w:r>
          </w:p>
        </w:tc>
      </w:tr>
      <w:tr w:rsidR="00317A39" w:rsidRPr="00602136" w:rsidTr="00ED58F0">
        <w:trPr>
          <w:trHeight w:val="2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24064,00</w:t>
            </w:r>
          </w:p>
        </w:tc>
      </w:tr>
      <w:tr w:rsidR="00317A39" w:rsidRPr="00602136" w:rsidTr="00ED58F0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"Совершенствование и развитие транспортной системы и дорожной сети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24064,00</w:t>
            </w:r>
          </w:p>
        </w:tc>
      </w:tr>
      <w:tr w:rsidR="00317A39" w:rsidRPr="00602136" w:rsidTr="00ED58F0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24064,00</w:t>
            </w:r>
          </w:p>
        </w:tc>
      </w:tr>
      <w:tr w:rsidR="00317A39" w:rsidRPr="00602136" w:rsidTr="00ED58F0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07 1 01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02136">
              <w:rPr>
                <w:rFonts w:ascii="Arial CYR" w:hAnsi="Arial CYR" w:cs="Arial CY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24064,00</w:t>
            </w:r>
          </w:p>
        </w:tc>
      </w:tr>
      <w:tr w:rsidR="00317A39" w:rsidRPr="00602136" w:rsidTr="00ED58F0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07 1 01 20580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16224,00</w:t>
            </w:r>
          </w:p>
        </w:tc>
      </w:tr>
      <w:tr w:rsidR="00317A39" w:rsidRPr="00602136" w:rsidTr="00ED58F0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Иные межбюджетные трансферты на содержание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071 01 80570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7840,00</w:t>
            </w:r>
          </w:p>
        </w:tc>
      </w:tr>
      <w:tr w:rsidR="00317A39" w:rsidRPr="00602136" w:rsidTr="00ED58F0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20405,00</w:t>
            </w:r>
          </w:p>
        </w:tc>
      </w:tr>
      <w:tr w:rsidR="00317A39" w:rsidRPr="00602136" w:rsidTr="00ED58F0">
        <w:trPr>
          <w:trHeight w:val="8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45,00</w:t>
            </w:r>
          </w:p>
        </w:tc>
      </w:tr>
      <w:tr w:rsidR="00317A39" w:rsidRPr="00602136" w:rsidTr="00ED58F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</w:t>
            </w:r>
            <w:proofErr w:type="gramStart"/>
            <w:r w:rsidRPr="00602136">
              <w:t>"С</w:t>
            </w:r>
            <w:proofErr w:type="gramEnd"/>
            <w:r w:rsidRPr="00602136">
              <w:t xml:space="preserve">оздание благоприятных условий для привлечения инвестиций"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мероприятия  "Формирование и размещение информации об инвестиционном потенциале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08 2 01 29990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"Создание условий для развития малого и среднего предпринимательства  и потребительского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мероприятия  "Создание условий для развития малого и среднего предпринимательства  и потребительского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08 3 01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08 3 01 29990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"Энергосбережение и повышение энергетической эффективности"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5,00</w:t>
            </w:r>
          </w:p>
        </w:tc>
      </w:tr>
      <w:tr w:rsidR="00317A39" w:rsidRPr="00602136" w:rsidTr="00ED58F0">
        <w:trPr>
          <w:trHeight w:val="3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мероприятия  "Энергосбережение и повышение энергетической эффективности"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08 4 01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5,00</w:t>
            </w:r>
          </w:p>
        </w:tc>
      </w:tr>
      <w:tr w:rsidR="00317A39" w:rsidRPr="00602136" w:rsidTr="00ED58F0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Реализация мероприятий  в области энергосбережения и повышения энергетической эффективности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08 4 01 60410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5,00</w:t>
            </w:r>
          </w:p>
        </w:tc>
      </w:tr>
      <w:tr w:rsidR="00317A39" w:rsidRPr="00602136" w:rsidTr="00ED58F0">
        <w:trPr>
          <w:trHeight w:val="6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"Повышение качества и доступности государственных и муниципальных услуг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 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2980,00</w:t>
            </w:r>
          </w:p>
        </w:tc>
      </w:tr>
      <w:tr w:rsidR="00317A39" w:rsidRPr="00602136" w:rsidTr="00ED58F0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"Обеспечение деятельности (оказание услуг) МАУ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"МФЦ"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10 0 01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2980,00</w:t>
            </w:r>
          </w:p>
        </w:tc>
      </w:tr>
      <w:tr w:rsidR="00317A39" w:rsidRPr="00602136" w:rsidTr="00ED58F0">
        <w:trPr>
          <w:trHeight w:val="9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Обеспечение деятельности (оказание услуг) государственных (муниципальных)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10 0 01 00590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2980,00</w:t>
            </w:r>
          </w:p>
        </w:tc>
      </w:tr>
      <w:tr w:rsidR="00317A39" w:rsidRPr="00602136" w:rsidTr="00ED58F0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17380,00</w:t>
            </w:r>
          </w:p>
        </w:tc>
      </w:tr>
      <w:tr w:rsidR="00317A39" w:rsidRPr="00602136" w:rsidTr="00ED58F0">
        <w:trPr>
          <w:trHeight w:val="1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17380,00</w:t>
            </w:r>
          </w:p>
        </w:tc>
      </w:tr>
      <w:tr w:rsidR="00317A39" w:rsidRPr="00602136" w:rsidTr="00ED58F0">
        <w:trPr>
          <w:trHeight w:val="14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602136">
              <w:t xml:space="preserve"> )</w:t>
            </w:r>
            <w:proofErr w:type="gramEnd"/>
            <w:r w:rsidRPr="00602136"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12717,00</w:t>
            </w:r>
          </w:p>
        </w:tc>
      </w:tr>
      <w:tr w:rsidR="00317A39" w:rsidRPr="00602136" w:rsidTr="00ED58F0">
        <w:trPr>
          <w:trHeight w:val="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602136">
              <w:t xml:space="preserve"> )</w:t>
            </w:r>
            <w:proofErr w:type="gramEnd"/>
            <w:r w:rsidRPr="0060213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4388,00</w:t>
            </w:r>
          </w:p>
        </w:tc>
      </w:tr>
      <w:tr w:rsidR="00317A39" w:rsidRPr="00602136" w:rsidTr="00ED58F0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275,00</w:t>
            </w:r>
          </w:p>
        </w:tc>
      </w:tr>
      <w:tr w:rsidR="00317A39" w:rsidRPr="00602136" w:rsidTr="00ED58F0">
        <w:trPr>
          <w:trHeight w:val="2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13690,00</w:t>
            </w:r>
          </w:p>
        </w:tc>
      </w:tr>
      <w:tr w:rsidR="00317A39" w:rsidRPr="00602136" w:rsidTr="00ED58F0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420EF5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20EF5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347,00</w:t>
            </w:r>
          </w:p>
        </w:tc>
      </w:tr>
      <w:tr w:rsidR="00317A39" w:rsidRPr="00602136" w:rsidTr="00ED58F0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347,00</w:t>
            </w:r>
          </w:p>
        </w:tc>
      </w:tr>
      <w:tr w:rsidR="00317A39" w:rsidRPr="00602136" w:rsidTr="00ED58F0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"Стимулирование развития жилищного строительства на территории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347,00</w:t>
            </w:r>
          </w:p>
        </w:tc>
      </w:tr>
      <w:tr w:rsidR="00317A39" w:rsidRPr="00602136" w:rsidTr="00ED58F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06 1 05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347,00</w:t>
            </w:r>
          </w:p>
        </w:tc>
      </w:tr>
      <w:tr w:rsidR="00317A39" w:rsidRPr="00602136" w:rsidTr="00ED58F0">
        <w:trPr>
          <w:trHeight w:val="6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Расходы на содержание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06 1 05 26460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347,00</w:t>
            </w:r>
          </w:p>
        </w:tc>
      </w:tr>
      <w:tr w:rsidR="00317A39" w:rsidRPr="00602136" w:rsidTr="00ED58F0">
        <w:trPr>
          <w:trHeight w:val="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03 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13343,00</w:t>
            </w:r>
          </w:p>
        </w:tc>
      </w:tr>
      <w:tr w:rsidR="00317A39" w:rsidRPr="00602136" w:rsidTr="00ED58F0">
        <w:trPr>
          <w:trHeight w:val="5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13343,00</w:t>
            </w:r>
          </w:p>
        </w:tc>
      </w:tr>
      <w:tr w:rsidR="00317A39" w:rsidRPr="00602136" w:rsidTr="00ED58F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 Создание  условий для обеспечения качественными услугами  жилищно-коммунального хозяйства населения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13343,00</w:t>
            </w:r>
          </w:p>
        </w:tc>
      </w:tr>
      <w:tr w:rsidR="00317A39" w:rsidRPr="00602136" w:rsidTr="00ED58F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"Организация наружного освещения населенных пунктов 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13311,00</w:t>
            </w:r>
          </w:p>
        </w:tc>
      </w:tr>
      <w:tr w:rsidR="00317A39" w:rsidRPr="00602136" w:rsidTr="00ED58F0">
        <w:trPr>
          <w:trHeight w:val="8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Организация наружного освещения населенных пунктов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06 2 01 21340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6655,00</w:t>
            </w:r>
          </w:p>
        </w:tc>
      </w:tr>
      <w:tr w:rsidR="00317A39" w:rsidRPr="00602136" w:rsidTr="00ED58F0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наружного освещения населенных пунктов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06 2 01 71340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6656,00</w:t>
            </w:r>
          </w:p>
        </w:tc>
      </w:tr>
      <w:tr w:rsidR="00317A39" w:rsidRPr="00602136" w:rsidTr="00ED58F0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</w:t>
            </w:r>
            <w:proofErr w:type="gramStart"/>
            <w:r w:rsidRPr="00602136">
              <w:t>"В</w:t>
            </w:r>
            <w:proofErr w:type="gramEnd"/>
            <w:r w:rsidRPr="00602136">
              <w:t>ыплаты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06 2 02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32,00</w:t>
            </w:r>
          </w:p>
        </w:tc>
      </w:tr>
      <w:tr w:rsidR="00317A39" w:rsidRPr="00602136" w:rsidTr="00ED58F0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06 2 03 71350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32,00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452,00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05 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452,00</w:t>
            </w:r>
          </w:p>
        </w:tc>
      </w:tr>
      <w:tr w:rsidR="00317A39" w:rsidRPr="00602136" w:rsidTr="00ED58F0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"Обеспечение безопасности жизнедеятельности населения и территорий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452,00</w:t>
            </w:r>
          </w:p>
        </w:tc>
      </w:tr>
      <w:tr w:rsidR="00317A39" w:rsidRPr="00602136" w:rsidTr="00ED58F0">
        <w:trPr>
          <w:trHeight w:val="2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452,00</w:t>
            </w:r>
          </w:p>
        </w:tc>
      </w:tr>
      <w:tr w:rsidR="00317A39" w:rsidRPr="00602136" w:rsidTr="00ED58F0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"Осуществление отдельных полномочий по рассмотрению дел 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452,00</w:t>
            </w:r>
          </w:p>
        </w:tc>
      </w:tr>
      <w:tr w:rsidR="00317A39" w:rsidRPr="00602136" w:rsidTr="00ED58F0">
        <w:trPr>
          <w:trHeight w:val="1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отдельных  полномочий по  рассмотрению дел об административных правонарушениях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01 3 03 71310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339,00</w:t>
            </w:r>
          </w:p>
        </w:tc>
      </w:tr>
      <w:tr w:rsidR="00317A39" w:rsidRPr="00602136" w:rsidTr="00ED58F0">
        <w:trPr>
          <w:trHeight w:val="9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отдельных  полномочий по  рассмотрению дел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01 3 03 71310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113,00</w:t>
            </w:r>
          </w:p>
        </w:tc>
      </w:tr>
      <w:tr w:rsidR="00317A39" w:rsidRPr="00602136" w:rsidTr="00ED58F0">
        <w:trPr>
          <w:trHeight w:val="1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542679,00</w:t>
            </w:r>
          </w:p>
        </w:tc>
      </w:tr>
      <w:tr w:rsidR="00317A39" w:rsidRPr="00602136" w:rsidTr="00ED58F0">
        <w:trPr>
          <w:trHeight w:val="1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114860,00</w:t>
            </w:r>
          </w:p>
        </w:tc>
      </w:tr>
      <w:tr w:rsidR="00317A39" w:rsidRPr="00602136" w:rsidTr="00ED58F0">
        <w:trPr>
          <w:trHeight w:val="3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образования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114860,00</w:t>
            </w:r>
          </w:p>
        </w:tc>
      </w:tr>
      <w:tr w:rsidR="00317A39" w:rsidRPr="00602136" w:rsidTr="00ED58F0">
        <w:trPr>
          <w:trHeight w:val="1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"Развитие  дошкольного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114860,00</w:t>
            </w:r>
          </w:p>
        </w:tc>
      </w:tr>
      <w:tr w:rsidR="00317A39" w:rsidRPr="00602136" w:rsidTr="00ED58F0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02 1 01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62392,00</w:t>
            </w:r>
          </w:p>
        </w:tc>
      </w:tr>
      <w:tr w:rsidR="00317A39" w:rsidRPr="00602136" w:rsidTr="00ED58F0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02 1 01 73020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62392,00</w:t>
            </w:r>
          </w:p>
        </w:tc>
      </w:tr>
      <w:tr w:rsidR="00317A39" w:rsidRPr="00602136" w:rsidTr="00ED58F0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"Обеспечение деятельности (оказание услуг) муниципальных учреждений (организаций)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02 1 03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52468,00</w:t>
            </w:r>
          </w:p>
        </w:tc>
      </w:tr>
      <w:tr w:rsidR="00317A39" w:rsidRPr="00602136" w:rsidTr="00ED58F0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государственных (муниципальных)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02 1 03 00590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52468,00</w:t>
            </w:r>
          </w:p>
        </w:tc>
      </w:tr>
      <w:tr w:rsidR="00317A39" w:rsidRPr="00602136" w:rsidTr="00ED58F0">
        <w:trPr>
          <w:trHeight w:val="2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02 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385464,00</w:t>
            </w:r>
          </w:p>
        </w:tc>
      </w:tr>
      <w:tr w:rsidR="00317A39" w:rsidRPr="00602136" w:rsidTr="00ED58F0">
        <w:trPr>
          <w:trHeight w:val="4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образования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385464,00</w:t>
            </w:r>
          </w:p>
        </w:tc>
      </w:tr>
      <w:tr w:rsidR="00317A39" w:rsidRPr="00602136" w:rsidTr="00ED58F0">
        <w:trPr>
          <w:trHeight w:val="2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"Развитие общего образования"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344818,00</w:t>
            </w:r>
          </w:p>
        </w:tc>
      </w:tr>
      <w:tr w:rsidR="00317A39" w:rsidRPr="00602136" w:rsidTr="00ED58F0">
        <w:trPr>
          <w:trHeight w:val="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"Реализация государственного стандарта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263725,00</w:t>
            </w:r>
          </w:p>
        </w:tc>
      </w:tr>
      <w:tr w:rsidR="00317A39" w:rsidRPr="00602136" w:rsidTr="00ED58F0">
        <w:trPr>
          <w:trHeight w:val="7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02 2 01 73040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263725,00</w:t>
            </w:r>
          </w:p>
        </w:tc>
      </w:tr>
      <w:tr w:rsidR="00317A39" w:rsidRPr="00602136" w:rsidTr="00ED58F0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02 2 02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77970,00</w:t>
            </w:r>
          </w:p>
        </w:tc>
      </w:tr>
      <w:tr w:rsidR="00317A39" w:rsidRPr="00602136" w:rsidTr="00ED58F0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Обеспечение деятельности (оказание услуг) государственных (муниципальных)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02 2 02 00590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77970,00</w:t>
            </w:r>
          </w:p>
        </w:tc>
      </w:tr>
      <w:tr w:rsidR="00317A39" w:rsidRPr="00602136" w:rsidTr="00ED58F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"Возмещение части затрат молодым учителям общеобразовательных учреждений (организаций)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по ипотечному кредиту"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02 2 03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64,00</w:t>
            </w:r>
          </w:p>
        </w:tc>
      </w:tr>
      <w:tr w:rsidR="00317A39" w:rsidRPr="00602136" w:rsidTr="00ED58F0">
        <w:trPr>
          <w:trHeight w:val="8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02 2 03 13690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64,00</w:t>
            </w:r>
          </w:p>
        </w:tc>
      </w:tr>
      <w:tr w:rsidR="00317A39" w:rsidRPr="00602136" w:rsidTr="00ED58F0">
        <w:trPr>
          <w:trHeight w:val="20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02  2 04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3059,00</w:t>
            </w:r>
          </w:p>
        </w:tc>
      </w:tr>
      <w:tr w:rsidR="00317A39" w:rsidRPr="00602136" w:rsidTr="00ED58F0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02 2 04 73060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3059,00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40646,00</w:t>
            </w:r>
          </w:p>
        </w:tc>
      </w:tr>
      <w:tr w:rsidR="00317A39" w:rsidRPr="00602136" w:rsidTr="00ED58F0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Основное мероприятие "Обеспечение деятельности (оказание услуг) (муниципальных учреждений (организаций)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02 3 01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40646,00</w:t>
            </w:r>
          </w:p>
        </w:tc>
      </w:tr>
      <w:tr w:rsidR="00317A39" w:rsidRPr="00602136" w:rsidTr="00ED58F0">
        <w:trPr>
          <w:trHeight w:val="14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02 3 01 00590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1645</w:t>
            </w:r>
            <w:r>
              <w:t>6</w:t>
            </w:r>
            <w:r w:rsidRPr="00602136">
              <w:t>,00</w:t>
            </w:r>
          </w:p>
        </w:tc>
      </w:tr>
      <w:tr w:rsidR="00317A39" w:rsidRPr="00602136" w:rsidTr="00ED58F0">
        <w:trPr>
          <w:trHeight w:val="8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02 3 01 00590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811</w:t>
            </w:r>
            <w:r w:rsidRPr="00602136">
              <w:t>,00</w:t>
            </w:r>
          </w:p>
        </w:tc>
      </w:tr>
      <w:tr w:rsidR="00317A39" w:rsidRPr="00602136" w:rsidTr="00ED58F0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государственных (муниципальных)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02 3 01 00590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23368,00</w:t>
            </w:r>
          </w:p>
        </w:tc>
      </w:tr>
      <w:tr w:rsidR="00317A39" w:rsidRPr="00602136" w:rsidTr="00ED58F0">
        <w:trPr>
          <w:trHeight w:val="5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02 3 01 00590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11,00</w:t>
            </w:r>
          </w:p>
        </w:tc>
      </w:tr>
      <w:tr w:rsidR="00317A39" w:rsidRPr="00602136" w:rsidTr="00ED58F0">
        <w:trPr>
          <w:trHeight w:val="4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05 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917,00</w:t>
            </w:r>
          </w:p>
        </w:tc>
      </w:tr>
      <w:tr w:rsidR="00317A39" w:rsidRPr="00602136" w:rsidTr="00ED58F0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образования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917,00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 "Муниципальная политика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02 5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917,00</w:t>
            </w:r>
          </w:p>
        </w:tc>
      </w:tr>
      <w:tr w:rsidR="00317A39" w:rsidRPr="00602136" w:rsidTr="00ED58F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"Повышение квалификации, профессиональная подготовка и переподготовка кадров"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917,00</w:t>
            </w:r>
          </w:p>
        </w:tc>
      </w:tr>
      <w:tr w:rsidR="00317A39" w:rsidRPr="00602136" w:rsidTr="00ED58F0">
        <w:trPr>
          <w:trHeight w:val="15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Повышение квалификации, профессиональная подготовка и переподготовка кадров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02 5 05 21010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462</w:t>
            </w:r>
            <w:r w:rsidRPr="00602136">
              <w:t>,00</w:t>
            </w:r>
          </w:p>
        </w:tc>
      </w:tr>
      <w:tr w:rsidR="00317A39" w:rsidRPr="00602136" w:rsidTr="00ED58F0">
        <w:trPr>
          <w:trHeight w:val="7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Повышение квалификации, профессиональная подготовка и переподготовка кадров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02 5 05 21010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455</w:t>
            </w:r>
            <w:r w:rsidRPr="00602136">
              <w:t>,00</w:t>
            </w:r>
          </w:p>
        </w:tc>
      </w:tr>
      <w:tr w:rsidR="00317A39" w:rsidRPr="00602136" w:rsidTr="00ED58F0">
        <w:trPr>
          <w:trHeight w:val="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07 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15544,00</w:t>
            </w:r>
          </w:p>
        </w:tc>
      </w:tr>
      <w:tr w:rsidR="00317A39" w:rsidRPr="00602136" w:rsidTr="00ED58F0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образования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4123,00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 Развитие системы отдыха и оздоровление детей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4123,00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"Проведение детской оздоровительной компании"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 xml:space="preserve">02 4 01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4123,00</w:t>
            </w:r>
          </w:p>
        </w:tc>
      </w:tr>
      <w:tr w:rsidR="00317A39" w:rsidRPr="00602136" w:rsidTr="00ED58F0">
        <w:trPr>
          <w:trHeight w:val="7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по проведению оздоровительной кампании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02 4 01 20650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442,00</w:t>
            </w:r>
          </w:p>
        </w:tc>
      </w:tr>
      <w:tr w:rsidR="00317A39" w:rsidRPr="00602136" w:rsidTr="00ED58F0">
        <w:trPr>
          <w:trHeight w:val="7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по проведению оздоровительной кампании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02 4 01 20650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3071,00</w:t>
            </w:r>
          </w:p>
        </w:tc>
      </w:tr>
      <w:tr w:rsidR="00317A39" w:rsidRPr="00602136" w:rsidTr="00ED58F0">
        <w:trPr>
          <w:trHeight w:val="9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по проведению оздоровительной кампании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02 4 01 70650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610,00</w:t>
            </w:r>
          </w:p>
        </w:tc>
      </w:tr>
      <w:tr w:rsidR="00317A39" w:rsidRPr="00602136" w:rsidTr="00ED58F0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физической культуры, спорта и молодёжной политики на территории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11421,00</w:t>
            </w:r>
          </w:p>
        </w:tc>
      </w:tr>
      <w:tr w:rsidR="00317A39" w:rsidRPr="00602136" w:rsidTr="00ED58F0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"Молодость </w:t>
            </w:r>
            <w:proofErr w:type="spellStart"/>
            <w:r w:rsidRPr="00602136">
              <w:t>Белгородчины</w:t>
            </w:r>
            <w:proofErr w:type="spellEnd"/>
            <w:r w:rsidRPr="00602136">
              <w:t>" в муниципальном районе "</w:t>
            </w:r>
            <w:proofErr w:type="spellStart"/>
            <w:r w:rsidRPr="00602136">
              <w:t>Новооскольский</w:t>
            </w:r>
            <w:proofErr w:type="spellEnd"/>
            <w:r w:rsidRPr="00602136"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333,00</w:t>
            </w:r>
          </w:p>
        </w:tc>
      </w:tr>
      <w:tr w:rsidR="00317A39" w:rsidRPr="00602136" w:rsidTr="00ED58F0">
        <w:trPr>
          <w:trHeight w:val="7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"Организация и проведение  мероприятий по реализации молодежной политики на территории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333,00</w:t>
            </w:r>
          </w:p>
        </w:tc>
      </w:tr>
      <w:tr w:rsidR="00317A39" w:rsidRPr="00602136" w:rsidTr="00ED58F0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05 2 01 29990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333,00</w:t>
            </w:r>
          </w:p>
        </w:tc>
      </w:tr>
      <w:tr w:rsidR="00317A39" w:rsidRPr="00602136" w:rsidTr="00ED58F0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"Патриотическое, гражданское и духовно-нравственное воспитание граждан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11088,00</w:t>
            </w:r>
          </w:p>
        </w:tc>
      </w:tr>
      <w:tr w:rsidR="00317A39" w:rsidRPr="00602136" w:rsidTr="00ED58F0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"Организация и проведение  мероприятий военно-политической, гражданской и духовно-нравственной направленности среди молодежи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40,00</w:t>
            </w:r>
          </w:p>
        </w:tc>
      </w:tr>
      <w:tr w:rsidR="00317A39" w:rsidRPr="00602136" w:rsidTr="00ED58F0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05 3 01 29990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40,00</w:t>
            </w:r>
          </w:p>
        </w:tc>
      </w:tr>
      <w:tr w:rsidR="00317A39" w:rsidRPr="00602136" w:rsidTr="00ED58F0">
        <w:trPr>
          <w:trHeight w:val="1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"Обеспечение условий </w:t>
            </w:r>
            <w:proofErr w:type="gramStart"/>
            <w:r w:rsidRPr="00602136">
              <w:t>для</w:t>
            </w:r>
            <w:proofErr w:type="gramEnd"/>
            <w:r w:rsidRPr="00602136">
              <w:t xml:space="preserve"> </w:t>
            </w:r>
            <w:proofErr w:type="gramStart"/>
            <w:r w:rsidRPr="00602136">
              <w:t>организация</w:t>
            </w:r>
            <w:proofErr w:type="gramEnd"/>
            <w:r w:rsidRPr="00602136">
              <w:t xml:space="preserve"> и проведения  мероприятий военно-политической, гражданской и духовно-нравственной направленности по формированию здорового образа жизни среди молодежи на базе МКУ "Центр патриотического воспитания молодежи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11048,00</w:t>
            </w:r>
          </w:p>
        </w:tc>
      </w:tr>
      <w:tr w:rsidR="00317A39" w:rsidRPr="00602136" w:rsidTr="00ED58F0">
        <w:trPr>
          <w:trHeight w:val="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 xml:space="preserve"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2136"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05 3 03 005900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8105,00</w:t>
            </w:r>
          </w:p>
        </w:tc>
      </w:tr>
      <w:tr w:rsidR="00317A39" w:rsidRPr="00602136" w:rsidTr="00ED58F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lastRenderedPageBreak/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05 3 03 005900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2433,00</w:t>
            </w:r>
          </w:p>
        </w:tc>
      </w:tr>
      <w:tr w:rsidR="00317A39" w:rsidRPr="00602136" w:rsidTr="00ED58F0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05 3 03 005900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510,00</w:t>
            </w:r>
          </w:p>
        </w:tc>
      </w:tr>
      <w:tr w:rsidR="00317A39" w:rsidRPr="00602136" w:rsidTr="00ED58F0">
        <w:trPr>
          <w:trHeight w:val="1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25894,00</w:t>
            </w:r>
          </w:p>
        </w:tc>
      </w:tr>
      <w:tr w:rsidR="00317A39" w:rsidRPr="00602136" w:rsidTr="00ED58F0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образования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25894,00</w:t>
            </w:r>
          </w:p>
        </w:tc>
      </w:tr>
      <w:tr w:rsidR="00317A39" w:rsidRPr="00602136" w:rsidTr="00ED58F0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 "Муниципальная политика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25894,00</w:t>
            </w:r>
          </w:p>
        </w:tc>
      </w:tr>
      <w:tr w:rsidR="00317A39" w:rsidRPr="00602136" w:rsidTr="00ED58F0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"Обеспечение исполнительной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6020,00</w:t>
            </w:r>
          </w:p>
        </w:tc>
      </w:tr>
      <w:tr w:rsidR="00317A39" w:rsidRPr="00602136" w:rsidTr="00ED58F0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02 5 01 90019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5837,00</w:t>
            </w:r>
          </w:p>
        </w:tc>
      </w:tr>
      <w:tr w:rsidR="00317A39" w:rsidRPr="00602136" w:rsidTr="00ED58F0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02 5 01 90019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136,00</w:t>
            </w:r>
          </w:p>
        </w:tc>
      </w:tr>
      <w:tr w:rsidR="00317A39" w:rsidRPr="00602136" w:rsidTr="00ED58F0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02 5 01 90019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47,00</w:t>
            </w:r>
          </w:p>
        </w:tc>
      </w:tr>
      <w:tr w:rsidR="00317A39" w:rsidRPr="00602136" w:rsidTr="00ED58F0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"Обеспечение </w:t>
            </w:r>
            <w:proofErr w:type="gramStart"/>
            <w:r w:rsidRPr="00602136">
              <w:t>деятельности структурных подразделений управления образования администрации</w:t>
            </w:r>
            <w:proofErr w:type="gramEnd"/>
            <w:r w:rsidRPr="00602136">
              <w:t xml:space="preserve">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 (методических и финансово-экономической служб)"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11576,00</w:t>
            </w:r>
          </w:p>
        </w:tc>
      </w:tr>
      <w:tr w:rsidR="00317A39" w:rsidRPr="00602136" w:rsidTr="00ED58F0">
        <w:trPr>
          <w:trHeight w:val="15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9047</w:t>
            </w:r>
            <w:r w:rsidRPr="00602136">
              <w:t>,00</w:t>
            </w:r>
          </w:p>
        </w:tc>
      </w:tr>
      <w:tr w:rsidR="00317A39" w:rsidRPr="00602136" w:rsidTr="00ED58F0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</w:t>
            </w:r>
            <w:proofErr w:type="gramStart"/>
            <w:r w:rsidRPr="00602136">
              <w:t>х(</w:t>
            </w:r>
            <w:proofErr w:type="gramEnd"/>
            <w:r w:rsidRPr="00602136">
              <w:t>муниципальных)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2463</w:t>
            </w:r>
            <w:r w:rsidRPr="00602136">
              <w:t>,00</w:t>
            </w:r>
          </w:p>
        </w:tc>
      </w:tr>
      <w:tr w:rsidR="00317A39" w:rsidRPr="00602136" w:rsidTr="00ED58F0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66,00</w:t>
            </w:r>
          </w:p>
        </w:tc>
      </w:tr>
      <w:tr w:rsidR="00317A39" w:rsidRPr="00602136" w:rsidTr="00ED58F0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8164,00</w:t>
            </w:r>
          </w:p>
        </w:tc>
      </w:tr>
      <w:tr w:rsidR="00317A39" w:rsidRPr="00602136" w:rsidTr="00ED58F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Предоставление  мер социальной поддержки педагогическим работникам муниципальных  образовательных учреждений (организаций)</w:t>
            </w:r>
            <w:proofErr w:type="gramStart"/>
            <w:r w:rsidRPr="00602136">
              <w:t>,п</w:t>
            </w:r>
            <w:proofErr w:type="gramEnd"/>
            <w:r w:rsidRPr="00602136">
              <w:t>роживающим и работающим в сельских населенных пунктах рабочих поселках (поселках городского типа), на территории Белгородской области (Социальное обеспечение и иные выплаты населению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02 5 03 73220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8164,00</w:t>
            </w:r>
          </w:p>
        </w:tc>
      </w:tr>
      <w:tr w:rsidR="00317A39" w:rsidRPr="00602136" w:rsidTr="00ED58F0">
        <w:trPr>
          <w:trHeight w:val="3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"Развитие системы  оценки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134,00</w:t>
            </w:r>
          </w:p>
        </w:tc>
      </w:tr>
      <w:tr w:rsidR="00317A39" w:rsidRPr="00602136" w:rsidTr="00ED58F0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02 5 04 00590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14,00</w:t>
            </w:r>
          </w:p>
        </w:tc>
      </w:tr>
      <w:tr w:rsidR="00317A39" w:rsidRPr="00602136" w:rsidTr="00ED58F0">
        <w:trPr>
          <w:trHeight w:val="8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02 5 04 73050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120,00</w:t>
            </w:r>
          </w:p>
        </w:tc>
      </w:tr>
      <w:tr w:rsidR="00317A39" w:rsidRPr="00602136" w:rsidTr="00ED58F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146067,00</w:t>
            </w:r>
          </w:p>
        </w:tc>
      </w:tr>
      <w:tr w:rsidR="00317A39" w:rsidRPr="00602136" w:rsidTr="00ED58F0">
        <w:trPr>
          <w:trHeight w:val="2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108502,00</w:t>
            </w:r>
          </w:p>
        </w:tc>
      </w:tr>
      <w:tr w:rsidR="00317A39" w:rsidRPr="00602136" w:rsidTr="00ED58F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культуры и искусства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108502,00</w:t>
            </w:r>
          </w:p>
        </w:tc>
      </w:tr>
      <w:tr w:rsidR="00317A39" w:rsidRPr="00602136" w:rsidTr="00ED58F0">
        <w:trPr>
          <w:trHeight w:val="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"Развитие библиотечного дела"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24394,00</w:t>
            </w:r>
          </w:p>
        </w:tc>
      </w:tr>
      <w:tr w:rsidR="00317A39" w:rsidRPr="00602136" w:rsidTr="00ED58F0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"Обеспечение деятельности (оказание услуг) муниципальных библиотечных учреждений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23872,00</w:t>
            </w:r>
          </w:p>
        </w:tc>
      </w:tr>
      <w:tr w:rsidR="00317A39" w:rsidRPr="00602136" w:rsidTr="00ED58F0">
        <w:trPr>
          <w:trHeight w:val="1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20991</w:t>
            </w:r>
            <w:r w:rsidRPr="00602136">
              <w:t>,00</w:t>
            </w:r>
          </w:p>
        </w:tc>
      </w:tr>
      <w:tr w:rsidR="00317A39" w:rsidRPr="00602136" w:rsidTr="00ED58F0">
        <w:trPr>
          <w:trHeight w:val="10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 xml:space="preserve">Обеспечение деятельности (оказание услуг) государственных (муниципальных) учреждений (организаций)  (Закупка товаров, работ и услуг </w:t>
            </w:r>
            <w:proofErr w:type="spellStart"/>
            <w:r w:rsidRPr="00602136">
              <w:t>дляобеспечения</w:t>
            </w:r>
            <w:proofErr w:type="spellEnd"/>
            <w:r w:rsidRPr="00602136">
              <w:t xml:space="preserve">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2714</w:t>
            </w:r>
            <w:r w:rsidRPr="00602136">
              <w:t>,00</w:t>
            </w:r>
          </w:p>
        </w:tc>
      </w:tr>
      <w:tr w:rsidR="00317A39" w:rsidRPr="00602136" w:rsidTr="00ED58F0">
        <w:trPr>
          <w:trHeight w:val="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государственных (муниципальных) учреждений (организаций)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70,00</w:t>
            </w:r>
          </w:p>
        </w:tc>
      </w:tr>
      <w:tr w:rsidR="00317A39" w:rsidRPr="00602136" w:rsidTr="00ED58F0">
        <w:trPr>
          <w:trHeight w:val="6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602136">
              <w:t xml:space="preserve">( </w:t>
            </w:r>
            <w:proofErr w:type="gramEnd"/>
            <w:r w:rsidRPr="00602136">
              <w:t>Иные бюджетные ассигнования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97,00</w:t>
            </w:r>
          </w:p>
        </w:tc>
      </w:tr>
      <w:tr w:rsidR="00317A39" w:rsidRPr="00602136" w:rsidTr="00ED58F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"Комплектование книжных фондов библиотек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522,00</w:t>
            </w:r>
          </w:p>
        </w:tc>
      </w:tr>
      <w:tr w:rsidR="00317A39" w:rsidRPr="00602136" w:rsidTr="00ED58F0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04 1 02 21440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508,00</w:t>
            </w:r>
          </w:p>
        </w:tc>
      </w:tr>
      <w:tr w:rsidR="00317A39" w:rsidRPr="00602136" w:rsidTr="00ED58F0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Комплектование книжных фондов библиотек муниципальных образований и государственных библиотек городов Москвы и Санкт-Петербурга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04 1 02 51440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14,00</w:t>
            </w:r>
          </w:p>
        </w:tc>
      </w:tr>
      <w:tr w:rsidR="00317A39" w:rsidRPr="00602136" w:rsidTr="00ED58F0">
        <w:trPr>
          <w:trHeight w:val="1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2395,00</w:t>
            </w:r>
          </w:p>
        </w:tc>
      </w:tr>
      <w:tr w:rsidR="00317A39" w:rsidRPr="00602136" w:rsidTr="00ED58F0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"Обеспечение деятельности (оказание услуг) муниципальных музейных учреждений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2395,00</w:t>
            </w:r>
          </w:p>
        </w:tc>
      </w:tr>
      <w:tr w:rsidR="00317A39" w:rsidRPr="00602136" w:rsidTr="00ED58F0">
        <w:trPr>
          <w:trHeight w:val="1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04 2 01 00590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893</w:t>
            </w:r>
            <w:r w:rsidRPr="00602136">
              <w:t>,00</w:t>
            </w:r>
          </w:p>
        </w:tc>
      </w:tr>
      <w:tr w:rsidR="00317A39" w:rsidRPr="00602136" w:rsidTr="00ED58F0">
        <w:trPr>
          <w:trHeight w:val="7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04 2 01 00590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1490</w:t>
            </w:r>
            <w:r w:rsidRPr="00602136">
              <w:t>,00</w:t>
            </w:r>
          </w:p>
        </w:tc>
      </w:tr>
      <w:tr w:rsidR="00317A39" w:rsidRPr="00602136" w:rsidTr="00ED58F0">
        <w:trPr>
          <w:trHeight w:val="8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государственных (муниципальных) учреждений (организаций)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04 2 01 00590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6,00</w:t>
            </w:r>
          </w:p>
        </w:tc>
      </w:tr>
      <w:tr w:rsidR="00317A39" w:rsidRPr="00602136" w:rsidTr="00ED58F0">
        <w:trPr>
          <w:trHeight w:val="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деятельности (оказание услуг) государственных (муниципальных) учреждений </w:t>
            </w:r>
            <w:r w:rsidRPr="00602136">
              <w:lastRenderedPageBreak/>
              <w:t xml:space="preserve">(организаций) </w:t>
            </w:r>
            <w:proofErr w:type="gramStart"/>
            <w:r w:rsidRPr="00602136">
              <w:t xml:space="preserve">( </w:t>
            </w:r>
            <w:proofErr w:type="gramEnd"/>
            <w:r w:rsidRPr="00602136">
              <w:t>Иные бюджетные ассигнования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04 2 01 00590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6,00</w:t>
            </w:r>
          </w:p>
        </w:tc>
      </w:tr>
      <w:tr w:rsidR="00317A39" w:rsidRPr="00602136" w:rsidTr="00ED58F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 xml:space="preserve">Подпрограмма "Культурно - </w:t>
            </w:r>
            <w:proofErr w:type="spellStart"/>
            <w:r w:rsidRPr="00602136">
              <w:t>досуговая</w:t>
            </w:r>
            <w:proofErr w:type="spellEnd"/>
            <w:r w:rsidRPr="00602136">
              <w:t xml:space="preserve"> деятельность и народное творчество"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81713,00</w:t>
            </w:r>
          </w:p>
        </w:tc>
      </w:tr>
      <w:tr w:rsidR="00317A39" w:rsidRPr="00602136" w:rsidTr="00ED58F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"Обеспечение деятельности (оказание услуг) муниципальных </w:t>
            </w:r>
            <w:proofErr w:type="spellStart"/>
            <w:r w:rsidRPr="00602136">
              <w:t>культурно-досуговых</w:t>
            </w:r>
            <w:proofErr w:type="spellEnd"/>
            <w:r w:rsidRPr="00602136">
              <w:t xml:space="preserve"> учреждений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81713,00</w:t>
            </w:r>
          </w:p>
        </w:tc>
      </w:tr>
      <w:tr w:rsidR="00317A39" w:rsidRPr="00602136" w:rsidTr="00ED58F0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12940,00</w:t>
            </w:r>
          </w:p>
        </w:tc>
      </w:tr>
      <w:tr w:rsidR="00317A39" w:rsidRPr="00602136" w:rsidTr="00ED58F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602136">
              <w:t xml:space="preserve">( </w:t>
            </w:r>
            <w:proofErr w:type="gramEnd"/>
            <w:r w:rsidRPr="00602136">
              <w:t>Иные бюджетные ассигнования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5288,00</w:t>
            </w:r>
          </w:p>
        </w:tc>
      </w:tr>
      <w:tr w:rsidR="00317A39" w:rsidRPr="00602136" w:rsidTr="00ED58F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04 3 01 80590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5842</w:t>
            </w:r>
            <w:r w:rsidRPr="00602136">
              <w:t>4,00</w:t>
            </w:r>
          </w:p>
        </w:tc>
      </w:tr>
      <w:tr w:rsidR="00317A39" w:rsidRPr="00602136" w:rsidTr="00ED58F0">
        <w:trPr>
          <w:trHeight w:val="8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04 3 01 80590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411</w:t>
            </w:r>
            <w:r w:rsidRPr="00602136">
              <w:t>8,00</w:t>
            </w:r>
          </w:p>
        </w:tc>
      </w:tr>
      <w:tr w:rsidR="00317A39" w:rsidRPr="00602136" w:rsidTr="00ED58F0">
        <w:trPr>
          <w:trHeight w:val="8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государственных (муниципальных) учреждений (организаций)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04 3 01 80590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140,00</w:t>
            </w:r>
          </w:p>
        </w:tc>
      </w:tr>
      <w:tr w:rsidR="00317A39" w:rsidRPr="00602136" w:rsidTr="00ED58F0">
        <w:trPr>
          <w:trHeight w:val="5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602136">
              <w:t xml:space="preserve">( </w:t>
            </w:r>
            <w:proofErr w:type="gramEnd"/>
            <w:r w:rsidRPr="00602136">
              <w:t>Иные бюджетные ассигнования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04 3 01 80590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803,00</w:t>
            </w:r>
          </w:p>
        </w:tc>
      </w:tr>
      <w:tr w:rsidR="00317A39" w:rsidRPr="00602136" w:rsidTr="00ED58F0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37565,00</w:t>
            </w:r>
          </w:p>
        </w:tc>
      </w:tr>
      <w:tr w:rsidR="00317A39" w:rsidRPr="00602136" w:rsidTr="00ED58F0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культуры и искусства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37565,00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</w:t>
            </w:r>
            <w:proofErr w:type="spellStart"/>
            <w:r w:rsidRPr="00602136">
              <w:t>Культурно-досуговая</w:t>
            </w:r>
            <w:proofErr w:type="spellEnd"/>
            <w:r w:rsidRPr="00602136">
              <w:t xml:space="preserve"> деятельность и народное творчество"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6700,00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"Модернизация </w:t>
            </w:r>
            <w:proofErr w:type="spellStart"/>
            <w:r w:rsidRPr="00602136">
              <w:t>культурно-досуговых</w:t>
            </w:r>
            <w:proofErr w:type="spellEnd"/>
            <w:r w:rsidRPr="00602136">
              <w:t xml:space="preserve"> </w:t>
            </w:r>
            <w:proofErr w:type="spellStart"/>
            <w:r w:rsidRPr="00602136">
              <w:t>учреждениий</w:t>
            </w:r>
            <w:proofErr w:type="spellEnd"/>
            <w:r w:rsidRPr="00602136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6700,00</w:t>
            </w:r>
          </w:p>
        </w:tc>
      </w:tr>
      <w:tr w:rsidR="00317A39" w:rsidRPr="00602136" w:rsidTr="00ED58F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Модернизация </w:t>
            </w:r>
            <w:proofErr w:type="spellStart"/>
            <w:r w:rsidRPr="00602136">
              <w:t>культурно-досуговых</w:t>
            </w:r>
            <w:proofErr w:type="spellEnd"/>
            <w:r w:rsidRPr="00602136">
              <w:t xml:space="preserve"> </w:t>
            </w:r>
            <w:proofErr w:type="spellStart"/>
            <w:r w:rsidRPr="00602136">
              <w:t>учреждениий</w:t>
            </w:r>
            <w:proofErr w:type="spellEnd"/>
            <w:r w:rsidRPr="0060213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04 3 02 22130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6700,00</w:t>
            </w:r>
          </w:p>
        </w:tc>
      </w:tr>
      <w:tr w:rsidR="00317A39" w:rsidRPr="00602136" w:rsidTr="00ED58F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"Муниципальная политика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30865,00</w:t>
            </w:r>
          </w:p>
        </w:tc>
      </w:tr>
      <w:tr w:rsidR="00317A39" w:rsidRPr="00602136" w:rsidTr="00ED58F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"Обеспечение функций органов  местного самоуправления 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в сфере 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04 4 01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3846,00</w:t>
            </w:r>
          </w:p>
        </w:tc>
      </w:tr>
      <w:tr w:rsidR="00317A39" w:rsidRPr="00602136" w:rsidTr="00ED58F0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04 4 01 90019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3752,00</w:t>
            </w:r>
          </w:p>
        </w:tc>
      </w:tr>
      <w:tr w:rsidR="00317A39" w:rsidRPr="00602136" w:rsidTr="00ED58F0">
        <w:trPr>
          <w:trHeight w:val="8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04 4 01 90019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94,00</w:t>
            </w:r>
          </w:p>
        </w:tc>
      </w:tr>
      <w:tr w:rsidR="00317A39" w:rsidRPr="00602136" w:rsidTr="00ED58F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"Обеспечение деятельности (оказание услуг) государственных (муниципальных) учреждений (организаций)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04 4 02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27019,00</w:t>
            </w:r>
          </w:p>
        </w:tc>
      </w:tr>
      <w:tr w:rsidR="00317A39" w:rsidRPr="00602136" w:rsidTr="00ED58F0">
        <w:trPr>
          <w:trHeight w:val="13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  <w:r w:rsidRPr="00602136">
              <w:rPr>
                <w:b/>
                <w:bCs/>
              </w:rPr>
              <w:t xml:space="preserve"> </w:t>
            </w:r>
            <w:r w:rsidRPr="0060213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04 4 02 00590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2669</w:t>
            </w:r>
            <w:r>
              <w:t>8</w:t>
            </w:r>
            <w:r w:rsidRPr="00602136">
              <w:t>,00</w:t>
            </w:r>
          </w:p>
        </w:tc>
      </w:tr>
      <w:tr w:rsidR="00317A39" w:rsidRPr="00602136" w:rsidTr="00ED58F0">
        <w:trPr>
          <w:trHeight w:val="7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04 4 02 00590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315</w:t>
            </w:r>
            <w:r w:rsidRPr="00602136">
              <w:t>,00</w:t>
            </w:r>
          </w:p>
        </w:tc>
      </w:tr>
      <w:tr w:rsidR="00317A39" w:rsidRPr="00602136" w:rsidTr="00ED58F0">
        <w:trPr>
          <w:trHeight w:val="6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деятельности (оказание услуг) государственных (муниципальных) учреждений (организаций) </w:t>
            </w:r>
            <w:proofErr w:type="gramStart"/>
            <w:r w:rsidRPr="00602136">
              <w:t xml:space="preserve">( </w:t>
            </w:r>
            <w:proofErr w:type="gramEnd"/>
            <w:r w:rsidRPr="00602136">
              <w:t>Иные бюджетные ассигнования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04 4 02 00590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6,00</w:t>
            </w:r>
          </w:p>
        </w:tc>
      </w:tr>
      <w:tr w:rsidR="00317A39" w:rsidRPr="00602136" w:rsidTr="00ED58F0">
        <w:trPr>
          <w:trHeight w:val="1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255435,00</w:t>
            </w:r>
          </w:p>
        </w:tc>
      </w:tr>
      <w:tr w:rsidR="00317A39" w:rsidRPr="00602136" w:rsidTr="00ED58F0">
        <w:trPr>
          <w:trHeight w:val="1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4600,00</w:t>
            </w:r>
          </w:p>
        </w:tc>
      </w:tr>
      <w:tr w:rsidR="00317A39" w:rsidRPr="00602136" w:rsidTr="00ED58F0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"Социальная поддержка граждан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4600,00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"Реализация дополнительных мер социальной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4600,00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"Социальная поддержка отдельных категорий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4600,00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Доплата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03 2 01 12610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4600,00</w:t>
            </w:r>
          </w:p>
        </w:tc>
      </w:tr>
      <w:tr w:rsidR="00317A39" w:rsidRPr="00602136" w:rsidTr="00ED58F0">
        <w:trPr>
          <w:trHeight w:val="1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02 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46993,00</w:t>
            </w:r>
          </w:p>
        </w:tc>
      </w:tr>
      <w:tr w:rsidR="00317A39" w:rsidRPr="00602136" w:rsidTr="00ED58F0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"Социальная поддержка граждан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46993,00</w:t>
            </w:r>
          </w:p>
        </w:tc>
      </w:tr>
      <w:tr w:rsidR="00317A39" w:rsidRPr="00602136" w:rsidTr="00ED58F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41323,00</w:t>
            </w:r>
          </w:p>
        </w:tc>
      </w:tr>
      <w:tr w:rsidR="00317A39" w:rsidRPr="00602136" w:rsidTr="00ED58F0">
        <w:trPr>
          <w:trHeight w:val="4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41323,00</w:t>
            </w:r>
          </w:p>
        </w:tc>
      </w:tr>
      <w:tr w:rsidR="00317A39" w:rsidRPr="00602136" w:rsidTr="00ED58F0">
        <w:trPr>
          <w:trHeight w:val="1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права граждан на социальное обслуживание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03 1 04 71590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38875,00</w:t>
            </w:r>
          </w:p>
        </w:tc>
      </w:tr>
      <w:tr w:rsidR="00317A39" w:rsidRPr="00602136" w:rsidTr="00ED58F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права граждан на социальное обслуживание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03 1 04 71590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2355,00</w:t>
            </w:r>
          </w:p>
        </w:tc>
      </w:tr>
      <w:tr w:rsidR="00317A39" w:rsidRPr="00602136" w:rsidTr="00ED58F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03 1 04 71590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24,00</w:t>
            </w:r>
          </w:p>
        </w:tc>
      </w:tr>
      <w:tr w:rsidR="00317A39" w:rsidRPr="00602136" w:rsidTr="00ED58F0">
        <w:trPr>
          <w:trHeight w:val="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права граждан на социальное обслуживание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03 1 04 71590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69,00</w:t>
            </w:r>
          </w:p>
        </w:tc>
      </w:tr>
      <w:tr w:rsidR="00317A39" w:rsidRPr="00602136" w:rsidTr="00ED58F0">
        <w:trPr>
          <w:trHeight w:val="6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"Осуществление полномочий по обеспечению права граждан на социальное обслуживание граждан из средств, полученных от оказания платных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5670,00</w:t>
            </w:r>
          </w:p>
        </w:tc>
      </w:tr>
      <w:tr w:rsidR="00317A39" w:rsidRPr="00602136" w:rsidTr="00ED58F0">
        <w:trPr>
          <w:trHeight w:val="4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"Обеспечение прав граждан на социальное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03 4 01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5670,00</w:t>
            </w:r>
          </w:p>
        </w:tc>
      </w:tr>
      <w:tr w:rsidR="00317A39" w:rsidRPr="00602136" w:rsidTr="00ED58F0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прав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03 4 01 21590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1675</w:t>
            </w:r>
            <w:r w:rsidRPr="00602136">
              <w:t>,00</w:t>
            </w:r>
          </w:p>
        </w:tc>
      </w:tr>
      <w:tr w:rsidR="00317A39" w:rsidRPr="00602136" w:rsidTr="00ED58F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прав граждан на социальное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03 4 01 21590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>
              <w:t>3995</w:t>
            </w:r>
            <w:r w:rsidRPr="00602136">
              <w:t>,00</w:t>
            </w:r>
          </w:p>
        </w:tc>
      </w:tr>
      <w:tr w:rsidR="00317A39" w:rsidRPr="00602136" w:rsidTr="00ED58F0">
        <w:trPr>
          <w:trHeight w:val="1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03 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150966,00</w:t>
            </w:r>
          </w:p>
        </w:tc>
      </w:tr>
      <w:tr w:rsidR="00317A39" w:rsidRPr="00602136" w:rsidTr="00ED58F0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"Социальная поддержка граждан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149823,00</w:t>
            </w:r>
          </w:p>
        </w:tc>
      </w:tr>
      <w:tr w:rsidR="00317A39" w:rsidRPr="00602136" w:rsidTr="00ED58F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148824,00</w:t>
            </w:r>
          </w:p>
        </w:tc>
      </w:tr>
      <w:tr w:rsidR="00317A39" w:rsidRPr="00602136" w:rsidTr="00ED58F0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88212,00</w:t>
            </w:r>
          </w:p>
        </w:tc>
      </w:tr>
      <w:tr w:rsidR="00317A39" w:rsidRPr="00602136" w:rsidTr="00ED58F0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 Оплата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03 1 01 52500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975,00</w:t>
            </w:r>
          </w:p>
        </w:tc>
      </w:tr>
      <w:tr w:rsidR="00317A39" w:rsidRPr="00602136" w:rsidTr="00ED58F0">
        <w:trPr>
          <w:trHeight w:val="4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 Оплата жилищно-коммунальных услуг отдельным категориям граждан 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03 1 01 52500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71451,00</w:t>
            </w:r>
          </w:p>
        </w:tc>
      </w:tr>
      <w:tr w:rsidR="00317A39" w:rsidRPr="00602136" w:rsidTr="00ED58F0">
        <w:trPr>
          <w:trHeight w:val="7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Предоставление гражданам  адресных субсидий на оплату 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03 1 01 71510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16,00</w:t>
            </w:r>
          </w:p>
        </w:tc>
      </w:tr>
      <w:tr w:rsidR="00317A39" w:rsidRPr="00602136" w:rsidTr="00ED58F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Предоставление гражданам  адресных субсидий на оплату  жилого помещения и коммунальных услуг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03 1 01 71510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1756,00</w:t>
            </w:r>
          </w:p>
        </w:tc>
      </w:tr>
      <w:tr w:rsidR="00317A39" w:rsidRPr="00602136" w:rsidTr="00ED58F0">
        <w:trPr>
          <w:trHeight w:val="8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03 1 01 72510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116,00</w:t>
            </w:r>
          </w:p>
        </w:tc>
      </w:tr>
      <w:tr w:rsidR="00317A39" w:rsidRPr="00602136" w:rsidTr="00ED58F0">
        <w:trPr>
          <w:trHeight w:val="8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ежемесячных денежных компенсаций расходов по оплате жилищно-коммунальных услуг ветеранам труда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03 1 01 72510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9605,00</w:t>
            </w:r>
          </w:p>
        </w:tc>
      </w:tr>
      <w:tr w:rsidR="00317A39" w:rsidRPr="00602136" w:rsidTr="00ED58F0">
        <w:trPr>
          <w:trHeight w:val="12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03 1 01 72520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4,00</w:t>
            </w:r>
          </w:p>
        </w:tc>
      </w:tr>
      <w:tr w:rsidR="00317A39" w:rsidRPr="00602136" w:rsidTr="00ED58F0">
        <w:trPr>
          <w:trHeight w:val="1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03 1 01 72520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229,00</w:t>
            </w:r>
          </w:p>
        </w:tc>
      </w:tr>
      <w:tr w:rsidR="00317A39" w:rsidRPr="00602136" w:rsidTr="00ED58F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ежемесячных денежных компенсаций расходов по оплате жилищно-коммунальных услуг 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03 1 01 72530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20,00</w:t>
            </w:r>
          </w:p>
        </w:tc>
      </w:tr>
      <w:tr w:rsidR="00317A39" w:rsidRPr="00602136" w:rsidTr="00ED58F0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ежемесячных денежных компенсаций расходов по оплате жилищно-коммунальных услуг  многодетным семьям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03 1 01 72530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2231,00</w:t>
            </w:r>
          </w:p>
        </w:tc>
      </w:tr>
      <w:tr w:rsidR="00317A39" w:rsidRPr="00602136" w:rsidTr="00ED58F0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ежемесячных денежных компенсаций расходов по оплате жилищно-коммунальных услуг  иным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03 1 01 72540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19,00</w:t>
            </w:r>
          </w:p>
        </w:tc>
      </w:tr>
      <w:tr w:rsidR="00317A39" w:rsidRPr="00602136" w:rsidTr="00ED58F0">
        <w:trPr>
          <w:trHeight w:val="8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Выплаты ежемесячных денежных компенсаций расходов по оплате жилищно-коммунальных услуг  иным категориям граждан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03 1 01 72540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1790,00</w:t>
            </w:r>
          </w:p>
        </w:tc>
      </w:tr>
      <w:tr w:rsidR="00317A39" w:rsidRPr="00602136" w:rsidTr="00ED58F0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28481,00</w:t>
            </w:r>
          </w:p>
        </w:tc>
      </w:tr>
      <w:tr w:rsidR="00317A39" w:rsidRPr="00602136" w:rsidTr="00ED58F0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03 1 02 51370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25,00</w:t>
            </w:r>
          </w:p>
        </w:tc>
      </w:tr>
      <w:tr w:rsidR="00317A39" w:rsidRPr="00602136" w:rsidTr="00ED58F0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03 1 02 51370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2338,00</w:t>
            </w:r>
          </w:p>
        </w:tc>
      </w:tr>
      <w:tr w:rsidR="00317A39" w:rsidRPr="00602136" w:rsidTr="00ED58F0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03 1 02 52200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47,00</w:t>
            </w:r>
          </w:p>
        </w:tc>
      </w:tr>
      <w:tr w:rsidR="00317A39" w:rsidRPr="00602136" w:rsidTr="00ED58F0">
        <w:trPr>
          <w:trHeight w:val="11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</w:t>
            </w:r>
            <w:proofErr w:type="gramStart"/>
            <w:r w:rsidRPr="00602136">
              <w:t>"(</w:t>
            </w:r>
            <w:proofErr w:type="gramEnd"/>
            <w:r w:rsidRPr="00602136">
              <w:t>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03 1 02 52200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4008,00</w:t>
            </w:r>
          </w:p>
        </w:tc>
      </w:tr>
      <w:tr w:rsidR="00317A39" w:rsidRPr="00602136" w:rsidTr="00ED58F0">
        <w:trPr>
          <w:trHeight w:val="18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02136">
              <w:t>дств в с</w:t>
            </w:r>
            <w:proofErr w:type="gramEnd"/>
            <w:r w:rsidRPr="00602136">
              <w:t>оответствии с Федеральным законом от 25 апреля 2002 года № 40-ФЗ "Об обязательном страховании ответственности владельцев транспортных средств"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03 1 02 52800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1,00</w:t>
            </w:r>
          </w:p>
        </w:tc>
      </w:tr>
      <w:tr w:rsidR="00317A39" w:rsidRPr="00602136" w:rsidTr="00ED58F0">
        <w:trPr>
          <w:trHeight w:val="15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02136">
              <w:t>дств в с</w:t>
            </w:r>
            <w:proofErr w:type="gramEnd"/>
            <w:r w:rsidRPr="00602136">
              <w:t>оответствии с Федеральным законом от 25 апреля 2002 года № 40-ФЗ "Об обязательном страховании ответственности владельцев транспортных средств" 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031 02 52800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21,00</w:t>
            </w:r>
          </w:p>
        </w:tc>
      </w:tr>
      <w:tr w:rsidR="00317A39" w:rsidRPr="00602136" w:rsidTr="00ED58F0">
        <w:trPr>
          <w:trHeight w:val="8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пособий  малоимущим гражданам и гражданам, оказавшихся в тяжелой жизненной ситуации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1492,00</w:t>
            </w:r>
          </w:p>
        </w:tc>
      </w:tr>
      <w:tr w:rsidR="00317A39" w:rsidRPr="00602136" w:rsidTr="00ED58F0">
        <w:trPr>
          <w:trHeight w:val="12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субсидий ветеранам боевых действий и  другим категориям военнослужащих, лицам, привлекавшимся органами местной власти к разминированию территорий и  объектов   в период 1943-1950 годов 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356,00</w:t>
            </w:r>
          </w:p>
        </w:tc>
      </w:tr>
      <w:tr w:rsidR="00317A39" w:rsidRPr="00602136" w:rsidTr="00ED58F0">
        <w:trPr>
          <w:trHeight w:val="18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133,00</w:t>
            </w:r>
          </w:p>
        </w:tc>
      </w:tr>
      <w:tr w:rsidR="00317A39" w:rsidRPr="00602136" w:rsidTr="00ED58F0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Ежемесячные денежные выплаты  ветеранам труда, ветеранам военной службы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12332,00</w:t>
            </w:r>
          </w:p>
        </w:tc>
      </w:tr>
      <w:tr w:rsidR="00317A39" w:rsidRPr="00602136" w:rsidTr="00ED58F0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Оплата ежемесячных денежных выплат труженикам тыла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21,00</w:t>
            </w:r>
          </w:p>
        </w:tc>
      </w:tr>
      <w:tr w:rsidR="00317A39" w:rsidRPr="00602136" w:rsidTr="00ED58F0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Оплата ежемесячных денежных выплат  реабилитированным лицам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78,00</w:t>
            </w:r>
          </w:p>
        </w:tc>
      </w:tr>
      <w:tr w:rsidR="00317A39" w:rsidRPr="00602136" w:rsidTr="00ED58F0">
        <w:trPr>
          <w:trHeight w:val="8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Оплата ежемесячных денежных выплат лицам, признанным пострадавшими от политических репресси</w:t>
            </w:r>
            <w:proofErr w:type="gramStart"/>
            <w:r w:rsidRPr="00602136">
              <w:t>й(</w:t>
            </w:r>
            <w:proofErr w:type="gramEnd"/>
            <w:r w:rsidRPr="00602136">
              <w:t>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9,00</w:t>
            </w:r>
          </w:p>
        </w:tc>
      </w:tr>
      <w:tr w:rsidR="00317A39" w:rsidRPr="00602136" w:rsidTr="00ED58F0">
        <w:trPr>
          <w:trHeight w:val="7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Оплата ежемесячных денежных выплат  лицам, родившимся в период с 22 июня 1923 года по 3 сентября 1945 года (Дети войны</w:t>
            </w:r>
            <w:proofErr w:type="gramStart"/>
            <w:r w:rsidRPr="00602136">
              <w:t>)(</w:t>
            </w:r>
            <w:proofErr w:type="gramEnd"/>
            <w:r w:rsidRPr="00602136">
              <w:t>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7279,00</w:t>
            </w:r>
          </w:p>
        </w:tc>
      </w:tr>
      <w:tr w:rsidR="00317A39" w:rsidRPr="00602136" w:rsidTr="00ED58F0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Предоставление материальной и иной помощи для погребения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03 1 02 72620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256,00</w:t>
            </w:r>
          </w:p>
        </w:tc>
      </w:tr>
      <w:tr w:rsidR="00317A39" w:rsidRPr="00602136" w:rsidTr="00ED58F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602136">
              <w:t>поддержки</w:t>
            </w:r>
            <w:proofErr w:type="gramEnd"/>
            <w:r w:rsidRPr="00602136">
              <w:t xml:space="preserve"> которым относится к ведению Российской Федерации и субъектов Российской Федерации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03 1 02 73820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85,00</w:t>
            </w:r>
          </w:p>
        </w:tc>
      </w:tr>
      <w:tr w:rsidR="00317A39" w:rsidRPr="00602136" w:rsidTr="00ED58F0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"Социальная поддержка  граждан, имеющих  особые заслуги перед Российской Федерацией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71,00</w:t>
            </w:r>
          </w:p>
        </w:tc>
      </w:tr>
      <w:tr w:rsidR="00317A39" w:rsidRPr="00602136" w:rsidTr="00ED58F0">
        <w:trPr>
          <w:trHeight w:val="6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Социальная поддержка    Героев Социалистического Труда и  полным кавалерам Ордена Трудовой Славы 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03 1 03 71980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71,00</w:t>
            </w:r>
          </w:p>
        </w:tc>
      </w:tr>
      <w:tr w:rsidR="00317A39" w:rsidRPr="00602136" w:rsidTr="00ED58F0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32060,00</w:t>
            </w:r>
          </w:p>
        </w:tc>
      </w:tr>
      <w:tr w:rsidR="00317A39" w:rsidRPr="00602136" w:rsidTr="00ED58F0">
        <w:trPr>
          <w:trHeight w:val="17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N 81-ФЗ "О государственных пособиях гражданам, имеющим детей"   (Социальное обеспечение  и иные выплаты гражданам)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03 1 05 53810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12188,00</w:t>
            </w:r>
          </w:p>
        </w:tc>
      </w:tr>
      <w:tr w:rsidR="00317A39" w:rsidRPr="00602136" w:rsidTr="00ED58F0">
        <w:trPr>
          <w:trHeight w:val="1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N 81-ФЗ "О государственных пособиях гражданам, имеющим детей"  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03 1 05 53830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966,00</w:t>
            </w:r>
          </w:p>
        </w:tc>
      </w:tr>
      <w:tr w:rsidR="00317A39" w:rsidRPr="00602136" w:rsidTr="00ED58F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пособий гражданам, имеющим детей (Социальное обеспечение  и иные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03 1 05 72850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12047,00</w:t>
            </w:r>
          </w:p>
        </w:tc>
      </w:tr>
      <w:tr w:rsidR="00317A39" w:rsidRPr="00602136" w:rsidTr="00ED58F0">
        <w:trPr>
          <w:trHeight w:val="4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Осуществление мер соцзащиты многодетных семей (Социальное обеспечение  и иные выплаты гражданам)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03 1 05 72880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6859,00</w:t>
            </w:r>
          </w:p>
        </w:tc>
      </w:tr>
      <w:tr w:rsidR="00317A39" w:rsidRPr="00602136" w:rsidTr="00ED58F0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"Реализация дополнительных мер социальной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999,00</w:t>
            </w:r>
          </w:p>
        </w:tc>
      </w:tr>
      <w:tr w:rsidR="00317A39" w:rsidRPr="00602136" w:rsidTr="00ED58F0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"Социальная поддержка отдельных категорий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03 2 01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999,00</w:t>
            </w:r>
          </w:p>
        </w:tc>
      </w:tr>
      <w:tr w:rsidR="00317A39" w:rsidRPr="00602136" w:rsidTr="00ED58F0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Иные 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03 2 01 12140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 xml:space="preserve">              787   </w:t>
            </w:r>
          </w:p>
        </w:tc>
      </w:tr>
      <w:tr w:rsidR="00317A39" w:rsidRPr="00602136" w:rsidTr="00ED58F0">
        <w:trPr>
          <w:trHeight w:val="8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равной доступности услуг общественного транспорта на территории Белгородской области для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03 2 01 13820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 xml:space="preserve">              212   </w:t>
            </w:r>
          </w:p>
        </w:tc>
      </w:tr>
      <w:tr w:rsidR="00317A39" w:rsidRPr="00602136" w:rsidTr="00ED58F0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 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 xml:space="preserve">1 143 </w:t>
            </w:r>
          </w:p>
        </w:tc>
      </w:tr>
      <w:tr w:rsidR="00317A39" w:rsidRPr="00602136" w:rsidTr="00ED58F0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 xml:space="preserve">Подпрограммы "Стимулирование развития жилищного строительства на территории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 xml:space="preserve">1 143 </w:t>
            </w:r>
          </w:p>
        </w:tc>
      </w:tr>
      <w:tr w:rsidR="00317A39" w:rsidRPr="00602136" w:rsidTr="00ED58F0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"Реализация мероприятий по обеспечению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06 1 04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 xml:space="preserve">1 143 </w:t>
            </w:r>
          </w:p>
        </w:tc>
      </w:tr>
      <w:tr w:rsidR="00317A39" w:rsidRPr="00602136" w:rsidTr="00ED58F0">
        <w:trPr>
          <w:trHeight w:val="10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подпрограммы "Обеспечение жильем молодых семей» федеральной целевой программы "Жилище» на 2011-2015 годы за счет средств бюджета субъекта Российской Федерации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 04 R0200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 xml:space="preserve">              548   </w:t>
            </w:r>
          </w:p>
        </w:tc>
      </w:tr>
      <w:tr w:rsidR="00317A39" w:rsidRPr="00602136" w:rsidTr="00ED58F0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подпрограммы "Обеспечение жильем молодых семей» федеральной целевой программы "Жилище» на 2011-2015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 04 L0200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 xml:space="preserve">              595   </w:t>
            </w:r>
          </w:p>
        </w:tc>
      </w:tr>
      <w:tr w:rsidR="00317A39" w:rsidRPr="00602136" w:rsidTr="00ED58F0">
        <w:trPr>
          <w:trHeight w:val="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04 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37325,00</w:t>
            </w:r>
          </w:p>
        </w:tc>
      </w:tr>
      <w:tr w:rsidR="00317A39" w:rsidRPr="00602136" w:rsidTr="00ED58F0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образования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8013,00</w:t>
            </w:r>
          </w:p>
        </w:tc>
      </w:tr>
      <w:tr w:rsidR="00317A39" w:rsidRPr="00602136" w:rsidTr="00ED58F0">
        <w:trPr>
          <w:trHeight w:val="1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"Развитие  дошкольного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8013,00</w:t>
            </w:r>
          </w:p>
        </w:tc>
      </w:tr>
      <w:tr w:rsidR="00317A39" w:rsidRPr="00602136" w:rsidTr="00ED58F0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"Выплата компенсации части родительской платы за присмотр и уход за детьми в образовательных учреждениях (организациях), реализующих основную образовательную программу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02 1 02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8013,00</w:t>
            </w:r>
          </w:p>
        </w:tc>
      </w:tr>
      <w:tr w:rsidR="00317A39" w:rsidRPr="00602136" w:rsidTr="00ED58F0">
        <w:trPr>
          <w:trHeight w:val="10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компенсации части родительской платы за присмотр и уход за детьми в образовательных учреждениях (организациях),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02 1 02 73030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8013,00</w:t>
            </w:r>
          </w:p>
        </w:tc>
      </w:tr>
      <w:tr w:rsidR="00317A39" w:rsidRPr="00602136" w:rsidTr="00ED58F0">
        <w:trPr>
          <w:trHeight w:val="3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"Социальная поддержка граждан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28312,00</w:t>
            </w:r>
          </w:p>
        </w:tc>
      </w:tr>
      <w:tr w:rsidR="00317A39" w:rsidRPr="00602136" w:rsidTr="00ED58F0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28312,00</w:t>
            </w:r>
          </w:p>
        </w:tc>
      </w:tr>
      <w:tr w:rsidR="00317A39" w:rsidRPr="00602136" w:rsidTr="00ED58F0">
        <w:trPr>
          <w:trHeight w:val="2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12978,00</w:t>
            </w:r>
          </w:p>
        </w:tc>
      </w:tr>
      <w:tr w:rsidR="00317A39" w:rsidRPr="00602136" w:rsidTr="00ED58F0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Ежемесячная денежная выплата, назначаемая в случае рождения третьего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 R0840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10168,00</w:t>
            </w:r>
          </w:p>
        </w:tc>
      </w:tr>
      <w:tr w:rsidR="00317A39" w:rsidRPr="00602136" w:rsidTr="00ED58F0">
        <w:trPr>
          <w:trHeight w:val="10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03 1 05 73000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2530,00</w:t>
            </w:r>
          </w:p>
        </w:tc>
      </w:tr>
      <w:tr w:rsidR="00317A39" w:rsidRPr="00602136" w:rsidTr="00ED58F0">
        <w:trPr>
          <w:trHeight w:val="7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единовременной адресной помощи женщинам, находящимся в трудной жизненной ситуации и сохранившим беременност</w:t>
            </w:r>
            <w:proofErr w:type="gramStart"/>
            <w:r w:rsidRPr="00602136">
              <w:t>ь(</w:t>
            </w:r>
            <w:proofErr w:type="gramEnd"/>
            <w:r w:rsidRPr="00602136"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03 1 05 74000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280,00</w:t>
            </w:r>
          </w:p>
        </w:tc>
      </w:tr>
      <w:tr w:rsidR="00317A39" w:rsidRPr="00602136" w:rsidTr="00ED58F0">
        <w:trPr>
          <w:trHeight w:val="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15334,00</w:t>
            </w:r>
          </w:p>
        </w:tc>
      </w:tr>
      <w:tr w:rsidR="00317A39" w:rsidRPr="00602136" w:rsidTr="00ED58F0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03 1 06 52600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292,00</w:t>
            </w:r>
          </w:p>
        </w:tc>
      </w:tr>
      <w:tr w:rsidR="00317A39" w:rsidRPr="00602136" w:rsidTr="00ED58F0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капитальный ремонт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03 1 06 71370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60,00</w:t>
            </w:r>
          </w:p>
        </w:tc>
      </w:tr>
      <w:tr w:rsidR="00317A39" w:rsidRPr="00602136" w:rsidTr="00ED58F0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мер по социальной защите граждан являющихся усыновителями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03 1 06 72860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5469,00</w:t>
            </w:r>
          </w:p>
        </w:tc>
      </w:tr>
      <w:tr w:rsidR="00317A39" w:rsidRPr="00602136" w:rsidTr="00ED58F0">
        <w:trPr>
          <w:trHeight w:val="9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Содержание ребенка в семье опекуна и приемной семье, а также вознаграждение, причитающееся приемному родителю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03 1 06 72870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2679,00</w:t>
            </w:r>
          </w:p>
        </w:tc>
      </w:tr>
      <w:tr w:rsidR="00317A39" w:rsidRPr="00602136" w:rsidTr="00ED58F0">
        <w:trPr>
          <w:trHeight w:val="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03 1 06 72870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6834,00</w:t>
            </w:r>
          </w:p>
        </w:tc>
      </w:tr>
      <w:tr w:rsidR="00317A39" w:rsidRPr="00602136" w:rsidTr="00ED58F0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1000,00</w:t>
            </w:r>
          </w:p>
        </w:tc>
      </w:tr>
      <w:tr w:rsidR="00317A39" w:rsidRPr="00602136" w:rsidTr="00ED58F0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 Стимулирование развития жилищного строительства на территории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1000,00</w:t>
            </w:r>
          </w:p>
        </w:tc>
      </w:tr>
      <w:tr w:rsidR="00317A39" w:rsidRPr="00602136" w:rsidTr="00ED58F0">
        <w:trPr>
          <w:trHeight w:val="8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1000,00</w:t>
            </w:r>
          </w:p>
        </w:tc>
      </w:tr>
      <w:tr w:rsidR="00317A39" w:rsidRPr="00602136" w:rsidTr="00ED58F0">
        <w:trPr>
          <w:trHeight w:val="1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06 1 03 50820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1000,00</w:t>
            </w:r>
          </w:p>
        </w:tc>
      </w:tr>
      <w:tr w:rsidR="00317A39" w:rsidRPr="00602136" w:rsidTr="00ED58F0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15551,00</w:t>
            </w:r>
          </w:p>
        </w:tc>
      </w:tr>
      <w:tr w:rsidR="00317A39" w:rsidRPr="00602136" w:rsidTr="00ED58F0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"Социальная поддержка граждан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15551,00</w:t>
            </w:r>
          </w:p>
        </w:tc>
      </w:tr>
      <w:tr w:rsidR="00317A39" w:rsidRPr="00602136" w:rsidTr="00ED58F0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13491,00</w:t>
            </w:r>
          </w:p>
        </w:tc>
      </w:tr>
      <w:tr w:rsidR="00317A39" w:rsidRPr="00602136" w:rsidTr="00ED58F0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11383,00</w:t>
            </w:r>
          </w:p>
        </w:tc>
      </w:tr>
      <w:tr w:rsidR="00317A39" w:rsidRPr="00602136" w:rsidTr="00ED58F0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предоставления отдельных мер социальной защиты населения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03 1 07 71230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11093,00</w:t>
            </w:r>
          </w:p>
        </w:tc>
      </w:tr>
      <w:tr w:rsidR="00317A39" w:rsidRPr="00602136" w:rsidTr="00ED58F0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предоставления отдельных мер социальной защиты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03 1 07 71230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290,00</w:t>
            </w:r>
          </w:p>
        </w:tc>
      </w:tr>
      <w:tr w:rsidR="00317A39" w:rsidRPr="00602136" w:rsidTr="00ED58F0">
        <w:trPr>
          <w:trHeight w:val="8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549,00</w:t>
            </w:r>
          </w:p>
        </w:tc>
      </w:tr>
      <w:tr w:rsidR="00317A39" w:rsidRPr="00602136" w:rsidTr="00ED58F0">
        <w:trPr>
          <w:trHeight w:val="17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03 1 08 71240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549,00</w:t>
            </w:r>
          </w:p>
        </w:tc>
      </w:tr>
      <w:tr w:rsidR="00317A39" w:rsidRPr="00602136" w:rsidTr="00ED58F0">
        <w:trPr>
          <w:trHeight w:val="6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 xml:space="preserve">06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400,00</w:t>
            </w:r>
          </w:p>
        </w:tc>
      </w:tr>
      <w:tr w:rsidR="00317A39" w:rsidRPr="00602136" w:rsidTr="00ED58F0">
        <w:trPr>
          <w:trHeight w:val="15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03 1 09 71250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400,00</w:t>
            </w:r>
          </w:p>
        </w:tc>
      </w:tr>
      <w:tr w:rsidR="00317A39" w:rsidRPr="00602136" w:rsidTr="00ED58F0">
        <w:trPr>
          <w:trHeight w:val="6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1157,00</w:t>
            </w:r>
          </w:p>
        </w:tc>
      </w:tr>
      <w:tr w:rsidR="00317A39" w:rsidRPr="00602136" w:rsidTr="00ED58F0">
        <w:trPr>
          <w:trHeight w:val="16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03 1 10 71260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1118,00</w:t>
            </w:r>
          </w:p>
        </w:tc>
      </w:tr>
      <w:tr w:rsidR="00317A39" w:rsidRPr="00602136" w:rsidTr="00ED58F0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 xml:space="preserve">06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03 1 10 71260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39,00</w:t>
            </w:r>
          </w:p>
        </w:tc>
      </w:tr>
      <w:tr w:rsidR="00317A39" w:rsidRPr="00602136" w:rsidTr="00ED58F0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2,00</w:t>
            </w:r>
          </w:p>
        </w:tc>
      </w:tr>
      <w:tr w:rsidR="00317A39" w:rsidRPr="00602136" w:rsidTr="00ED58F0">
        <w:trPr>
          <w:trHeight w:val="6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03 1 11 71270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2,00</w:t>
            </w:r>
          </w:p>
        </w:tc>
      </w:tr>
      <w:tr w:rsidR="00317A39" w:rsidRPr="00602136" w:rsidTr="00ED58F0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2060,00</w:t>
            </w:r>
          </w:p>
        </w:tc>
      </w:tr>
      <w:tr w:rsidR="00317A39" w:rsidRPr="00602136" w:rsidTr="00ED58F0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"Поддержка социально-ориентированных некоммерческих организаций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03 3 01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2060,00</w:t>
            </w:r>
          </w:p>
        </w:tc>
      </w:tr>
      <w:tr w:rsidR="00317A39" w:rsidRPr="00602136" w:rsidTr="00ED58F0">
        <w:trPr>
          <w:trHeight w:val="6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Расходы по поддержке социально-ориентированных 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03 3 01 20850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2060,00</w:t>
            </w:r>
          </w:p>
        </w:tc>
      </w:tr>
      <w:tr w:rsidR="00317A39" w:rsidRPr="00602136" w:rsidTr="00ED58F0">
        <w:trPr>
          <w:trHeight w:val="1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17214,00</w:t>
            </w:r>
          </w:p>
        </w:tc>
      </w:tr>
      <w:tr w:rsidR="00317A39" w:rsidRPr="00602136" w:rsidTr="00ED58F0">
        <w:trPr>
          <w:trHeight w:val="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02 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17214,00</w:t>
            </w:r>
          </w:p>
        </w:tc>
      </w:tr>
      <w:tr w:rsidR="00317A39" w:rsidRPr="00602136" w:rsidTr="00ED58F0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"Развитие физической культуры, спорта и молодёжной политики на территории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17214,00</w:t>
            </w:r>
          </w:p>
        </w:tc>
      </w:tr>
      <w:tr w:rsidR="00317A39" w:rsidRPr="00602136" w:rsidTr="00ED58F0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Подпрограмма "Развитие физической культуры и спорта на территории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210,00</w:t>
            </w:r>
          </w:p>
        </w:tc>
      </w:tr>
      <w:tr w:rsidR="00317A39" w:rsidRPr="00602136" w:rsidTr="00ED58F0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"Организация и проведение физкультурно-массовых и спортивных мероприятий различного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05 1 01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210,00</w:t>
            </w:r>
          </w:p>
        </w:tc>
      </w:tr>
      <w:tr w:rsidR="00317A39" w:rsidRPr="00602136" w:rsidTr="00ED58F0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05 1 01 29990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210,00</w:t>
            </w:r>
          </w:p>
        </w:tc>
      </w:tr>
      <w:tr w:rsidR="00317A39" w:rsidRPr="00602136" w:rsidTr="00ED58F0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Подпрограмма</w:t>
            </w:r>
            <w:proofErr w:type="gramStart"/>
            <w:r w:rsidRPr="00602136">
              <w:t>"П</w:t>
            </w:r>
            <w:proofErr w:type="gramEnd"/>
            <w:r w:rsidRPr="00602136">
              <w:t xml:space="preserve">атриотическое, гражданское и духовно-нравственное воспитание граждан в </w:t>
            </w:r>
            <w:proofErr w:type="spellStart"/>
            <w:r w:rsidRPr="00602136">
              <w:t>Новооскольском</w:t>
            </w:r>
            <w:proofErr w:type="spellEnd"/>
            <w:r w:rsidRPr="00602136"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17004,00</w:t>
            </w:r>
          </w:p>
        </w:tc>
      </w:tr>
      <w:tr w:rsidR="00317A39" w:rsidRPr="00602136" w:rsidTr="00ED58F0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Основное мероприятие "Организация и проведение  мероприятий военно-политической, гражданской и духовно-нравственной направленности по формированию здорового образа жизни среди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975,00</w:t>
            </w:r>
          </w:p>
        </w:tc>
      </w:tr>
      <w:tr w:rsidR="00317A39" w:rsidRPr="00602136" w:rsidTr="00ED58F0">
        <w:trPr>
          <w:trHeight w:val="3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05 3 02 29990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975,00</w:t>
            </w:r>
          </w:p>
        </w:tc>
      </w:tr>
      <w:tr w:rsidR="00317A39" w:rsidRPr="00602136" w:rsidTr="00ED58F0">
        <w:trPr>
          <w:trHeight w:val="15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lastRenderedPageBreak/>
              <w:t xml:space="preserve">Основное мероприятие "Обеспечение условий </w:t>
            </w:r>
            <w:proofErr w:type="gramStart"/>
            <w:r w:rsidRPr="00602136">
              <w:t>для</w:t>
            </w:r>
            <w:proofErr w:type="gramEnd"/>
            <w:r w:rsidRPr="00602136">
              <w:t xml:space="preserve"> </w:t>
            </w:r>
            <w:proofErr w:type="gramStart"/>
            <w:r w:rsidRPr="00602136">
              <w:t>организация</w:t>
            </w:r>
            <w:proofErr w:type="gramEnd"/>
            <w:r w:rsidRPr="00602136">
              <w:t xml:space="preserve"> и проведения  мероприятий военно-политической, гражданской и духовно-нравственной направленности по формированию здорового образа жизни среди молодежи на базе МКУ "Центр патриотического воспитания молодежи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16029,00</w:t>
            </w:r>
          </w:p>
        </w:tc>
      </w:tr>
      <w:tr w:rsidR="00317A39" w:rsidRPr="00602136" w:rsidTr="00ED58F0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05 3 03 00590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8436,00</w:t>
            </w:r>
          </w:p>
        </w:tc>
      </w:tr>
      <w:tr w:rsidR="00317A39" w:rsidRPr="00602136" w:rsidTr="00ED58F0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05 3 03 00590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5274,00</w:t>
            </w:r>
          </w:p>
        </w:tc>
      </w:tr>
      <w:tr w:rsidR="00317A39" w:rsidRPr="00602136" w:rsidTr="00ED58F0">
        <w:trPr>
          <w:trHeight w:val="5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proofErr w:type="gramStart"/>
            <w:r w:rsidRPr="00602136">
              <w:t>Обеспечение деятельности (оказание услуг) государственных (муниципальных) учреждений (организаций)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05 3 03 00590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2319,00</w:t>
            </w:r>
          </w:p>
        </w:tc>
      </w:tr>
      <w:tr w:rsidR="00317A39" w:rsidRPr="00602136" w:rsidTr="00ED58F0">
        <w:trPr>
          <w:trHeight w:val="1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2 225</w:t>
            </w:r>
          </w:p>
        </w:tc>
      </w:tr>
      <w:tr w:rsidR="00317A39" w:rsidRPr="00602136" w:rsidTr="00ED58F0">
        <w:trPr>
          <w:trHeight w:val="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1 825</w:t>
            </w:r>
          </w:p>
        </w:tc>
      </w:tr>
      <w:tr w:rsidR="00317A39" w:rsidRPr="00602136" w:rsidTr="00ED58F0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Муниципальная программа "Обеспечение населения информацией о деятельности органов местного самоуправления в электронных средствах массовой информации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1 825</w:t>
            </w:r>
          </w:p>
        </w:tc>
      </w:tr>
      <w:tr w:rsidR="00317A39" w:rsidRPr="00602136" w:rsidTr="00ED58F0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Основное мероприятие "Создание условий для обеспечения населения информацией о деятельности органов местного самоуправления в электронных средствах массовой информации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09 0 01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1 825</w:t>
            </w:r>
          </w:p>
        </w:tc>
      </w:tr>
      <w:tr w:rsidR="00317A39" w:rsidRPr="00602136" w:rsidTr="00ED58F0">
        <w:trPr>
          <w:trHeight w:val="7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Обеспечение деятельности (оказание услуг) государственных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090 01 00590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1 825</w:t>
            </w:r>
          </w:p>
        </w:tc>
      </w:tr>
      <w:tr w:rsidR="00317A39" w:rsidRPr="00602136" w:rsidTr="00ED58F0">
        <w:trPr>
          <w:trHeight w:val="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400</w:t>
            </w:r>
          </w:p>
        </w:tc>
      </w:tr>
      <w:tr w:rsidR="00317A39" w:rsidRPr="00602136" w:rsidTr="00ED5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400</w:t>
            </w:r>
          </w:p>
        </w:tc>
      </w:tr>
      <w:tr w:rsidR="00317A39" w:rsidRPr="00602136" w:rsidTr="00ED58F0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400</w:t>
            </w:r>
          </w:p>
        </w:tc>
      </w:tr>
      <w:tr w:rsidR="00317A39" w:rsidRPr="00602136" w:rsidTr="00ED58F0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99 9 00 21020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400</w:t>
            </w:r>
          </w:p>
        </w:tc>
      </w:tr>
      <w:tr w:rsidR="00317A39" w:rsidRPr="00602136" w:rsidTr="00ED58F0">
        <w:trPr>
          <w:trHeight w:val="5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82 257</w:t>
            </w:r>
          </w:p>
        </w:tc>
      </w:tr>
      <w:tr w:rsidR="00317A39" w:rsidRPr="00602136" w:rsidTr="00ED58F0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02136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82 257</w:t>
            </w:r>
          </w:p>
        </w:tc>
      </w:tr>
      <w:tr w:rsidR="00317A39" w:rsidRPr="00602136" w:rsidTr="00ED58F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Реализация функций органов власти </w:t>
            </w:r>
            <w:proofErr w:type="spellStart"/>
            <w:r w:rsidRPr="00602136">
              <w:t>Новооскольского</w:t>
            </w:r>
            <w:proofErr w:type="spellEnd"/>
            <w:r w:rsidRPr="00602136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82 257</w:t>
            </w:r>
          </w:p>
        </w:tc>
      </w:tr>
      <w:tr w:rsidR="00317A39" w:rsidRPr="00602136" w:rsidTr="00ED58F0">
        <w:trPr>
          <w:trHeight w:val="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 xml:space="preserve">Иные </w:t>
            </w:r>
            <w:proofErr w:type="spellStart"/>
            <w:r w:rsidRPr="00602136">
              <w:t>непрограммные</w:t>
            </w:r>
            <w:proofErr w:type="spellEnd"/>
            <w:r w:rsidRPr="00602136"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</w:pPr>
            <w:r w:rsidRPr="00602136">
              <w:t>99 9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82 257</w:t>
            </w:r>
          </w:p>
        </w:tc>
      </w:tr>
      <w:tr w:rsidR="00317A39" w:rsidRPr="00602136" w:rsidTr="00ED58F0">
        <w:trPr>
          <w:trHeight w:val="8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Осуществление полномочий Белгородской области 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99 9 00 70010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49 761</w:t>
            </w:r>
          </w:p>
        </w:tc>
      </w:tr>
      <w:tr w:rsidR="00317A39" w:rsidRPr="00602136" w:rsidTr="00ED58F0">
        <w:trPr>
          <w:trHeight w:val="4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</w:pPr>
            <w:r w:rsidRPr="00602136">
              <w:t>Дотации на 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01 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99 9 00 80110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center"/>
            </w:pPr>
            <w:r w:rsidRPr="00602136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</w:pPr>
            <w:r w:rsidRPr="00602136">
              <w:t>32 496</w:t>
            </w:r>
          </w:p>
        </w:tc>
      </w:tr>
      <w:tr w:rsidR="00317A39" w:rsidRPr="00602136" w:rsidTr="00ED58F0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25110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02136">
              <w:rPr>
                <w:b/>
                <w:bCs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0213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0213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0213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60213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602136" w:rsidRDefault="00317A39" w:rsidP="006021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02136">
              <w:rPr>
                <w:b/>
                <w:bCs/>
              </w:rPr>
              <w:t>1 196 944</w:t>
            </w:r>
          </w:p>
        </w:tc>
      </w:tr>
    </w:tbl>
    <w:p w:rsidR="00317A39" w:rsidRDefault="00317A39" w:rsidP="00292268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E63365">
      <w:pPr>
        <w:spacing w:line="240" w:lineRule="exact"/>
        <w:jc w:val="right"/>
        <w:rPr>
          <w:b/>
          <w:bCs/>
          <w:sz w:val="24"/>
          <w:szCs w:val="24"/>
        </w:rPr>
      </w:pPr>
    </w:p>
    <w:p w:rsidR="00317A39" w:rsidRDefault="00317A39" w:rsidP="00E63365">
      <w:pPr>
        <w:spacing w:line="240" w:lineRule="exact"/>
        <w:jc w:val="right"/>
        <w:rPr>
          <w:b/>
          <w:bCs/>
          <w:sz w:val="24"/>
          <w:szCs w:val="24"/>
        </w:rPr>
      </w:pPr>
    </w:p>
    <w:p w:rsidR="00317A39" w:rsidRDefault="002E7EE2" w:rsidP="00E63365">
      <w:pPr>
        <w:spacing w:line="240" w:lineRule="exact"/>
        <w:jc w:val="right"/>
        <w:rPr>
          <w:b/>
          <w:bCs/>
          <w:sz w:val="24"/>
          <w:szCs w:val="24"/>
        </w:rPr>
      </w:pPr>
      <w:r w:rsidRPr="002E7EE2">
        <w:rPr>
          <w:noProof/>
        </w:rPr>
        <w:pict>
          <v:shape id="_x0000_s1041" type="#_x0000_t202" style="position:absolute;left:0;text-align:left;margin-left:243.75pt;margin-top:-17.9pt;width:252pt;height:63pt;z-index:15" filled="f" stroked="f">
            <v:textbox style="mso-next-textbox:#_x0000_s1041">
              <w:txbxContent>
                <w:p w:rsidR="00317A39" w:rsidRPr="005832E3" w:rsidRDefault="00317A39" w:rsidP="002E41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10 </w:t>
                  </w:r>
                </w:p>
                <w:p w:rsidR="00317A39" w:rsidRPr="005832E3" w:rsidRDefault="00317A39" w:rsidP="002E411D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B57338" w:rsidP="002E41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2E411D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7A39" w:rsidRPr="00DE273A" w:rsidRDefault="00317A39" w:rsidP="00DE273A">
      <w:pPr>
        <w:rPr>
          <w:sz w:val="24"/>
          <w:szCs w:val="24"/>
        </w:rPr>
      </w:pPr>
    </w:p>
    <w:p w:rsidR="00317A39" w:rsidRPr="00DE273A" w:rsidRDefault="00317A39" w:rsidP="00DE273A">
      <w:pPr>
        <w:rPr>
          <w:sz w:val="24"/>
          <w:szCs w:val="24"/>
        </w:rPr>
      </w:pPr>
    </w:p>
    <w:p w:rsidR="00317A39" w:rsidRPr="00DE273A" w:rsidRDefault="00317A39" w:rsidP="00DE273A">
      <w:pPr>
        <w:rPr>
          <w:sz w:val="24"/>
          <w:szCs w:val="24"/>
        </w:rPr>
      </w:pPr>
    </w:p>
    <w:p w:rsidR="00317A39" w:rsidRPr="00DE273A" w:rsidRDefault="00317A39" w:rsidP="00DE273A">
      <w:pPr>
        <w:rPr>
          <w:sz w:val="24"/>
          <w:szCs w:val="24"/>
        </w:rPr>
      </w:pPr>
    </w:p>
    <w:p w:rsidR="00317A39" w:rsidRDefault="00317A39" w:rsidP="00E63365">
      <w:pPr>
        <w:spacing w:line="240" w:lineRule="exact"/>
        <w:jc w:val="right"/>
        <w:rPr>
          <w:sz w:val="24"/>
          <w:szCs w:val="24"/>
        </w:rPr>
      </w:pPr>
    </w:p>
    <w:p w:rsidR="00317A39" w:rsidRDefault="00317A39" w:rsidP="00E63365">
      <w:pPr>
        <w:spacing w:line="240" w:lineRule="exact"/>
        <w:jc w:val="right"/>
        <w:rPr>
          <w:sz w:val="24"/>
          <w:szCs w:val="24"/>
        </w:rPr>
      </w:pPr>
    </w:p>
    <w:p w:rsidR="00317A39" w:rsidRPr="00DE273A" w:rsidRDefault="00317A39" w:rsidP="00DE273A">
      <w:pPr>
        <w:spacing w:line="240" w:lineRule="exact"/>
        <w:jc w:val="center"/>
        <w:rPr>
          <w:b/>
          <w:bCs/>
          <w:sz w:val="24"/>
          <w:szCs w:val="24"/>
        </w:rPr>
      </w:pPr>
      <w:r w:rsidRPr="00DE273A">
        <w:rPr>
          <w:b/>
          <w:bCs/>
          <w:sz w:val="24"/>
          <w:szCs w:val="24"/>
        </w:rPr>
        <w:t xml:space="preserve">Распределение </w:t>
      </w:r>
    </w:p>
    <w:p w:rsidR="00317A39" w:rsidRDefault="00317A39" w:rsidP="00DE273A">
      <w:pPr>
        <w:spacing w:line="240" w:lineRule="exact"/>
        <w:jc w:val="center"/>
        <w:rPr>
          <w:b/>
          <w:bCs/>
          <w:sz w:val="24"/>
          <w:szCs w:val="24"/>
        </w:rPr>
      </w:pPr>
      <w:r w:rsidRPr="00DE273A">
        <w:rPr>
          <w:b/>
          <w:bCs/>
          <w:sz w:val="24"/>
          <w:szCs w:val="24"/>
        </w:rPr>
        <w:t xml:space="preserve">бюджетных ассигнований бюджета муниципального района по целевым статьям (муниципальным программам </w:t>
      </w:r>
      <w:proofErr w:type="spellStart"/>
      <w:r w:rsidRPr="00DE273A">
        <w:rPr>
          <w:b/>
          <w:bCs/>
          <w:sz w:val="24"/>
          <w:szCs w:val="24"/>
        </w:rPr>
        <w:t>Новооскольского</w:t>
      </w:r>
      <w:proofErr w:type="spellEnd"/>
      <w:r w:rsidRPr="00DE273A">
        <w:rPr>
          <w:b/>
          <w:bCs/>
          <w:sz w:val="24"/>
          <w:szCs w:val="24"/>
        </w:rPr>
        <w:t xml:space="preserve"> района и </w:t>
      </w:r>
      <w:proofErr w:type="spellStart"/>
      <w:r w:rsidRPr="00DE273A">
        <w:rPr>
          <w:b/>
          <w:bCs/>
          <w:sz w:val="24"/>
          <w:szCs w:val="24"/>
        </w:rPr>
        <w:t>непрограммным</w:t>
      </w:r>
      <w:proofErr w:type="spellEnd"/>
      <w:r w:rsidRPr="00DE273A">
        <w:rPr>
          <w:b/>
          <w:bCs/>
          <w:sz w:val="24"/>
          <w:szCs w:val="24"/>
        </w:rPr>
        <w:t xml:space="preserve"> направлениям деятельности), группам видов расходов </w:t>
      </w:r>
    </w:p>
    <w:p w:rsidR="00317A39" w:rsidRDefault="00317A39" w:rsidP="00DE273A">
      <w:pPr>
        <w:spacing w:line="240" w:lineRule="exact"/>
        <w:jc w:val="center"/>
        <w:rPr>
          <w:b/>
          <w:bCs/>
          <w:sz w:val="24"/>
          <w:szCs w:val="24"/>
        </w:rPr>
      </w:pPr>
      <w:r w:rsidRPr="00DE273A">
        <w:rPr>
          <w:b/>
          <w:bCs/>
          <w:sz w:val="24"/>
          <w:szCs w:val="24"/>
        </w:rPr>
        <w:t>классификации расходов бюджета на 2016 год</w:t>
      </w:r>
      <w:r>
        <w:rPr>
          <w:b/>
          <w:bCs/>
          <w:sz w:val="24"/>
          <w:szCs w:val="24"/>
        </w:rPr>
        <w:t xml:space="preserve"> </w:t>
      </w:r>
    </w:p>
    <w:p w:rsidR="00317A39" w:rsidRDefault="00317A39" w:rsidP="00DE273A">
      <w:pPr>
        <w:spacing w:line="240" w:lineRule="exact"/>
        <w:jc w:val="center"/>
        <w:rPr>
          <w:b/>
          <w:bCs/>
          <w:sz w:val="24"/>
          <w:szCs w:val="24"/>
        </w:rPr>
      </w:pPr>
    </w:p>
    <w:p w:rsidR="00317A39" w:rsidRPr="00DE273A" w:rsidRDefault="00317A39" w:rsidP="00A561BA">
      <w:pPr>
        <w:spacing w:line="240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(тыс. рублей) </w:t>
      </w:r>
    </w:p>
    <w:tbl>
      <w:tblPr>
        <w:tblW w:w="9680" w:type="dxa"/>
        <w:tblInd w:w="-106" w:type="dxa"/>
        <w:tblLook w:val="00A0"/>
      </w:tblPr>
      <w:tblGrid>
        <w:gridCol w:w="5402"/>
        <w:gridCol w:w="1559"/>
        <w:gridCol w:w="576"/>
        <w:gridCol w:w="456"/>
        <w:gridCol w:w="546"/>
        <w:gridCol w:w="1141"/>
      </w:tblGrid>
      <w:tr w:rsidR="00317A39" w:rsidRPr="00A561BA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tabs>
                <w:tab w:val="left" w:pos="17368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ВР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A561B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gramStart"/>
            <w:r w:rsidRPr="00A561B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Сумма</w:t>
            </w:r>
          </w:p>
        </w:tc>
      </w:tr>
      <w:tr w:rsidR="00317A39" w:rsidRPr="00A561BA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317A39" w:rsidRPr="00A561BA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6</w:t>
            </w:r>
          </w:p>
        </w:tc>
      </w:tr>
      <w:tr w:rsidR="00317A39" w:rsidRPr="00A561BA">
        <w:trPr>
          <w:trHeight w:val="6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"Обеспечение безопасности жизнедеятельности населения и территорий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 на 2015-2020 годы"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5035,00</w:t>
            </w:r>
          </w:p>
        </w:tc>
      </w:tr>
      <w:tr w:rsidR="00317A39" w:rsidRPr="00A561BA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 Реализация мероприятий по осуществлению </w:t>
            </w:r>
            <w:proofErr w:type="spellStart"/>
            <w:r w:rsidRPr="00A561BA">
              <w:t>антинаркотической</w:t>
            </w:r>
            <w:proofErr w:type="spellEnd"/>
            <w:r w:rsidRPr="00A561BA">
              <w:t xml:space="preserve"> пропаганды и </w:t>
            </w:r>
            <w:proofErr w:type="spellStart"/>
            <w:r w:rsidRPr="00A561BA">
              <w:t>антинаркотического</w:t>
            </w:r>
            <w:proofErr w:type="spellEnd"/>
            <w:r w:rsidRPr="00A561BA">
              <w:t xml:space="preserve"> просвещения"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01 1 01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20,00</w:t>
            </w:r>
          </w:p>
        </w:tc>
      </w:tr>
      <w:tr w:rsidR="00317A39" w:rsidRPr="00A561BA">
        <w:trPr>
          <w:trHeight w:val="711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Мероприятия по осуществлению </w:t>
            </w:r>
            <w:proofErr w:type="spellStart"/>
            <w:r w:rsidRPr="00A561BA">
              <w:t>антинаркотической</w:t>
            </w:r>
            <w:proofErr w:type="spellEnd"/>
            <w:r w:rsidRPr="00A561BA">
              <w:t xml:space="preserve"> пропаганды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01 1 01 20310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20,00</w:t>
            </w:r>
          </w:p>
        </w:tc>
      </w:tr>
      <w:tr w:rsidR="00317A39" w:rsidRPr="00A561BA">
        <w:trPr>
          <w:trHeight w:val="69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01 2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3607,00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475,00</w:t>
            </w:r>
          </w:p>
        </w:tc>
      </w:tr>
      <w:tr w:rsidR="00317A39" w:rsidRPr="00A561BA">
        <w:trPr>
          <w:trHeight w:val="8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</w:t>
            </w:r>
            <w:r>
              <w:t>и</w:t>
            </w:r>
            <w:r w:rsidRPr="00A561BA"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01 2 01 20340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475,00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"Обеспечение деятельности (оказание услуг) государственных (муниципальных) учреждений (организаций)"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3132,00</w:t>
            </w:r>
          </w:p>
        </w:tc>
      </w:tr>
      <w:tr w:rsidR="00317A39" w:rsidRPr="00A561BA">
        <w:trPr>
          <w:trHeight w:val="14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2769</w:t>
            </w:r>
            <w:r w:rsidRPr="00A561BA">
              <w:t>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 </w:t>
            </w: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363</w:t>
            </w:r>
            <w:r w:rsidRPr="00A561BA">
              <w:t>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"Укрепление общественного порядка"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01 3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1408,00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"Обучение общественных формирований"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01 3 01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30,00</w:t>
            </w:r>
          </w:p>
        </w:tc>
      </w:tr>
      <w:tr w:rsidR="00317A39" w:rsidRPr="00A561BA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30,00</w:t>
            </w:r>
          </w:p>
        </w:tc>
      </w:tr>
      <w:tr w:rsidR="00317A39" w:rsidRPr="00A561BA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"Техническое обслуживание систем видеонаблюдения, установленных в общественных местах"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01 3 02 20340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"Осуществление отдельных полномочий по рассмотрению дел об административных правонарушениях"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452,00</w:t>
            </w:r>
          </w:p>
        </w:tc>
      </w:tr>
      <w:tr w:rsidR="00317A39" w:rsidRPr="00A561BA">
        <w:trPr>
          <w:trHeight w:val="1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отдельных  полномочий по  рассмотрению дел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01 3 03 71310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339,00</w:t>
            </w:r>
          </w:p>
        </w:tc>
      </w:tr>
      <w:tr w:rsidR="00317A39" w:rsidRPr="00A561BA">
        <w:trPr>
          <w:trHeight w:val="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отдельных  полномочий по  рассмотрению дел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01 3 03 71310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113,00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"Организация деятельности территориальных комиссий по делам несовершеннолетних и защите их прав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876,00</w:t>
            </w:r>
          </w:p>
        </w:tc>
      </w:tr>
      <w:tr w:rsidR="00317A39" w:rsidRPr="00A561BA">
        <w:trPr>
          <w:trHeight w:val="1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деятельности территориальных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01 3 04 71220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808,00</w:t>
            </w:r>
          </w:p>
        </w:tc>
      </w:tr>
      <w:tr w:rsidR="00317A39" w:rsidRPr="00A561BA">
        <w:trPr>
          <w:trHeight w:val="8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Осуществление деятельности территориальных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01 3 04 71220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68,00</w:t>
            </w:r>
          </w:p>
        </w:tc>
      </w:tr>
      <w:tr w:rsidR="00317A39" w:rsidRPr="00A561BA">
        <w:trPr>
          <w:trHeight w:val="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"Развитие образования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 на 2015-2020 годы"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539271,00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"Развитие  дошкольного образования"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122873,00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02 01 </w:t>
            </w:r>
            <w:proofErr w:type="spellStart"/>
            <w:r w:rsidRPr="00A561BA">
              <w:t>01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62392,00</w:t>
            </w:r>
          </w:p>
        </w:tc>
      </w:tr>
      <w:tr w:rsidR="00317A39" w:rsidRPr="00A561BA">
        <w:trPr>
          <w:trHeight w:val="1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62392,00</w:t>
            </w:r>
          </w:p>
        </w:tc>
      </w:tr>
      <w:tr w:rsidR="00317A39" w:rsidRPr="00A561BA">
        <w:trPr>
          <w:trHeight w:val="9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"Выплата компенсации части родительской платы за присмотр и уход за детьми в образовательных учреждениях (организациях), реализующих основную образовательную программу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8013,00</w:t>
            </w:r>
          </w:p>
        </w:tc>
      </w:tr>
      <w:tr w:rsidR="00317A39" w:rsidRPr="00A561BA">
        <w:trPr>
          <w:trHeight w:val="11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02 1 02 73030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8013,00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02 1 03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52468,00</w:t>
            </w:r>
          </w:p>
        </w:tc>
      </w:tr>
      <w:tr w:rsidR="00317A39" w:rsidRPr="00A561BA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Обеспечение деятельности (оказание услуг) государственных (муниципальных)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02 01 03 00590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52468,00</w:t>
            </w:r>
          </w:p>
        </w:tc>
      </w:tr>
      <w:tr w:rsidR="00317A39" w:rsidRPr="00A561BA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</w:t>
            </w:r>
            <w:r>
              <w:rPr>
                <w:b/>
                <w:bCs/>
              </w:rPr>
              <w:t xml:space="preserve">Развитие общего образования"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344818,00</w:t>
            </w:r>
          </w:p>
        </w:tc>
      </w:tr>
      <w:tr w:rsidR="00317A39" w:rsidRPr="00A561B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"Реализация государственного стандарта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263725,00</w:t>
            </w:r>
          </w:p>
        </w:tc>
      </w:tr>
      <w:tr w:rsidR="00317A39" w:rsidRPr="00A561BA">
        <w:trPr>
          <w:trHeight w:val="7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02 2 01 73040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263725,00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77970,00</w:t>
            </w:r>
          </w:p>
        </w:tc>
      </w:tr>
      <w:tr w:rsidR="00317A39" w:rsidRPr="00A561BA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(организаций)  (Предоставление субсидий бюджетным, автономным учреждениям и ин</w:t>
            </w:r>
            <w:r>
              <w:t>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02 2 02 0059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77970,00</w:t>
            </w:r>
          </w:p>
        </w:tc>
      </w:tr>
      <w:tr w:rsidR="00317A39" w:rsidRPr="00A561BA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"Возмещение части затрат молодым учителям общеобразовательных учреждений (организаций)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по ипотечному кредиту"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02 2 03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64,00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Возмещение части затрат в связи с предоставлением учителям общеобразовательных учреждений ипотечного кредит</w:t>
            </w:r>
            <w:proofErr w:type="gramStart"/>
            <w:r w:rsidRPr="00A561BA">
              <w:t>а(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02 2 03 13690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64,00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02 2 04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3059,00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</w:t>
            </w:r>
            <w:proofErr w:type="gramStart"/>
            <w:r w:rsidRPr="00A561BA">
              <w:t>)(</w:t>
            </w:r>
            <w:proofErr w:type="gramEnd"/>
            <w:r w:rsidRPr="00A561BA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02 2 04 73060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3059,00</w:t>
            </w:r>
          </w:p>
        </w:tc>
      </w:tr>
      <w:tr w:rsidR="00317A39" w:rsidRPr="00A561BA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"Развитие дополн</w:t>
            </w:r>
            <w:r>
              <w:rPr>
                <w:b/>
                <w:bCs/>
              </w:rPr>
              <w:t xml:space="preserve">ительного образования детей"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02 3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40646,00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40646,00</w:t>
            </w:r>
          </w:p>
        </w:tc>
      </w:tr>
      <w:tr w:rsidR="00317A39" w:rsidRPr="00A561BA">
        <w:trPr>
          <w:trHeight w:val="1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>
              <w:t>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16456</w:t>
            </w:r>
            <w:r w:rsidRPr="00A561BA">
              <w:t>,00</w:t>
            </w:r>
          </w:p>
        </w:tc>
      </w:tr>
      <w:tr w:rsidR="00317A39" w:rsidRPr="00A561BA">
        <w:trPr>
          <w:trHeight w:val="8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 (Закупка товаров, работ и услуг для обеспечения государс</w:t>
            </w:r>
            <w:r>
              <w:t>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811</w:t>
            </w:r>
            <w:r w:rsidRPr="00A561BA">
              <w:t>,00</w:t>
            </w:r>
          </w:p>
        </w:tc>
      </w:tr>
      <w:tr w:rsidR="00317A39" w:rsidRPr="00A561BA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A561BA">
              <w:t>)(</w:t>
            </w:r>
            <w:proofErr w:type="gramEnd"/>
            <w:r w:rsidRPr="00A561BA">
              <w:t>Предоставление субсидий бюджетным, автономным учреждениям и иным</w:t>
            </w:r>
            <w:r>
              <w:t xml:space="preserve">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23368,00</w:t>
            </w:r>
          </w:p>
        </w:tc>
      </w:tr>
      <w:tr w:rsidR="00317A39" w:rsidRPr="00A561BA">
        <w:trPr>
          <w:trHeight w:val="5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11,00</w:t>
            </w:r>
          </w:p>
        </w:tc>
      </w:tr>
      <w:tr w:rsidR="00317A39" w:rsidRPr="00A561BA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lastRenderedPageBreak/>
              <w:t xml:space="preserve">Подпрограмма "Развитие системы  отдыха и оздоровления детей"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02 4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4123,00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«Проведение детской оздоровительной компании»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4123,00</w:t>
            </w:r>
          </w:p>
        </w:tc>
      </w:tr>
      <w:tr w:rsidR="00317A39" w:rsidRPr="00A561BA">
        <w:trPr>
          <w:trHeight w:val="7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Мероприятия по проведению оздоровительной кампании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02 4 01 20650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442,00</w:t>
            </w:r>
          </w:p>
        </w:tc>
      </w:tr>
      <w:tr w:rsidR="00317A39" w:rsidRPr="00A561BA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Мероприятия по проведению оздоровительной кампании детей  (Предоставление субсидий бюджетным, автономным учреждениям и иным</w:t>
            </w:r>
            <w:r>
              <w:t xml:space="preserve">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02 4 01 20650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3071,00</w:t>
            </w:r>
          </w:p>
        </w:tc>
      </w:tr>
      <w:tr w:rsidR="00317A39" w:rsidRPr="00A561BA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Проведение оздоровительной кампании детей  (Предоставление субсидий бюджетным, автономным учреждениям и иным</w:t>
            </w:r>
            <w:r>
              <w:t xml:space="preserve">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02 4 01 70650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610,00</w:t>
            </w:r>
          </w:p>
        </w:tc>
      </w:tr>
      <w:tr w:rsidR="00317A39" w:rsidRPr="00A561BA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 "Муниципальная политика в сфере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02 5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26811,00</w:t>
            </w:r>
          </w:p>
        </w:tc>
      </w:tr>
      <w:tr w:rsidR="00317A39" w:rsidRPr="00A561BA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"Обеспечение исполнительной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02 5 01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6020,00</w:t>
            </w:r>
          </w:p>
        </w:tc>
      </w:tr>
      <w:tr w:rsidR="00317A39" w:rsidRPr="00A561BA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02 5 01 90019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5837,00</w:t>
            </w:r>
          </w:p>
        </w:tc>
      </w:tr>
      <w:tr w:rsidR="00317A39" w:rsidRPr="00A561BA">
        <w:trPr>
          <w:trHeight w:val="5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02 5 01 90019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136,00</w:t>
            </w:r>
          </w:p>
        </w:tc>
      </w:tr>
      <w:tr w:rsidR="00317A39" w:rsidRPr="00A561BA">
        <w:trPr>
          <w:trHeight w:val="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02 5 01 90019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47,00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"Обеспечение </w:t>
            </w:r>
            <w:proofErr w:type="gramStart"/>
            <w:r w:rsidRPr="00A561BA">
              <w:t>деятельности структурных подразделений управления образования администрации</w:t>
            </w:r>
            <w:proofErr w:type="gramEnd"/>
            <w:r w:rsidRPr="00A561BA">
              <w:t xml:space="preserve">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(методических и финансово-экономической служб)"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02 5 02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11576,00</w:t>
            </w:r>
          </w:p>
        </w:tc>
      </w:tr>
      <w:tr w:rsidR="00317A39" w:rsidRPr="00A561BA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A561BA">
              <w:t xml:space="preserve"> )</w:t>
            </w:r>
            <w:proofErr w:type="gramEnd"/>
            <w:r w:rsidRPr="00A561BA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9047</w:t>
            </w:r>
            <w:r w:rsidRPr="00A561BA">
              <w:t>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 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2463</w:t>
            </w:r>
            <w:r w:rsidRPr="00A561BA">
              <w:t>,00</w:t>
            </w:r>
          </w:p>
        </w:tc>
      </w:tr>
      <w:tr w:rsidR="00317A39" w:rsidRPr="00A561BA">
        <w:trPr>
          <w:trHeight w:val="7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66,00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</w:t>
            </w:r>
            <w:proofErr w:type="gramStart"/>
            <w:r w:rsidRPr="00A561BA">
              <w:t>«С</w:t>
            </w:r>
            <w:proofErr w:type="gramEnd"/>
            <w:r w:rsidRPr="00A561BA">
              <w:t>оциальная поддержка педагогических работников»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8164,00</w:t>
            </w:r>
          </w:p>
        </w:tc>
      </w:tr>
      <w:tr w:rsidR="00317A39" w:rsidRPr="00A561BA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Предоставление  мер социальной поддержки педагогическим работникам муниципальных  образовательных учреждений (организаций)</w:t>
            </w:r>
            <w:proofErr w:type="gramStart"/>
            <w:r w:rsidRPr="00A561BA">
              <w:t>,п</w:t>
            </w:r>
            <w:proofErr w:type="gramEnd"/>
            <w:r w:rsidRPr="00A561BA">
              <w:t>роживающим и работающим в сельских населенных пунктах, рабочих поселках (поселках городского типа) на территории Белгородской области(Социальное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02 5 03 73220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8164,00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"Развитие системы 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134,00</w:t>
            </w:r>
          </w:p>
        </w:tc>
      </w:tr>
      <w:tr w:rsidR="00317A39" w:rsidRPr="00A561BA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A561BA">
              <w:t xml:space="preserve"> )</w:t>
            </w:r>
            <w:proofErr w:type="gramEnd"/>
            <w:r w:rsidRPr="00A561BA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14,00</w:t>
            </w:r>
          </w:p>
        </w:tc>
      </w:tr>
      <w:tr w:rsidR="00317A39" w:rsidRPr="00A561BA">
        <w:trPr>
          <w:trHeight w:val="812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02 5 04 73050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120,00</w:t>
            </w:r>
          </w:p>
        </w:tc>
      </w:tr>
      <w:tr w:rsidR="00317A39" w:rsidRPr="00A561BA">
        <w:trPr>
          <w:trHeight w:val="4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"Повышение квалификации, профессиональная подготовка и переподготовка кадров"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917,00</w:t>
            </w:r>
          </w:p>
        </w:tc>
      </w:tr>
      <w:tr w:rsidR="00317A39" w:rsidRPr="00A561BA">
        <w:trPr>
          <w:trHeight w:val="1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Повышение квалификации, профессиональная подготовка и переподготовка кадров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02 5 05 21010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462</w:t>
            </w:r>
            <w:r w:rsidRPr="00A561BA">
              <w:t>,00</w:t>
            </w:r>
          </w:p>
        </w:tc>
      </w:tr>
      <w:tr w:rsidR="00317A39" w:rsidRPr="00A561BA">
        <w:trPr>
          <w:trHeight w:val="7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02 5 05 21010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455</w:t>
            </w:r>
            <w:r w:rsidRPr="00A561BA">
              <w:t>,00</w:t>
            </w:r>
          </w:p>
        </w:tc>
      </w:tr>
      <w:tr w:rsidR="00317A39" w:rsidRPr="00A561BA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"Социальная поддержка граждан в </w:t>
            </w:r>
            <w:proofErr w:type="spellStart"/>
            <w:r w:rsidRPr="00A561BA">
              <w:rPr>
                <w:b/>
                <w:bCs/>
              </w:rPr>
              <w:t>Новооскольском</w:t>
            </w:r>
            <w:proofErr w:type="spellEnd"/>
            <w:r w:rsidRPr="00A561BA">
              <w:rPr>
                <w:b/>
                <w:bCs/>
              </w:rPr>
              <w:t xml:space="preserve"> районе на 2015-2020 годы"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245279,00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231950,00</w:t>
            </w:r>
          </w:p>
        </w:tc>
      </w:tr>
      <w:tr w:rsidR="00317A39" w:rsidRPr="00A561BA">
        <w:trPr>
          <w:trHeight w:val="3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88212,00</w:t>
            </w:r>
          </w:p>
        </w:tc>
      </w:tr>
      <w:tr w:rsidR="00317A39" w:rsidRPr="00A561BA">
        <w:trPr>
          <w:trHeight w:val="7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Оплата жилищно-коммунальных услуг отдельным категориям граждан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975,00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Оплата жилищно-коммунальных услуг отдельным категориям граждан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71451,00</w:t>
            </w:r>
          </w:p>
        </w:tc>
      </w:tr>
      <w:tr w:rsidR="00317A39" w:rsidRPr="00A561BA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Предоставление гражданам адресных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16,00</w:t>
            </w:r>
          </w:p>
        </w:tc>
      </w:tr>
      <w:tr w:rsidR="00317A39" w:rsidRPr="00A561BA">
        <w:trPr>
          <w:trHeight w:val="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1756,00</w:t>
            </w:r>
          </w:p>
        </w:tc>
      </w:tr>
      <w:tr w:rsidR="00317A39" w:rsidRPr="00A561BA">
        <w:trPr>
          <w:trHeight w:val="7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ежемесячных денежных компенсаций расходов по оплате жилищно-коммунальных услуг ветеранам труда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116,00</w:t>
            </w:r>
          </w:p>
        </w:tc>
      </w:tr>
      <w:tr w:rsidR="00317A39" w:rsidRPr="00A561BA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ежемесячных денежных компенсаций расходов по оплате жилищно-коммунальных услуг ветеранам труд</w:t>
            </w:r>
            <w:proofErr w:type="gramStart"/>
            <w:r w:rsidRPr="00A561BA">
              <w:t>а(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9605,00</w:t>
            </w:r>
          </w:p>
        </w:tc>
      </w:tr>
      <w:tr w:rsidR="00317A39" w:rsidRPr="00A561BA">
        <w:trPr>
          <w:trHeight w:val="11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ежемесячных денежных компенсаций расходов по оплате жилищно-коммунальных услуг реабилитированным лицам и лицам признанным пострадавшими от политических репресси</w:t>
            </w:r>
            <w:proofErr w:type="gramStart"/>
            <w:r w:rsidRPr="00A561BA">
              <w:t>й(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4,00</w:t>
            </w:r>
          </w:p>
        </w:tc>
      </w:tr>
      <w:tr w:rsidR="00317A39" w:rsidRPr="00A561BA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ежемесячных денежных компенсаций расходов по оплате жилищно-коммунальных услуг реабилитированным лицам и лицам признанным пострадавшими от политических репресси</w:t>
            </w:r>
            <w:proofErr w:type="gramStart"/>
            <w:r w:rsidRPr="00A561BA">
              <w:t>й(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229,00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ежемесячных денежных компенсаций расходов по оплате жилищно-коммунальных услуг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20,00</w:t>
            </w:r>
          </w:p>
        </w:tc>
      </w:tr>
      <w:tr w:rsidR="00317A39" w:rsidRPr="00A561B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2231,00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 xml:space="preserve"> Выплаты ежемесячных денежных компенсаций расходов по оплате жилищно-коммунальных услуг иным категориям гражда</w:t>
            </w:r>
            <w:proofErr w:type="gramStart"/>
            <w:r w:rsidRPr="00A561BA">
              <w:t>н(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19,00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 Выплаты ежемесячных денежных компенсаций расходов по оплате жилищно-коммунальных услуг иным категориям гражда</w:t>
            </w:r>
            <w:proofErr w:type="gramStart"/>
            <w:r w:rsidRPr="00A561BA">
              <w:t>н(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03 1 01 72540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1790,00</w:t>
            </w:r>
          </w:p>
        </w:tc>
      </w:tr>
      <w:tr w:rsidR="00317A39" w:rsidRPr="00A561B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"Социальная поддержка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28481,00</w:t>
            </w:r>
          </w:p>
        </w:tc>
      </w:tr>
      <w:tr w:rsidR="00317A39" w:rsidRPr="00A561BA">
        <w:trPr>
          <w:trHeight w:val="1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</w:t>
            </w:r>
            <w:proofErr w:type="gramStart"/>
            <w:r w:rsidRPr="00A561BA">
              <w:t>и(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25,00</w:t>
            </w:r>
          </w:p>
        </w:tc>
      </w:tr>
      <w:tr w:rsidR="00317A39" w:rsidRPr="00A561BA">
        <w:trPr>
          <w:trHeight w:val="1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</w:t>
            </w:r>
            <w:proofErr w:type="gramStart"/>
            <w:r w:rsidRPr="00A561BA">
              <w:t>и(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2338,00</w:t>
            </w:r>
          </w:p>
        </w:tc>
      </w:tr>
      <w:tr w:rsidR="00317A39" w:rsidRPr="00A561BA">
        <w:trPr>
          <w:trHeight w:val="10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</w:t>
            </w:r>
            <w:proofErr w:type="gramStart"/>
            <w:r w:rsidRPr="00A561BA">
              <w:t>"(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47,00</w:t>
            </w:r>
          </w:p>
        </w:tc>
      </w:tr>
      <w:tr w:rsidR="00317A39" w:rsidRPr="00A561BA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</w:t>
            </w:r>
            <w:proofErr w:type="gramStart"/>
            <w:r w:rsidRPr="00A561BA">
              <w:t>"(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4008,00</w:t>
            </w:r>
          </w:p>
        </w:tc>
      </w:tr>
      <w:tr w:rsidR="00317A39" w:rsidRPr="00A561BA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"Об обязательном страховании ответственности владельцев транспортных средств</w:t>
            </w:r>
            <w:proofErr w:type="gramStart"/>
            <w:r w:rsidRPr="00A561BA">
              <w:t>"(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1,00</w:t>
            </w:r>
          </w:p>
        </w:tc>
      </w:tr>
      <w:tr w:rsidR="00317A39" w:rsidRPr="00A561BA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"Об обязательном страховании ответственности владельцев транспортных средств</w:t>
            </w:r>
            <w:proofErr w:type="gramStart"/>
            <w:r w:rsidRPr="00A561BA">
              <w:t>"(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21,00</w:t>
            </w:r>
          </w:p>
        </w:tc>
      </w:tr>
      <w:tr w:rsidR="00317A39" w:rsidRPr="00A561BA">
        <w:trPr>
          <w:trHeight w:val="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Выплата пособий 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1492,00</w:t>
            </w:r>
          </w:p>
        </w:tc>
      </w:tr>
      <w:tr w:rsidR="00317A39" w:rsidRPr="00A561BA">
        <w:trPr>
          <w:trHeight w:val="10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Выплата субсидий ветеранам боевых действий и другим категориям военнослужащих, лицам, привлекавшимся к разминированию территорий и объектов в период 1943-1950 годо</w:t>
            </w:r>
            <w:proofErr w:type="gramStart"/>
            <w:r w:rsidRPr="00A561BA">
              <w:t>в(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356,00</w:t>
            </w:r>
          </w:p>
        </w:tc>
      </w:tr>
      <w:tr w:rsidR="00317A39" w:rsidRPr="00A561BA">
        <w:trPr>
          <w:trHeight w:val="18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Выплата  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</w:t>
            </w:r>
            <w:proofErr w:type="gramStart"/>
            <w:r w:rsidRPr="00A561BA">
              <w:t>)в</w:t>
            </w:r>
            <w:proofErr w:type="gramEnd"/>
            <w:r w:rsidRPr="00A561BA">
              <w:t>етеранов подразделений особого риска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133,00</w:t>
            </w:r>
          </w:p>
        </w:tc>
      </w:tr>
      <w:tr w:rsidR="00317A39" w:rsidRPr="00A561BA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Ежемесячные денежные выплаты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03 1 02 72410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12332,00</w:t>
            </w:r>
          </w:p>
        </w:tc>
      </w:tr>
      <w:tr w:rsidR="00317A39" w:rsidRPr="00A561BA">
        <w:trPr>
          <w:trHeight w:val="5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Оплата ежемесячных  денежных выплат труженикам тыла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03 1 02 72420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21,00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Оплата ежемесячных  денежных выплат реабилитированным лица</w:t>
            </w:r>
            <w:proofErr w:type="gramStart"/>
            <w:r w:rsidRPr="00A561BA">
              <w:t>м(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78,00</w:t>
            </w:r>
          </w:p>
        </w:tc>
      </w:tr>
      <w:tr w:rsidR="00317A39" w:rsidRPr="00A561BA">
        <w:trPr>
          <w:trHeight w:val="7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Оплата ежемесячных денежных выплат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9,00</w:t>
            </w:r>
          </w:p>
        </w:tc>
      </w:tr>
      <w:tr w:rsidR="00317A39" w:rsidRPr="00A561BA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Оплата ежемесячных денежных выплат  лицам, родившимся в период с 22 июня 1923 года по 3 сентября 1945 года (Дети войны)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7279,00</w:t>
            </w:r>
          </w:p>
        </w:tc>
      </w:tr>
      <w:tr w:rsidR="00317A39" w:rsidRPr="00A561BA">
        <w:trPr>
          <w:trHeight w:val="6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Предоставление материальной и иной помощи  для погребения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256,00</w:t>
            </w:r>
          </w:p>
        </w:tc>
      </w:tr>
      <w:tr w:rsidR="00317A39" w:rsidRPr="00A561BA">
        <w:trPr>
          <w:trHeight w:val="1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равной доступности услуг общественного транспорта на территории Белгородской области 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03 1 02 73820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85,00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"Социальная поддержка  граждан, имеющих  особые заслуги перед Российской Федерацией и Белгородской областью"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71,00</w:t>
            </w:r>
          </w:p>
        </w:tc>
      </w:tr>
      <w:tr w:rsidR="00317A39" w:rsidRPr="00A561BA">
        <w:trPr>
          <w:trHeight w:val="6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Социальная поддержка Героев Социалистического Труда и 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03 1 03 71980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71,00</w:t>
            </w:r>
          </w:p>
        </w:tc>
      </w:tr>
      <w:tr w:rsidR="00317A39" w:rsidRPr="00A561BA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41323,00</w:t>
            </w:r>
          </w:p>
        </w:tc>
      </w:tr>
      <w:tr w:rsidR="00317A39" w:rsidRPr="00A561BA">
        <w:trPr>
          <w:trHeight w:val="1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spacing w:after="240"/>
            </w:pPr>
            <w:r w:rsidRPr="00A561BA">
              <w:t>Обеспечение прав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03 1 04 71590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38875,00</w:t>
            </w:r>
          </w:p>
        </w:tc>
      </w:tr>
      <w:tr w:rsidR="00317A39" w:rsidRPr="00A561B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прав граждан на социальное обслуживани</w:t>
            </w:r>
            <w:proofErr w:type="gramStart"/>
            <w:r w:rsidRPr="00A561BA">
              <w:t>е(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03 1 04 71590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2355,00</w:t>
            </w:r>
          </w:p>
        </w:tc>
      </w:tr>
      <w:tr w:rsidR="00317A39" w:rsidRPr="00A561BA">
        <w:trPr>
          <w:trHeight w:val="6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прав граждан на социальное обслуживани</w:t>
            </w:r>
            <w:proofErr w:type="gramStart"/>
            <w:r w:rsidRPr="00A561BA">
              <w:t>е(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03 1 04 71590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24,00</w:t>
            </w:r>
          </w:p>
        </w:tc>
      </w:tr>
      <w:tr w:rsidR="00317A39" w:rsidRPr="00A561BA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прав граждан на социальное обслуживание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03 1 04 71590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69,00</w:t>
            </w:r>
          </w:p>
        </w:tc>
      </w:tr>
      <w:tr w:rsidR="00317A39" w:rsidRPr="00A561BA">
        <w:trPr>
          <w:trHeight w:val="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45038,00</w:t>
            </w:r>
          </w:p>
        </w:tc>
      </w:tr>
      <w:tr w:rsidR="00317A39" w:rsidRPr="00A561BA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N 81-ФЗ "О государственных пособиях гражданам, имеющим детей"   (Социальное обеспечение  и иные </w:t>
            </w:r>
            <w:proofErr w:type="spellStart"/>
            <w:r w:rsidRPr="00A561BA">
              <w:t>выплатынаселению</w:t>
            </w:r>
            <w:proofErr w:type="spellEnd"/>
            <w:r w:rsidRPr="00A561BA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03 1 05 53810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12188,00</w:t>
            </w:r>
          </w:p>
        </w:tc>
      </w:tr>
      <w:tr w:rsidR="00317A39" w:rsidRPr="00A561BA">
        <w:trPr>
          <w:trHeight w:val="16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N 81-ФЗ "О государственных пособиях гражданам, имеющим детей"   (Социальное обеспечение 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03 1 05 53830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966,00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Ежемесячная денежная выплата, назначаемая в случае рождения третьего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05 R0840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10168,00</w:t>
            </w:r>
          </w:p>
        </w:tc>
      </w:tr>
      <w:tr w:rsidR="00317A39" w:rsidRPr="00A561BA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03 1 05 72850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12047,00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мер социальной защиты многодетных семе</w:t>
            </w:r>
            <w:proofErr w:type="gramStart"/>
            <w:r w:rsidRPr="00A561BA">
              <w:t>й(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03 1 05 72880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6859,00</w:t>
            </w:r>
          </w:p>
        </w:tc>
      </w:tr>
      <w:tr w:rsidR="00317A39" w:rsidRPr="00A561BA">
        <w:trPr>
          <w:trHeight w:val="1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03 1 05 73000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2530,00</w:t>
            </w:r>
          </w:p>
        </w:tc>
      </w:tr>
      <w:tr w:rsidR="00317A39" w:rsidRPr="00A561BA">
        <w:trPr>
          <w:trHeight w:val="9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03 1 05 74000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280,00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15334,00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Выплата единовременного пособия при всех формах устройства детей, лишенных родительского попечения</w:t>
            </w:r>
            <w:r>
              <w:t xml:space="preserve">, в семью </w:t>
            </w:r>
            <w:r w:rsidRPr="00A561BA"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03 1 06 526000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292,00</w:t>
            </w:r>
          </w:p>
        </w:tc>
      </w:tr>
      <w:tr w:rsidR="00317A39" w:rsidRPr="00A561BA">
        <w:trPr>
          <w:trHeight w:val="10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Социальная поддержка детей – сирот и детей, оставшихся без попечения родителей, в части оплаты за  содержание  жилых помещений, закрепленных за детьми – сиротами  и капитального ремонт</w:t>
            </w:r>
            <w:proofErr w:type="gramStart"/>
            <w:r w:rsidRPr="00A561BA">
              <w:t>а(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03  1 06  71370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мер по социальной защите граждан являющихся усыновителям</w:t>
            </w:r>
            <w:proofErr w:type="gramStart"/>
            <w:r w:rsidRPr="00A561BA">
              <w:t>и(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03 1  06 72860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5469,00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Содержание ребенка в семье опекуна и приемной семье, а также вознаграждение, причитающееся приемному родител</w:t>
            </w:r>
            <w:proofErr w:type="gramStart"/>
            <w:r w:rsidRPr="00A561BA">
              <w:t>ю(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03 1 06 72870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2679,00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Содержание ребенка в семье опекуна и приемной семье, а также вознаграждение, причитающееся приемному родител</w:t>
            </w:r>
            <w:proofErr w:type="gramStart"/>
            <w:r w:rsidRPr="00A561BA">
              <w:t>ю(</w:t>
            </w:r>
            <w:proofErr w:type="gramEnd"/>
            <w:r w:rsidRPr="00A561BA">
              <w:t>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03 1 06 72870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6834,00</w:t>
            </w:r>
          </w:p>
        </w:tc>
      </w:tr>
      <w:tr w:rsidR="00317A39" w:rsidRPr="00A561BA">
        <w:trPr>
          <w:trHeight w:val="3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11383,00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Организация предоставления отдельных мер социальной защиты населения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03 1 07 71230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11093,00</w:t>
            </w:r>
          </w:p>
        </w:tc>
      </w:tr>
      <w:tr w:rsidR="00317A39" w:rsidRPr="00A561BA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Организация предоставления отдельных мер социальной защиты населения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03 1 07 71230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290,00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549,00</w:t>
            </w:r>
          </w:p>
        </w:tc>
      </w:tr>
      <w:tr w:rsidR="00317A39" w:rsidRPr="00A561BA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03 1 0871240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549,00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400,00</w:t>
            </w:r>
          </w:p>
        </w:tc>
      </w:tr>
      <w:tr w:rsidR="00317A39" w:rsidRPr="00A561BA">
        <w:trPr>
          <w:trHeight w:val="1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03 1 09 71250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400,00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1157,00</w:t>
            </w:r>
          </w:p>
        </w:tc>
      </w:tr>
      <w:tr w:rsidR="00317A39" w:rsidRPr="00A561BA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03 1 1071260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1118,00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03 1 1071260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39,00</w:t>
            </w:r>
          </w:p>
        </w:tc>
      </w:tr>
      <w:tr w:rsidR="00317A39" w:rsidRPr="00A561BA">
        <w:trPr>
          <w:trHeight w:val="3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2,00</w:t>
            </w:r>
          </w:p>
        </w:tc>
      </w:tr>
      <w:tr w:rsidR="00317A39" w:rsidRPr="00A561B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03 1 11 71270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A561BA">
              <w:rPr>
                <w:b/>
                <w:bCs/>
              </w:rPr>
              <w:t>Полпрограмма</w:t>
            </w:r>
            <w:proofErr w:type="spellEnd"/>
            <w:r w:rsidRPr="00A561BA">
              <w:rPr>
                <w:b/>
                <w:bCs/>
              </w:rPr>
              <w:t xml:space="preserve"> "Реализация дополнительных мер социальной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03 2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5599,00</w:t>
            </w:r>
          </w:p>
        </w:tc>
      </w:tr>
      <w:tr w:rsidR="00317A39" w:rsidRPr="00A561B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«Социальная поддержка отдельных категорий граждан»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5599,00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Иные мероприятия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03 2 01 12140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787,00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Доплата к пенсии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03 2 01 12610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4600,00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равной доступности услуг общественного транспорта на территории Белгородской области  для отдельных категорий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03 2 01 13820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212,00</w:t>
            </w:r>
          </w:p>
        </w:tc>
      </w:tr>
      <w:tr w:rsidR="00317A39" w:rsidRPr="00A561BA">
        <w:trPr>
          <w:trHeight w:val="4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03 3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2060,00</w:t>
            </w:r>
          </w:p>
        </w:tc>
      </w:tr>
      <w:tr w:rsidR="00317A39" w:rsidRPr="00A561BA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"Поддержка социально-ориентированных некоммерческих организаций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2060,00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Расходы по поддержке социально-ориентированных 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03 3 01 20850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2060,00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lastRenderedPageBreak/>
              <w:t>Подпрограмма "Осуществление полномочий по обеспечению права граждан на социальное обслуживание граждан из средств, полученных от оказания платных услуг"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03 4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5670,00</w:t>
            </w:r>
          </w:p>
        </w:tc>
      </w:tr>
      <w:tr w:rsidR="00317A39" w:rsidRPr="00A561BA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"Обеспечение прав граждан на социальное обслуживание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5670,00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прав граждан на социальное обслуживани</w:t>
            </w:r>
            <w:proofErr w:type="gramStart"/>
            <w:r w:rsidRPr="00A561BA">
              <w:t>е(</w:t>
            </w:r>
            <w:proofErr w:type="gramEnd"/>
            <w:r w:rsidRPr="00A561B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03 4 01 21590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1675</w:t>
            </w:r>
            <w:r w:rsidRPr="00A561BA">
              <w:t>,00</w:t>
            </w:r>
          </w:p>
        </w:tc>
      </w:tr>
      <w:tr w:rsidR="00317A39" w:rsidRPr="00A561BA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прав граждан на социальное обслуживани</w:t>
            </w:r>
            <w:proofErr w:type="gramStart"/>
            <w:r w:rsidRPr="00A561BA">
              <w:t>е(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03 4 01 21590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3995</w:t>
            </w:r>
            <w:r w:rsidRPr="00A561BA">
              <w:t>,00</w:t>
            </w:r>
          </w:p>
        </w:tc>
      </w:tr>
      <w:tr w:rsidR="00317A39" w:rsidRPr="00A561BA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"Развитие культуры и искусства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 на 2015-20</w:t>
            </w:r>
            <w:r>
              <w:rPr>
                <w:b/>
                <w:bCs/>
              </w:rPr>
              <w:t>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04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146067,00</w:t>
            </w:r>
          </w:p>
        </w:tc>
      </w:tr>
      <w:tr w:rsidR="00317A39" w:rsidRPr="00A561BA">
        <w:trPr>
          <w:trHeight w:val="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</w:t>
            </w:r>
            <w:r>
              <w:rPr>
                <w:b/>
                <w:bCs/>
              </w:rPr>
              <w:t xml:space="preserve">Развитие библиотечного дела"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24394,00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"Обеспечение деятельности (оказание услуг) муниципальных библиотечных учреждений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23872,00</w:t>
            </w:r>
          </w:p>
        </w:tc>
      </w:tr>
      <w:tr w:rsidR="00317A39" w:rsidRPr="00A561BA">
        <w:trPr>
          <w:trHeight w:val="1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</w:t>
            </w:r>
            <w:r>
              <w:t xml:space="preserve">небюджетными фондами)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20991</w:t>
            </w:r>
            <w:r w:rsidRPr="00A561BA">
              <w:t>,00</w:t>
            </w:r>
          </w:p>
        </w:tc>
      </w:tr>
      <w:tr w:rsidR="00317A39" w:rsidRPr="00A561BA">
        <w:trPr>
          <w:trHeight w:val="9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</w:t>
            </w:r>
            <w:r>
              <w:t>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2714</w:t>
            </w:r>
            <w:r w:rsidRPr="00A561BA">
              <w:t>,00</w:t>
            </w:r>
          </w:p>
        </w:tc>
      </w:tr>
      <w:tr w:rsidR="00317A39" w:rsidRPr="00A561BA">
        <w:trPr>
          <w:trHeight w:val="8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(организаций) (Социальное обеспечен</w:t>
            </w:r>
            <w:r>
              <w:t>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70,00</w:t>
            </w:r>
          </w:p>
        </w:tc>
      </w:tr>
      <w:tr w:rsidR="00317A39" w:rsidRPr="00A561B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</w:t>
            </w:r>
            <w:r>
              <w:t>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97,00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"Комплектование книжных фондов библиотек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522,00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04 1 02 21440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508,00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Комплектование книжных фондов библиотек муниципальных образований  и государственных библиотек городов Москвы и Санкт-Петербурга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04 1 2 51440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"Развитие музейного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04 2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2395,00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"Обеспечение деятельности (оказание услуг) муниципальных музейных учреждений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2395,00</w:t>
            </w:r>
          </w:p>
        </w:tc>
      </w:tr>
      <w:tr w:rsidR="00317A39" w:rsidRPr="00A561BA">
        <w:trPr>
          <w:trHeight w:val="1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t xml:space="preserve">нными внебюджетными фондами)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893</w:t>
            </w:r>
            <w:r w:rsidRPr="00A561BA">
              <w:t>,00</w:t>
            </w:r>
          </w:p>
        </w:tc>
      </w:tr>
      <w:tr w:rsidR="00317A39" w:rsidRPr="00A561BA">
        <w:trPr>
          <w:trHeight w:val="9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lastRenderedPageBreak/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</w:t>
            </w:r>
            <w:r>
              <w:t>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1490</w:t>
            </w:r>
            <w:r w:rsidRPr="00A561BA">
              <w:t>,00</w:t>
            </w:r>
          </w:p>
        </w:tc>
      </w:tr>
      <w:tr w:rsidR="00317A39" w:rsidRPr="00A561BA">
        <w:trPr>
          <w:trHeight w:val="8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(организаций) (Социальное обеспечен</w:t>
            </w:r>
            <w:r>
              <w:t>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6,00</w:t>
            </w:r>
          </w:p>
        </w:tc>
      </w:tr>
      <w:tr w:rsidR="00317A39" w:rsidRPr="00A561BA">
        <w:trPr>
          <w:trHeight w:val="6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((</w:t>
            </w:r>
            <w:r>
              <w:t>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6,00</w:t>
            </w:r>
          </w:p>
        </w:tc>
      </w:tr>
      <w:tr w:rsidR="00317A39" w:rsidRPr="00A561BA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"Культурно - </w:t>
            </w:r>
            <w:proofErr w:type="spellStart"/>
            <w:r w:rsidRPr="00A561BA">
              <w:rPr>
                <w:b/>
                <w:bCs/>
              </w:rPr>
              <w:t>досуговая</w:t>
            </w:r>
            <w:proofErr w:type="spellEnd"/>
            <w:r w:rsidRPr="00A561BA">
              <w:rPr>
                <w:b/>
                <w:bCs/>
              </w:rPr>
              <w:t xml:space="preserve"> деятель</w:t>
            </w:r>
            <w:r>
              <w:rPr>
                <w:b/>
                <w:bCs/>
              </w:rPr>
              <w:t xml:space="preserve">ность и народное творчество"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04 3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88413,00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"Обеспечение деятельности (оказание услуг) муниципальных </w:t>
            </w:r>
            <w:proofErr w:type="spellStart"/>
            <w:r w:rsidRPr="00A561BA">
              <w:t>культуро-досуговых</w:t>
            </w:r>
            <w:proofErr w:type="spellEnd"/>
            <w:r w:rsidRPr="00A561BA">
              <w:t xml:space="preserve"> учреждений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81713,00</w:t>
            </w:r>
          </w:p>
        </w:tc>
      </w:tr>
      <w:tr w:rsidR="00317A39" w:rsidRPr="00A561BA">
        <w:trPr>
          <w:trHeight w:val="8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</w:t>
            </w:r>
            <w:r>
              <w:t>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12940,00</w:t>
            </w:r>
          </w:p>
        </w:tc>
      </w:tr>
      <w:tr w:rsidR="00317A39" w:rsidRPr="00A561BA">
        <w:trPr>
          <w:trHeight w:val="6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</w:t>
            </w:r>
            <w:r>
              <w:t>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5288,00</w:t>
            </w:r>
          </w:p>
        </w:tc>
      </w:tr>
      <w:tr w:rsidR="00317A39" w:rsidRPr="00A561BA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t xml:space="preserve">нными внебюджетными фондами)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58424</w:t>
            </w:r>
            <w:r w:rsidRPr="00A561BA">
              <w:t>,00</w:t>
            </w:r>
          </w:p>
        </w:tc>
      </w:tr>
      <w:tr w:rsidR="00317A39" w:rsidRPr="00A561BA">
        <w:trPr>
          <w:trHeight w:val="8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</w:t>
            </w:r>
            <w:r>
              <w:t>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411</w:t>
            </w:r>
            <w:r w:rsidRPr="00A561BA">
              <w:t>8,00</w:t>
            </w:r>
          </w:p>
        </w:tc>
      </w:tr>
      <w:tr w:rsidR="00317A39" w:rsidRPr="00A561BA">
        <w:trPr>
          <w:trHeight w:val="8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</w:t>
            </w:r>
            <w:proofErr w:type="gramStart"/>
            <w:r w:rsidRPr="00A561BA">
              <w:t>)(</w:t>
            </w:r>
            <w:proofErr w:type="gramEnd"/>
            <w:r w:rsidRPr="00A561BA">
              <w:t>Социальное обеспечен</w:t>
            </w:r>
            <w:r>
              <w:t>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140,00</w:t>
            </w:r>
          </w:p>
        </w:tc>
      </w:tr>
      <w:tr w:rsidR="00317A39" w:rsidRPr="00A561BA">
        <w:trPr>
          <w:trHeight w:val="6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</w:t>
            </w:r>
            <w:r>
              <w:t>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803,00</w:t>
            </w:r>
          </w:p>
        </w:tc>
      </w:tr>
      <w:tr w:rsidR="00317A39" w:rsidRPr="00A561BA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"Модернизация муниципальных </w:t>
            </w:r>
            <w:proofErr w:type="spellStart"/>
            <w:r w:rsidRPr="00A561BA">
              <w:t>культурно-досуговых</w:t>
            </w:r>
            <w:proofErr w:type="spellEnd"/>
            <w:r w:rsidRPr="00A561BA">
              <w:t xml:space="preserve">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6700,00</w:t>
            </w:r>
          </w:p>
        </w:tc>
      </w:tr>
      <w:tr w:rsidR="00317A39" w:rsidRPr="00A561BA">
        <w:trPr>
          <w:trHeight w:val="7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Модернизация муниципальных </w:t>
            </w:r>
            <w:proofErr w:type="spellStart"/>
            <w:r w:rsidRPr="00A561BA">
              <w:t>культурно-досуговых</w:t>
            </w:r>
            <w:proofErr w:type="spellEnd"/>
            <w:r w:rsidRPr="00A561BA"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04 3 02 22130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6700,00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"Муниципальная политика в сфере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04 4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30865,00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в сфере 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3846,00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04 4 01 90019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3752,00</w:t>
            </w:r>
          </w:p>
        </w:tc>
      </w:tr>
      <w:tr w:rsidR="00317A39" w:rsidRPr="00A561B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04 4 01 90019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94,00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Основное мероприятие "Обеспечение деятельности (оказание услуг) государственных (муниципальных) учреждений (организаций)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27019,00</w:t>
            </w:r>
          </w:p>
        </w:tc>
      </w:tr>
      <w:tr w:rsidR="00317A39" w:rsidRPr="00A561BA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 xml:space="preserve"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t xml:space="preserve">внебюджетными фондами)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26698</w:t>
            </w:r>
            <w:r w:rsidRPr="00A561BA">
              <w:t>,00</w:t>
            </w:r>
          </w:p>
        </w:tc>
      </w:tr>
      <w:tr w:rsidR="00317A39" w:rsidRPr="00A561BA">
        <w:trPr>
          <w:trHeight w:val="8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</w:t>
            </w:r>
            <w:r>
              <w:t>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315</w:t>
            </w:r>
            <w:r w:rsidRPr="00A561BA">
              <w:t>,00</w:t>
            </w:r>
          </w:p>
        </w:tc>
      </w:tr>
      <w:tr w:rsidR="00317A39" w:rsidRPr="00A561B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</w:t>
            </w:r>
            <w:r>
              <w:t>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04 4 02 00590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6,00</w:t>
            </w:r>
          </w:p>
        </w:tc>
      </w:tr>
      <w:tr w:rsidR="00317A39" w:rsidRPr="00A561BA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"Развитие физической культуры, спорта и молодёжной политики на территории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 на 2015-2020 годы"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28635,00</w:t>
            </w:r>
          </w:p>
        </w:tc>
      </w:tr>
      <w:tr w:rsidR="00317A39" w:rsidRPr="00A561BA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"Развитие физической культуры и спорта на территории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210,00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"Организация и проведение физкультурно-массовых и спортивных мероприятий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210,00</w:t>
            </w:r>
          </w:p>
        </w:tc>
      </w:tr>
      <w:tr w:rsidR="00317A39" w:rsidRPr="00A561B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210,00</w:t>
            </w:r>
          </w:p>
        </w:tc>
      </w:tr>
      <w:tr w:rsidR="00317A39" w:rsidRPr="00A561BA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"Молодость </w:t>
            </w:r>
            <w:proofErr w:type="spellStart"/>
            <w:r w:rsidRPr="00A561BA">
              <w:rPr>
                <w:b/>
                <w:bCs/>
              </w:rPr>
              <w:t>Белгородчины</w:t>
            </w:r>
            <w:proofErr w:type="spellEnd"/>
            <w:proofErr w:type="gramStart"/>
            <w:r w:rsidRPr="00A561BA">
              <w:rPr>
                <w:b/>
                <w:bCs/>
              </w:rPr>
              <w:t>"в</w:t>
            </w:r>
            <w:proofErr w:type="gramEnd"/>
            <w:r w:rsidRPr="00A561BA">
              <w:rPr>
                <w:b/>
                <w:bCs/>
              </w:rPr>
              <w:t xml:space="preserve"> муниципальном районе "</w:t>
            </w:r>
            <w:proofErr w:type="spellStart"/>
            <w:r w:rsidRPr="00A561BA">
              <w:rPr>
                <w:b/>
                <w:bCs/>
              </w:rPr>
              <w:t>Новооскольский</w:t>
            </w:r>
            <w:proofErr w:type="spellEnd"/>
            <w:r w:rsidRPr="00A561BA">
              <w:rPr>
                <w:b/>
                <w:bCs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05 2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333,00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"Организация и проведение  мероприятий по реализации молодежной политики на территории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333,00</w:t>
            </w:r>
          </w:p>
        </w:tc>
      </w:tr>
      <w:tr w:rsidR="00317A39" w:rsidRPr="00A561BA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05 2 01 29990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333,00</w:t>
            </w:r>
          </w:p>
        </w:tc>
      </w:tr>
      <w:tr w:rsidR="00317A39" w:rsidRPr="00A561B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</w:t>
            </w:r>
            <w:proofErr w:type="gramStart"/>
            <w:r w:rsidRPr="00A561BA">
              <w:rPr>
                <w:b/>
                <w:bCs/>
              </w:rPr>
              <w:t>"П</w:t>
            </w:r>
            <w:proofErr w:type="gramEnd"/>
            <w:r w:rsidRPr="00A561BA">
              <w:rPr>
                <w:b/>
                <w:bCs/>
              </w:rPr>
              <w:t xml:space="preserve">атриотическое, гражданское и духовно-нравственное воспитание граждан в </w:t>
            </w:r>
            <w:proofErr w:type="spellStart"/>
            <w:r w:rsidRPr="00A561BA">
              <w:rPr>
                <w:b/>
                <w:bCs/>
              </w:rPr>
              <w:t>Новооскольском</w:t>
            </w:r>
            <w:proofErr w:type="spellEnd"/>
            <w:r w:rsidRPr="00A561BA">
              <w:rPr>
                <w:b/>
                <w:bCs/>
              </w:rPr>
              <w:t xml:space="preserve"> районе 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05 3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28092,00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"Организация и проведение  мероприятий военно-политической, гражданской и духовно-нравственной направленности среди молодежи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40,00</w:t>
            </w:r>
          </w:p>
        </w:tc>
      </w:tr>
      <w:tr w:rsidR="00317A39" w:rsidRPr="00A561B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</w:t>
            </w:r>
            <w:proofErr w:type="gramStart"/>
            <w:r w:rsidRPr="00A561BA">
              <w:t>я(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40,00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"Организация и проведение  мероприятий военно-политической, гражданской и духовно-нравственной направленности по формированию здорового образа жизни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975,00</w:t>
            </w:r>
          </w:p>
        </w:tc>
      </w:tr>
      <w:tr w:rsidR="00317A39" w:rsidRPr="00A561BA">
        <w:trPr>
          <w:trHeight w:val="4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</w:t>
            </w:r>
            <w:proofErr w:type="gramStart"/>
            <w:r w:rsidRPr="00A561BA">
              <w:t>я(</w:t>
            </w:r>
            <w:proofErr w:type="gramEnd"/>
            <w:r w:rsidRPr="00A561BA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05 3 02 29990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975,00</w:t>
            </w:r>
          </w:p>
        </w:tc>
      </w:tr>
      <w:tr w:rsidR="00317A39" w:rsidRPr="00A561BA">
        <w:trPr>
          <w:trHeight w:val="1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"Обеспечение условий </w:t>
            </w:r>
            <w:proofErr w:type="gramStart"/>
            <w:r w:rsidRPr="00A561BA">
              <w:t>для</w:t>
            </w:r>
            <w:proofErr w:type="gramEnd"/>
            <w:r w:rsidRPr="00A561BA">
              <w:t xml:space="preserve"> </w:t>
            </w:r>
            <w:proofErr w:type="gramStart"/>
            <w:r w:rsidRPr="00A561BA">
              <w:t>организация</w:t>
            </w:r>
            <w:proofErr w:type="gramEnd"/>
            <w:r w:rsidRPr="00A561BA">
              <w:t xml:space="preserve"> и проведения  мероприятий военно-политической, гражданской и духовно-нравственной направленности по формированию здорового образа жизни среди молодежи на базе МКУ "Центр патриотического воспитания молодежи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27077,00</w:t>
            </w:r>
          </w:p>
        </w:tc>
      </w:tr>
      <w:tr w:rsidR="00317A39" w:rsidRPr="00A561BA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lastRenderedPageBreak/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t xml:space="preserve">нными внебюджетными фондами)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8105,00</w:t>
            </w:r>
          </w:p>
        </w:tc>
      </w:tr>
      <w:tr w:rsidR="00317A39" w:rsidRPr="00A561BA">
        <w:trPr>
          <w:trHeight w:val="8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</w:t>
            </w:r>
            <w:r>
              <w:t>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2433,00</w:t>
            </w:r>
          </w:p>
        </w:tc>
      </w:tr>
      <w:tr w:rsidR="00317A39" w:rsidRPr="00A561BA">
        <w:trPr>
          <w:trHeight w:val="6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</w:t>
            </w:r>
            <w:r>
              <w:t>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510,00</w:t>
            </w:r>
          </w:p>
        </w:tc>
      </w:tr>
      <w:tr w:rsidR="00317A39" w:rsidRPr="00A561BA">
        <w:trPr>
          <w:trHeight w:val="16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t xml:space="preserve">нными внебюджетными фондами)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8436,00</w:t>
            </w:r>
          </w:p>
        </w:tc>
      </w:tr>
      <w:tr w:rsidR="00317A39" w:rsidRPr="00A561BA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 xml:space="preserve">Обеспечение деятельности (оказание услуг) государственных (муниципальных) учреждений (организаций) (Закупка товаров, работ и услуг для обеспечения государственных (муниципальных) нужд)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5274,00</w:t>
            </w:r>
          </w:p>
        </w:tc>
      </w:tr>
      <w:tr w:rsidR="00317A39" w:rsidRPr="00A561BA">
        <w:trPr>
          <w:trHeight w:val="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 xml:space="preserve">Обеспечение деятельности (оказание услуг) государственных (муниципальных) учреждений (организаций) (Иные бюджетные ассигнования)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05 3 03 00590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2319,00</w:t>
            </w:r>
          </w:p>
        </w:tc>
      </w:tr>
      <w:tr w:rsidR="00317A39" w:rsidRPr="00A561BA">
        <w:trPr>
          <w:trHeight w:val="6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"Обеспечение доступным и комфортным жильем и коммунальными услугами жителей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 на 2015-2020 годы"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15833,00</w:t>
            </w:r>
          </w:p>
        </w:tc>
      </w:tr>
      <w:tr w:rsidR="00317A39" w:rsidRPr="00A561BA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 Стимулирование развития жилищного строительства на территории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2490,00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1000,00</w:t>
            </w:r>
          </w:p>
        </w:tc>
      </w:tr>
      <w:tr w:rsidR="00317A39" w:rsidRPr="00A561B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06 1 03 50820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1000,00</w:t>
            </w:r>
          </w:p>
        </w:tc>
      </w:tr>
      <w:tr w:rsidR="00317A39" w:rsidRPr="00A561BA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"Реализация мероприятий по обеспечению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06 1 04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1143,00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Мероприятия подпрограммы «Обеспечение жильем молодых семей» федеральной целевой программы «Жилище» на 2011-2015 годы (Социальное обеспечение и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1 04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595,00</w:t>
            </w:r>
          </w:p>
        </w:tc>
      </w:tr>
      <w:tr w:rsidR="00317A39" w:rsidRPr="00A561BA">
        <w:trPr>
          <w:trHeight w:val="1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Мероприятия подпрограммы «Обеспечение жильем молодых семей» федеральной целевой программы «Жилище» на 2011-2015 годы за счет средств бюджета субъекта Российской Федерации (Социальное обеспечение и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1 04 R0200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548,00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"Содержанию муниципального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06 1 05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347,00</w:t>
            </w:r>
          </w:p>
        </w:tc>
      </w:tr>
      <w:tr w:rsidR="00317A39" w:rsidRPr="00A561BA">
        <w:trPr>
          <w:trHeight w:val="6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 Расходы по содержанию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06 1 05 26460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347,00</w:t>
            </w:r>
          </w:p>
        </w:tc>
      </w:tr>
      <w:tr w:rsidR="00317A39" w:rsidRPr="00A561BA">
        <w:trPr>
          <w:trHeight w:val="6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06 2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13343,00</w:t>
            </w:r>
          </w:p>
        </w:tc>
      </w:tr>
      <w:tr w:rsidR="00317A39" w:rsidRPr="00A561BA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 xml:space="preserve">Основное мероприятие "Организация наружного освещения населенных пунктов 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13311,00</w:t>
            </w:r>
          </w:p>
        </w:tc>
      </w:tr>
      <w:tr w:rsidR="00317A39" w:rsidRPr="00A561BA">
        <w:trPr>
          <w:trHeight w:val="7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Организация наружного освещения населенных пунктов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06 2 01 21340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6655,00</w:t>
            </w:r>
          </w:p>
        </w:tc>
      </w:tr>
      <w:tr w:rsidR="00317A39" w:rsidRPr="00A561BA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Организация наружного освещения населенных пунктов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06 2 01 71340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6656,00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32,00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06 2 02 71350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32,00</w:t>
            </w:r>
          </w:p>
        </w:tc>
      </w:tr>
      <w:tr w:rsidR="00317A39" w:rsidRPr="00A561B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"Совершенствование и развитие транспортной системы и дорожной сети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 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30269,00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"Совершенствование и развитие дорожной сети"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24064,00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 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07 1  01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24064,00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Капитальный ремонт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07 1 01 20580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16224,00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Иные  межбюджетные трансферты на содержание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07 1 01 80570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7840,00</w:t>
            </w:r>
          </w:p>
        </w:tc>
      </w:tr>
      <w:tr w:rsidR="00317A39" w:rsidRPr="00A561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"Совершенствование и развитие транспортной системы"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07 2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6205,00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"Организация транспортного обслуживания населения перевозками в муниципальном пригородном сообщении"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07 2 01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6100,00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Организация транспортного обслуживания населения перевозками в муниципальном пригородном сообщени</w:t>
            </w:r>
            <w:proofErr w:type="gramStart"/>
            <w:r w:rsidRPr="00A561BA">
              <w:t>и(</w:t>
            </w:r>
            <w:proofErr w:type="gramEnd"/>
            <w:r w:rsidRPr="00A561BA"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07 2 01 63810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6100,00</w:t>
            </w:r>
          </w:p>
        </w:tc>
      </w:tr>
      <w:tr w:rsidR="00317A39" w:rsidRPr="00A561BA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07 2 02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105,00</w:t>
            </w:r>
          </w:p>
        </w:tc>
      </w:tr>
      <w:tr w:rsidR="00317A39" w:rsidRPr="00A561BA">
        <w:trPr>
          <w:trHeight w:val="20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07 2 02 63820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105,00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A561BA">
              <w:rPr>
                <w:b/>
                <w:bCs/>
              </w:rPr>
              <w:t>Новооскольском</w:t>
            </w:r>
            <w:proofErr w:type="spellEnd"/>
            <w:r w:rsidRPr="00A561BA">
              <w:rPr>
                <w:b/>
                <w:bCs/>
              </w:rPr>
              <w:t xml:space="preserve"> районе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12513,00</w:t>
            </w:r>
          </w:p>
        </w:tc>
      </w:tr>
      <w:tr w:rsidR="00317A39" w:rsidRPr="00A561BA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lastRenderedPageBreak/>
              <w:t xml:space="preserve"> Подпрограмма "Развитие сельского хозяйства и рыбоводства в </w:t>
            </w:r>
            <w:proofErr w:type="spellStart"/>
            <w:r w:rsidRPr="00A561BA">
              <w:rPr>
                <w:b/>
                <w:bCs/>
              </w:rPr>
              <w:t>Новооскольском</w:t>
            </w:r>
            <w:proofErr w:type="spellEnd"/>
            <w:r w:rsidRPr="00A561BA">
              <w:rPr>
                <w:b/>
                <w:bCs/>
              </w:rPr>
              <w:t xml:space="preserve"> района"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08 1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12468,00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"Осуществление  полномочий по организации мероприятий по поддержке  сельскохозяйственного производства"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8435,00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08 1 01 90019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6651</w:t>
            </w:r>
            <w:r w:rsidRPr="00A561BA">
              <w:t>,00</w:t>
            </w:r>
          </w:p>
        </w:tc>
      </w:tr>
      <w:tr w:rsidR="00317A39" w:rsidRPr="00A561BA">
        <w:trPr>
          <w:trHeight w:val="7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 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08 1 01 90019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1111</w:t>
            </w:r>
            <w:r w:rsidRPr="00A561BA">
              <w:t>,00</w:t>
            </w:r>
          </w:p>
        </w:tc>
      </w:tr>
      <w:tr w:rsidR="00317A39" w:rsidRPr="00A561BA">
        <w:trPr>
          <w:trHeight w:val="13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Организация предоставления мер по поддержке сельскохозяйственного производств</w:t>
            </w:r>
            <w:proofErr w:type="gramStart"/>
            <w:r w:rsidRPr="00A561BA">
              <w:t>а(</w:t>
            </w:r>
            <w:proofErr w:type="gramEnd"/>
            <w:r w:rsidRPr="00A561B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08 1 01 71290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673,00</w:t>
            </w:r>
          </w:p>
        </w:tc>
      </w:tr>
      <w:tr w:rsidR="00317A39" w:rsidRPr="00A561BA">
        <w:trPr>
          <w:trHeight w:val="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"Возмещение части процентной ставки по долгосрочным, среднесрочным и краткосрочным кредитам, взятым малыми формами хозяйствования"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1688,00</w:t>
            </w:r>
          </w:p>
        </w:tc>
      </w:tr>
      <w:tr w:rsidR="00317A39" w:rsidRPr="00A561BA">
        <w:trPr>
          <w:trHeight w:val="9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Возмещение части процентной ставки по долгосрочным, среднесрочным и краткосрочным кредитам, взятым малыми формами хозяйствования за счет средств бюджета субъекта Российской Федерации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02 R0550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1688,00</w:t>
            </w:r>
          </w:p>
        </w:tc>
      </w:tr>
      <w:tr w:rsidR="00317A39" w:rsidRPr="00A561BA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"Поддержка почвенного плодородия в рамках концепции областного проекта "Зеленая столица"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1002,00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Субсидии на реализацию мероприятий по развитию мелиорации земель сельскохозяйственного назначения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08 1 03 73710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1002,00</w:t>
            </w:r>
          </w:p>
        </w:tc>
      </w:tr>
      <w:tr w:rsidR="00317A39" w:rsidRPr="00A561BA">
        <w:trPr>
          <w:trHeight w:val="3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мероприятия  "Поощрение и популяризация достижений в сфере развития сельского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144,00</w:t>
            </w:r>
          </w:p>
        </w:tc>
      </w:tr>
      <w:tr w:rsidR="00317A39" w:rsidRPr="00A561BA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08 1 05 29990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144,00</w:t>
            </w:r>
          </w:p>
        </w:tc>
      </w:tr>
      <w:tr w:rsidR="00317A39" w:rsidRPr="00A561B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мероприятие «Проведение Всероссийской сельскохозяйственной переписи в 2016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1199,00</w:t>
            </w:r>
          </w:p>
        </w:tc>
      </w:tr>
      <w:tr w:rsidR="00317A39" w:rsidRPr="00A561BA">
        <w:trPr>
          <w:trHeight w:val="6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08 1 06 53910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1199,00</w:t>
            </w:r>
          </w:p>
        </w:tc>
      </w:tr>
      <w:tr w:rsidR="00317A39" w:rsidRPr="00A561BA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"Создание благоприятных условий для привлечения инвестиций"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08 2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мероприятия  "Формирование и размещение информации об инвестиционном потенциале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08 2  01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08 2 01 29990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Подпрограмма "Создание условий для развития малого и среднего предпринимательства  и потребительского рынка"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08 3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Основное мероприятия  "Создание условий для развития малого и среднего предпринимательства  и потребительского рынка"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20,00</w:t>
            </w:r>
          </w:p>
        </w:tc>
      </w:tr>
      <w:tr w:rsidR="00317A39" w:rsidRPr="00A561BA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08 3 01 29990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20,00</w:t>
            </w:r>
          </w:p>
        </w:tc>
      </w:tr>
      <w:tr w:rsidR="00317A39" w:rsidRPr="00A561BA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spacing w:after="240"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Подпрограмма "Энергосбережение и повышение энергетической эффективности"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08 4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5,00</w:t>
            </w:r>
          </w:p>
        </w:tc>
      </w:tr>
      <w:tr w:rsidR="00317A39" w:rsidRPr="00A561BA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 xml:space="preserve">Основное мероприятия  "Энергосбережение и повышение энергетической эффективности"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Реализация мероприятий 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08 4 01 60410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5,00</w:t>
            </w:r>
          </w:p>
        </w:tc>
      </w:tr>
      <w:tr w:rsidR="00317A39" w:rsidRPr="00A561BA">
        <w:trPr>
          <w:trHeight w:val="10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"Обеспечение населения информацией о деятельности органов местного самоуправления в электронных средствах массовой информации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1825,00</w:t>
            </w:r>
          </w:p>
        </w:tc>
      </w:tr>
      <w:tr w:rsidR="00317A39" w:rsidRPr="00A561BA">
        <w:trPr>
          <w:trHeight w:val="10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"Создание условий для обеспечения населения информацией о деятельности органов местного самоуправления в электронных средствах массовой информации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09 0 01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1825,00</w:t>
            </w:r>
          </w:p>
        </w:tc>
      </w:tr>
      <w:tr w:rsidR="00317A39" w:rsidRPr="00A561BA">
        <w:trPr>
          <w:trHeight w:val="1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09 0 01 00590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1825,00</w:t>
            </w:r>
          </w:p>
        </w:tc>
      </w:tr>
      <w:tr w:rsidR="00317A39" w:rsidRPr="00A561BA">
        <w:trPr>
          <w:trHeight w:val="6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Муниципальная программа "Повышение качества и доступности государственных и муниципальных услуг в </w:t>
            </w:r>
            <w:proofErr w:type="spellStart"/>
            <w:r w:rsidRPr="00A561BA">
              <w:rPr>
                <w:b/>
                <w:bCs/>
              </w:rPr>
              <w:t>Новооскольском</w:t>
            </w:r>
            <w:proofErr w:type="spellEnd"/>
            <w:r w:rsidRPr="00A561BA">
              <w:rPr>
                <w:b/>
                <w:bCs/>
              </w:rPr>
              <w:t xml:space="preserve"> районе  на 2015-2020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2980,00</w:t>
            </w:r>
          </w:p>
        </w:tc>
      </w:tr>
      <w:tr w:rsidR="00317A39" w:rsidRPr="00A561BA">
        <w:trPr>
          <w:trHeight w:val="5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Основное мероприятие "Обеспечение деятельности (оказание услуг) МАУ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"МФЦ"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10 0 01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2980,00</w:t>
            </w:r>
          </w:p>
        </w:tc>
      </w:tr>
      <w:tr w:rsidR="00317A39" w:rsidRPr="00A561BA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Обеспечение деятельности (оказание услуг) государственных (муниципальных)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10 0 01 00590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2980,00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Реализация функций органов власти </w:t>
            </w:r>
            <w:proofErr w:type="spellStart"/>
            <w:r w:rsidRPr="00A561BA">
              <w:rPr>
                <w:b/>
                <w:bCs/>
              </w:rPr>
              <w:t>Новооскольского</w:t>
            </w:r>
            <w:proofErr w:type="spellEnd"/>
            <w:r w:rsidRPr="00A561BA">
              <w:rPr>
                <w:b/>
                <w:bCs/>
              </w:rPr>
              <w:t xml:space="preserve">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169237,00</w:t>
            </w:r>
          </w:p>
        </w:tc>
      </w:tr>
      <w:tr w:rsidR="00317A39" w:rsidRPr="00A561BA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 xml:space="preserve">Иные </w:t>
            </w:r>
            <w:proofErr w:type="spellStart"/>
            <w:r w:rsidRPr="00A561BA">
              <w:rPr>
                <w:b/>
                <w:bCs/>
              </w:rPr>
              <w:t>непрограммные</w:t>
            </w:r>
            <w:proofErr w:type="spellEnd"/>
            <w:r w:rsidRPr="00A561BA">
              <w:rPr>
                <w:b/>
                <w:bCs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169237,00</w:t>
            </w:r>
          </w:p>
        </w:tc>
      </w:tr>
      <w:tr w:rsidR="00317A39" w:rsidRPr="00A561BA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206,00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44811</w:t>
            </w:r>
            <w:r w:rsidRPr="00A561BA">
              <w:t>,00</w:t>
            </w:r>
          </w:p>
        </w:tc>
      </w:tr>
      <w:tr w:rsidR="00317A39" w:rsidRPr="00A561BA">
        <w:trPr>
          <w:trHeight w:val="7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>
              <w:t>10722</w:t>
            </w:r>
            <w:r w:rsidRPr="00A561BA">
              <w:t>,00</w:t>
            </w:r>
          </w:p>
        </w:tc>
      </w:tr>
      <w:tr w:rsidR="00317A39" w:rsidRPr="00A561BA">
        <w:trPr>
          <w:trHeight w:val="4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249,00</w:t>
            </w:r>
          </w:p>
        </w:tc>
      </w:tr>
      <w:tr w:rsidR="00317A39" w:rsidRPr="00A561BA">
        <w:trPr>
          <w:trHeight w:val="6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 xml:space="preserve">Обеспечение функций органов власти </w:t>
            </w:r>
            <w:proofErr w:type="spellStart"/>
            <w:r w:rsidRPr="00A561BA">
              <w:t>Новооскольского</w:t>
            </w:r>
            <w:proofErr w:type="spellEnd"/>
            <w:r w:rsidRPr="00A561BA">
              <w:t xml:space="preserve">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99 9 00 90019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196,00</w:t>
            </w:r>
          </w:p>
        </w:tc>
      </w:tr>
      <w:tr w:rsidR="00317A39" w:rsidRPr="00A561BA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1429,00</w:t>
            </w:r>
          </w:p>
        </w:tc>
      </w:tr>
      <w:tr w:rsidR="00317A39" w:rsidRPr="00A561BA">
        <w:trPr>
          <w:trHeight w:val="16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926,00</w:t>
            </w:r>
          </w:p>
        </w:tc>
      </w:tr>
      <w:tr w:rsidR="00317A39" w:rsidRPr="00A561BA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12717,00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4388,00</w:t>
            </w:r>
          </w:p>
        </w:tc>
      </w:tr>
      <w:tr w:rsidR="00317A39" w:rsidRPr="00A561B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proofErr w:type="gramStart"/>
            <w:r w:rsidRPr="00A561BA">
              <w:t>Обеспечение деятельности (оказание услуг) государственных (муниципальных) учреждений (организаций) (</w:t>
            </w:r>
            <w:r>
              <w:t>Иные бюджетные ассигнования)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275,00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Расходы на выплаты по оплате труда членов избирательной комиссии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1374,00</w:t>
            </w:r>
          </w:p>
        </w:tc>
      </w:tr>
      <w:tr w:rsidR="00317A39" w:rsidRPr="00A561BA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Расходы на выплаты по оплате труда председателя Контрольно-счетной палаты муниципального образования и его заместителя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1428,00</w:t>
            </w:r>
          </w:p>
        </w:tc>
      </w:tr>
      <w:tr w:rsidR="00317A39" w:rsidRPr="00A561B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Резервный  фонд муниципального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99 9 00 20450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4690,00</w:t>
            </w:r>
          </w:p>
        </w:tc>
      </w:tr>
      <w:tr w:rsidR="00317A39" w:rsidRPr="00A561BA">
        <w:trPr>
          <w:trHeight w:val="6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400,00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A561BA">
              <w:t>ы(</w:t>
            </w:r>
            <w:proofErr w:type="gramEnd"/>
            <w:r w:rsidRPr="00A561BA">
              <w:t>Межбюджетные трансферты)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1574,00</w:t>
            </w:r>
          </w:p>
        </w:tc>
      </w:tr>
      <w:tr w:rsidR="00317A39" w:rsidRPr="00A561BA">
        <w:trPr>
          <w:trHeight w:val="10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18,00</w:t>
            </w:r>
          </w:p>
        </w:tc>
      </w:tr>
      <w:tr w:rsidR="00317A39" w:rsidRPr="00A561BA">
        <w:trPr>
          <w:trHeight w:val="1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полномочий 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1233,00</w:t>
            </w:r>
          </w:p>
        </w:tc>
      </w:tr>
      <w:tr w:rsidR="00317A39" w:rsidRPr="00A561B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Субвенции на осуществление полномочий  по государственной регистрации актов гражданского состояния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3,00</w:t>
            </w:r>
          </w:p>
        </w:tc>
      </w:tr>
      <w:tr w:rsidR="00317A39" w:rsidRPr="00A561BA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Осуществление полномочий Белгородской области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49761,00</w:t>
            </w:r>
          </w:p>
        </w:tc>
      </w:tr>
      <w:tr w:rsidR="00317A39" w:rsidRPr="00A561BA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lastRenderedPageBreak/>
              <w:t>Осуществление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99 9 00 71210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341,00</w:t>
            </w:r>
          </w:p>
        </w:tc>
      </w:tr>
      <w:tr w:rsidR="00317A39" w:rsidRPr="00A561B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</w:pPr>
            <w:r w:rsidRPr="00A561BA">
              <w:t>99 9 00 80110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</w:pPr>
            <w:r w:rsidRPr="00A561BA">
              <w:t>32496,00</w:t>
            </w:r>
          </w:p>
        </w:tc>
      </w:tr>
      <w:tr w:rsidR="00317A39" w:rsidRPr="00A561BA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A39" w:rsidRPr="00A561BA" w:rsidRDefault="00317A39" w:rsidP="00A561B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61BA">
              <w:rPr>
                <w:b/>
                <w:bCs/>
              </w:rPr>
              <w:t>1 196 944</w:t>
            </w:r>
          </w:p>
        </w:tc>
      </w:tr>
    </w:tbl>
    <w:p w:rsidR="00317A39" w:rsidRPr="00DE273A" w:rsidRDefault="00317A39" w:rsidP="00A561BA">
      <w:pPr>
        <w:tabs>
          <w:tab w:val="left" w:pos="0"/>
        </w:tabs>
        <w:spacing w:line="240" w:lineRule="exact"/>
        <w:rPr>
          <w:b/>
          <w:bCs/>
          <w:sz w:val="24"/>
          <w:szCs w:val="24"/>
        </w:rPr>
      </w:pPr>
    </w:p>
    <w:p w:rsidR="00317A39" w:rsidRPr="00E63365" w:rsidRDefault="00317A39" w:rsidP="00E63365">
      <w:pPr>
        <w:spacing w:line="240" w:lineRule="exact"/>
        <w:jc w:val="right"/>
        <w:rPr>
          <w:b/>
          <w:bCs/>
          <w:sz w:val="24"/>
          <w:szCs w:val="24"/>
        </w:rPr>
      </w:pPr>
      <w:r w:rsidRPr="00DE273A">
        <w:rPr>
          <w:sz w:val="24"/>
          <w:szCs w:val="24"/>
        </w:rPr>
        <w:br w:type="page"/>
      </w:r>
    </w:p>
    <w:p w:rsidR="00317A39" w:rsidRDefault="002E7EE2" w:rsidP="00172F9E">
      <w:pPr>
        <w:tabs>
          <w:tab w:val="left" w:pos="6060"/>
        </w:tabs>
        <w:spacing w:line="240" w:lineRule="exact"/>
        <w:rPr>
          <w:b/>
          <w:bCs/>
          <w:sz w:val="24"/>
          <w:szCs w:val="24"/>
        </w:rPr>
      </w:pPr>
      <w:r w:rsidRPr="002E7EE2">
        <w:rPr>
          <w:noProof/>
        </w:rPr>
        <w:pict>
          <v:shape id="_x0000_s1042" type="#_x0000_t202" style="position:absolute;margin-left:243pt;margin-top:-12pt;width:252pt;height:63pt;z-index:9" filled="f" stroked="f">
            <v:textbox style="mso-next-textbox:#_x0000_s1042">
              <w:txbxContent>
                <w:p w:rsidR="00317A39" w:rsidRPr="005832E3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11 </w:t>
                  </w:r>
                </w:p>
                <w:p w:rsidR="00317A39" w:rsidRPr="005832E3" w:rsidRDefault="00317A3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455589" w:rsidP="00172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172F9E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317A39">
        <w:rPr>
          <w:b/>
          <w:bCs/>
          <w:sz w:val="24"/>
          <w:szCs w:val="24"/>
        </w:rPr>
        <w:tab/>
      </w: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rPr>
          <w:b/>
          <w:bCs/>
          <w:sz w:val="24"/>
          <w:szCs w:val="24"/>
        </w:rPr>
      </w:pPr>
    </w:p>
    <w:p w:rsidR="00317A39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BE3B01">
        <w:rPr>
          <w:b/>
          <w:bCs/>
          <w:sz w:val="24"/>
          <w:szCs w:val="24"/>
        </w:rPr>
        <w:t>Бюджет</w:t>
      </w:r>
    </w:p>
    <w:p w:rsidR="00317A39" w:rsidRPr="00BE3B01" w:rsidRDefault="00317A39" w:rsidP="00172F9E">
      <w:pPr>
        <w:spacing w:line="240" w:lineRule="exact"/>
        <w:jc w:val="center"/>
        <w:rPr>
          <w:b/>
          <w:bCs/>
          <w:sz w:val="24"/>
          <w:szCs w:val="24"/>
        </w:rPr>
      </w:pPr>
      <w:r w:rsidRPr="00BE3B01">
        <w:rPr>
          <w:b/>
          <w:bCs/>
          <w:sz w:val="24"/>
          <w:szCs w:val="24"/>
        </w:rPr>
        <w:t>дорожного фонда</w:t>
      </w:r>
      <w:r>
        <w:rPr>
          <w:b/>
          <w:bCs/>
          <w:sz w:val="24"/>
          <w:szCs w:val="24"/>
        </w:rPr>
        <w:t xml:space="preserve"> муниципального района на 2016 год</w:t>
      </w:r>
    </w:p>
    <w:p w:rsidR="00317A39" w:rsidRDefault="00317A39" w:rsidP="00172F9E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317A39" w:rsidRPr="00D3486E" w:rsidRDefault="00317A39" w:rsidP="00172F9E">
      <w:pPr>
        <w:spacing w:line="240" w:lineRule="exact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3486E">
        <w:rPr>
          <w:b/>
          <w:bCs/>
          <w:sz w:val="22"/>
          <w:szCs w:val="22"/>
        </w:rPr>
        <w:t>(тыс.</w:t>
      </w:r>
      <w:r>
        <w:rPr>
          <w:b/>
          <w:bCs/>
          <w:sz w:val="22"/>
          <w:szCs w:val="22"/>
        </w:rPr>
        <w:t xml:space="preserve"> </w:t>
      </w:r>
      <w:r w:rsidRPr="00D3486E">
        <w:rPr>
          <w:b/>
          <w:bCs/>
          <w:sz w:val="22"/>
          <w:szCs w:val="22"/>
        </w:rPr>
        <w:t>рублей)</w:t>
      </w: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63"/>
        <w:gridCol w:w="1723"/>
      </w:tblGrid>
      <w:tr w:rsidR="00317A39" w:rsidRPr="004D73C2">
        <w:tc>
          <w:tcPr>
            <w:tcW w:w="648" w:type="dxa"/>
            <w:vAlign w:val="center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73C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D73C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D73C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3" w:type="dxa"/>
            <w:vAlign w:val="center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23" w:type="dxa"/>
            <w:vAlign w:val="center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17A39" w:rsidRPr="004D73C2">
        <w:tc>
          <w:tcPr>
            <w:tcW w:w="648" w:type="dxa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3" w:type="dxa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A39" w:rsidRPr="004D73C2">
        <w:tc>
          <w:tcPr>
            <w:tcW w:w="648" w:type="dxa"/>
          </w:tcPr>
          <w:p w:rsidR="00317A39" w:rsidRPr="004D73C2" w:rsidRDefault="00317A39" w:rsidP="006910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3" w:type="dxa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23" w:type="dxa"/>
          </w:tcPr>
          <w:p w:rsidR="00317A39" w:rsidRPr="004D73C2" w:rsidRDefault="00317A39" w:rsidP="006910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7A39" w:rsidRPr="004D73C2">
        <w:trPr>
          <w:trHeight w:val="1188"/>
        </w:trPr>
        <w:tc>
          <w:tcPr>
            <w:tcW w:w="648" w:type="dxa"/>
            <w:vAlign w:val="center"/>
          </w:tcPr>
          <w:p w:rsidR="00317A39" w:rsidRPr="004D73C2" w:rsidRDefault="00317A39" w:rsidP="00691099">
            <w:pPr>
              <w:jc w:val="center"/>
              <w:rPr>
                <w:sz w:val="24"/>
                <w:szCs w:val="24"/>
              </w:rPr>
            </w:pPr>
            <w:r w:rsidRPr="004D73C2">
              <w:rPr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317A39" w:rsidRPr="004D73C2" w:rsidRDefault="00317A39" w:rsidP="00691099">
            <w:pPr>
              <w:rPr>
                <w:sz w:val="24"/>
                <w:szCs w:val="24"/>
              </w:rPr>
            </w:pPr>
            <w:r w:rsidRPr="004D73C2">
              <w:rPr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D73C2">
              <w:rPr>
                <w:sz w:val="24"/>
                <w:szCs w:val="24"/>
              </w:rPr>
              <w:t>инжекторных</w:t>
            </w:r>
            <w:proofErr w:type="spellEnd"/>
            <w:r w:rsidRPr="004D73C2">
              <w:rPr>
                <w:sz w:val="24"/>
                <w:szCs w:val="24"/>
              </w:rPr>
              <w:t>) двигателей, производимые на территории Российской Федерации</w:t>
            </w:r>
            <w:r>
              <w:rPr>
                <w:sz w:val="24"/>
                <w:szCs w:val="24"/>
              </w:rPr>
              <w:t>, в части, подлежащей зачислению в местные бюджеты</w:t>
            </w:r>
          </w:p>
        </w:tc>
        <w:tc>
          <w:tcPr>
            <w:tcW w:w="1723" w:type="dxa"/>
            <w:vAlign w:val="center"/>
          </w:tcPr>
          <w:p w:rsidR="00317A39" w:rsidRPr="00C870A2" w:rsidRDefault="00317A39" w:rsidP="00691099">
            <w:pPr>
              <w:jc w:val="center"/>
              <w:rPr>
                <w:sz w:val="24"/>
                <w:szCs w:val="24"/>
              </w:rPr>
            </w:pPr>
            <w:r w:rsidRPr="00C870A2">
              <w:rPr>
                <w:sz w:val="24"/>
                <w:szCs w:val="24"/>
              </w:rPr>
              <w:t>16 224,0</w:t>
            </w:r>
          </w:p>
        </w:tc>
      </w:tr>
      <w:tr w:rsidR="00317A39" w:rsidRPr="004D73C2">
        <w:trPr>
          <w:trHeight w:val="459"/>
        </w:trPr>
        <w:tc>
          <w:tcPr>
            <w:tcW w:w="648" w:type="dxa"/>
          </w:tcPr>
          <w:p w:rsidR="00317A39" w:rsidRPr="004D73C2" w:rsidRDefault="00317A39" w:rsidP="00691099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vAlign w:val="center"/>
          </w:tcPr>
          <w:p w:rsidR="00317A39" w:rsidRPr="004D73C2" w:rsidRDefault="00317A39" w:rsidP="00691099">
            <w:pPr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Итого закрепленных н</w:t>
            </w:r>
            <w:r>
              <w:rPr>
                <w:b/>
                <w:bCs/>
                <w:sz w:val="24"/>
                <w:szCs w:val="24"/>
              </w:rPr>
              <w:t>алоговых и неналоговых платежей</w:t>
            </w:r>
          </w:p>
        </w:tc>
        <w:tc>
          <w:tcPr>
            <w:tcW w:w="1723" w:type="dxa"/>
            <w:vAlign w:val="center"/>
          </w:tcPr>
          <w:p w:rsidR="00317A39" w:rsidRPr="00C870A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C870A2">
              <w:rPr>
                <w:b/>
                <w:bCs/>
                <w:sz w:val="24"/>
                <w:szCs w:val="24"/>
              </w:rPr>
              <w:t>16 224,0</w:t>
            </w:r>
          </w:p>
        </w:tc>
      </w:tr>
      <w:tr w:rsidR="00317A39" w:rsidRPr="004D73C2">
        <w:trPr>
          <w:trHeight w:val="459"/>
        </w:trPr>
        <w:tc>
          <w:tcPr>
            <w:tcW w:w="648" w:type="dxa"/>
            <w:vAlign w:val="center"/>
          </w:tcPr>
          <w:p w:rsidR="00317A39" w:rsidRPr="004D73C2" w:rsidRDefault="00317A39" w:rsidP="0069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63" w:type="dxa"/>
            <w:vAlign w:val="center"/>
          </w:tcPr>
          <w:p w:rsidR="00317A39" w:rsidRPr="00DE1FF5" w:rsidRDefault="00317A39" w:rsidP="00691099">
            <w:pPr>
              <w:rPr>
                <w:sz w:val="24"/>
                <w:szCs w:val="24"/>
              </w:rPr>
            </w:pPr>
            <w:r w:rsidRPr="00DE1FF5">
              <w:rPr>
                <w:sz w:val="24"/>
                <w:szCs w:val="24"/>
              </w:rPr>
              <w:t>Часть общего объема доходов муниципального района</w:t>
            </w:r>
          </w:p>
        </w:tc>
        <w:tc>
          <w:tcPr>
            <w:tcW w:w="1723" w:type="dxa"/>
            <w:vAlign w:val="center"/>
          </w:tcPr>
          <w:p w:rsidR="00317A39" w:rsidRPr="00C870A2" w:rsidRDefault="00317A39" w:rsidP="00691099">
            <w:pPr>
              <w:jc w:val="center"/>
              <w:rPr>
                <w:sz w:val="24"/>
                <w:szCs w:val="24"/>
              </w:rPr>
            </w:pPr>
            <w:r w:rsidRPr="00C870A2">
              <w:rPr>
                <w:sz w:val="24"/>
                <w:szCs w:val="24"/>
              </w:rPr>
              <w:t>7 840,0</w:t>
            </w:r>
          </w:p>
        </w:tc>
      </w:tr>
      <w:tr w:rsidR="00317A39" w:rsidRPr="004D73C2">
        <w:trPr>
          <w:trHeight w:val="401"/>
        </w:trPr>
        <w:tc>
          <w:tcPr>
            <w:tcW w:w="648" w:type="dxa"/>
          </w:tcPr>
          <w:p w:rsidR="00317A39" w:rsidRPr="004D73C2" w:rsidRDefault="00317A39" w:rsidP="00691099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vAlign w:val="center"/>
          </w:tcPr>
          <w:p w:rsidR="00317A39" w:rsidRPr="004D73C2" w:rsidRDefault="00317A39" w:rsidP="006910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23" w:type="dxa"/>
            <w:vAlign w:val="center"/>
          </w:tcPr>
          <w:p w:rsidR="00317A39" w:rsidRPr="00C870A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C870A2">
              <w:rPr>
                <w:b/>
                <w:bCs/>
                <w:sz w:val="24"/>
                <w:szCs w:val="24"/>
              </w:rPr>
              <w:t>24 064,0</w:t>
            </w:r>
          </w:p>
        </w:tc>
      </w:tr>
      <w:tr w:rsidR="00317A39" w:rsidRPr="004D73C2">
        <w:tc>
          <w:tcPr>
            <w:tcW w:w="648" w:type="dxa"/>
          </w:tcPr>
          <w:p w:rsidR="00317A39" w:rsidRPr="004D73C2" w:rsidRDefault="00317A39" w:rsidP="006910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3" w:type="dxa"/>
          </w:tcPr>
          <w:p w:rsidR="00317A39" w:rsidRPr="004D73C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4D73C2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23" w:type="dxa"/>
            <w:vAlign w:val="center"/>
          </w:tcPr>
          <w:p w:rsidR="00317A39" w:rsidRPr="00C870A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7A39" w:rsidRPr="004D73C2">
        <w:trPr>
          <w:trHeight w:val="339"/>
        </w:trPr>
        <w:tc>
          <w:tcPr>
            <w:tcW w:w="648" w:type="dxa"/>
            <w:vAlign w:val="center"/>
          </w:tcPr>
          <w:p w:rsidR="00317A39" w:rsidRPr="000266F9" w:rsidRDefault="00317A39" w:rsidP="00691099">
            <w:pPr>
              <w:jc w:val="center"/>
              <w:rPr>
                <w:sz w:val="22"/>
                <w:szCs w:val="22"/>
              </w:rPr>
            </w:pPr>
            <w:r w:rsidRPr="000266F9">
              <w:rPr>
                <w:sz w:val="22"/>
                <w:szCs w:val="22"/>
              </w:rPr>
              <w:t>1.</w:t>
            </w:r>
          </w:p>
        </w:tc>
        <w:tc>
          <w:tcPr>
            <w:tcW w:w="7363" w:type="dxa"/>
            <w:vAlign w:val="center"/>
          </w:tcPr>
          <w:p w:rsidR="00317A39" w:rsidRPr="000266F9" w:rsidRDefault="00317A39" w:rsidP="0069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с</w:t>
            </w:r>
            <w:r w:rsidRPr="000266F9">
              <w:rPr>
                <w:sz w:val="24"/>
                <w:szCs w:val="24"/>
              </w:rPr>
              <w:t>одержание и ремонт автомобильных дорог общего пользования</w:t>
            </w:r>
          </w:p>
        </w:tc>
        <w:tc>
          <w:tcPr>
            <w:tcW w:w="1723" w:type="dxa"/>
            <w:vAlign w:val="center"/>
          </w:tcPr>
          <w:p w:rsidR="00317A39" w:rsidRPr="00C870A2" w:rsidRDefault="00317A39" w:rsidP="00691099">
            <w:pPr>
              <w:jc w:val="center"/>
              <w:rPr>
                <w:sz w:val="24"/>
                <w:szCs w:val="24"/>
              </w:rPr>
            </w:pPr>
            <w:r w:rsidRPr="00C870A2">
              <w:rPr>
                <w:sz w:val="24"/>
                <w:szCs w:val="24"/>
              </w:rPr>
              <w:t>7 840,0</w:t>
            </w:r>
          </w:p>
        </w:tc>
      </w:tr>
      <w:tr w:rsidR="00317A39" w:rsidRPr="004D73C2">
        <w:trPr>
          <w:trHeight w:val="363"/>
        </w:trPr>
        <w:tc>
          <w:tcPr>
            <w:tcW w:w="648" w:type="dxa"/>
            <w:vAlign w:val="center"/>
          </w:tcPr>
          <w:p w:rsidR="00317A39" w:rsidRPr="000266F9" w:rsidRDefault="00317A39" w:rsidP="00691099">
            <w:pPr>
              <w:jc w:val="center"/>
              <w:rPr>
                <w:sz w:val="22"/>
                <w:szCs w:val="22"/>
              </w:rPr>
            </w:pPr>
            <w:r w:rsidRPr="000266F9">
              <w:rPr>
                <w:sz w:val="22"/>
                <w:szCs w:val="22"/>
              </w:rPr>
              <w:t>2.</w:t>
            </w:r>
          </w:p>
        </w:tc>
        <w:tc>
          <w:tcPr>
            <w:tcW w:w="7363" w:type="dxa"/>
            <w:vAlign w:val="center"/>
          </w:tcPr>
          <w:p w:rsidR="00317A39" w:rsidRPr="000266F9" w:rsidRDefault="00317A39" w:rsidP="00691099">
            <w:pPr>
              <w:rPr>
                <w:sz w:val="24"/>
                <w:szCs w:val="24"/>
              </w:rPr>
            </w:pPr>
            <w:r w:rsidRPr="000266F9">
              <w:rPr>
                <w:sz w:val="24"/>
                <w:szCs w:val="24"/>
              </w:rPr>
              <w:t>Капитальный ремонт автомобильных дорог общего пользования</w:t>
            </w:r>
          </w:p>
        </w:tc>
        <w:tc>
          <w:tcPr>
            <w:tcW w:w="1723" w:type="dxa"/>
            <w:vAlign w:val="center"/>
          </w:tcPr>
          <w:p w:rsidR="00317A39" w:rsidRPr="00C870A2" w:rsidRDefault="00317A39" w:rsidP="00691099">
            <w:pPr>
              <w:jc w:val="center"/>
              <w:rPr>
                <w:sz w:val="24"/>
                <w:szCs w:val="24"/>
              </w:rPr>
            </w:pPr>
            <w:r w:rsidRPr="00C870A2">
              <w:rPr>
                <w:sz w:val="24"/>
                <w:szCs w:val="24"/>
              </w:rPr>
              <w:t>16 224,0</w:t>
            </w:r>
          </w:p>
        </w:tc>
      </w:tr>
      <w:tr w:rsidR="00317A39" w:rsidRPr="004D73C2">
        <w:trPr>
          <w:trHeight w:val="426"/>
        </w:trPr>
        <w:tc>
          <w:tcPr>
            <w:tcW w:w="648" w:type="dxa"/>
          </w:tcPr>
          <w:p w:rsidR="00317A39" w:rsidRPr="004D73C2" w:rsidRDefault="00317A39" w:rsidP="006910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3" w:type="dxa"/>
            <w:vAlign w:val="center"/>
          </w:tcPr>
          <w:p w:rsidR="00317A39" w:rsidRPr="004D73C2" w:rsidRDefault="00317A39" w:rsidP="006910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23" w:type="dxa"/>
            <w:vAlign w:val="center"/>
          </w:tcPr>
          <w:p w:rsidR="00317A39" w:rsidRPr="00C870A2" w:rsidRDefault="00317A39" w:rsidP="00691099">
            <w:pPr>
              <w:jc w:val="center"/>
              <w:rPr>
                <w:b/>
                <w:bCs/>
                <w:sz w:val="24"/>
                <w:szCs w:val="24"/>
              </w:rPr>
            </w:pPr>
            <w:r w:rsidRPr="00C870A2">
              <w:rPr>
                <w:b/>
                <w:bCs/>
                <w:sz w:val="24"/>
                <w:szCs w:val="24"/>
              </w:rPr>
              <w:t>24 064,0</w:t>
            </w:r>
          </w:p>
        </w:tc>
      </w:tr>
    </w:tbl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317A39"/>
    <w:p w:rsidR="00317A39" w:rsidRDefault="002E7EE2">
      <w:r>
        <w:rPr>
          <w:noProof/>
        </w:rPr>
        <w:lastRenderedPageBreak/>
        <w:pict>
          <v:shape id="_x0000_s1043" type="#_x0000_t202" style="position:absolute;margin-left:239.25pt;margin-top:-3.65pt;width:252pt;height:63pt;z-index:16" filled="f" stroked="f">
            <v:textbox style="mso-next-textbox:#_x0000_s1043">
              <w:txbxContent>
                <w:p w:rsidR="00317A39" w:rsidRPr="005832E3" w:rsidRDefault="00317A39" w:rsidP="00287C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12 </w:t>
                  </w:r>
                </w:p>
                <w:p w:rsidR="00317A39" w:rsidRPr="005832E3" w:rsidRDefault="00317A39" w:rsidP="00287C45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455589" w:rsidP="00287C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287C45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7A39" w:rsidRPr="00287C45" w:rsidRDefault="00317A39" w:rsidP="00287C45"/>
    <w:p w:rsidR="00317A39" w:rsidRPr="00287C45" w:rsidRDefault="00317A39" w:rsidP="00287C45"/>
    <w:p w:rsidR="00317A39" w:rsidRPr="00287C45" w:rsidRDefault="00317A39" w:rsidP="00287C45"/>
    <w:p w:rsidR="00317A39" w:rsidRPr="00287C45" w:rsidRDefault="00317A39" w:rsidP="00287C45"/>
    <w:p w:rsidR="00317A39" w:rsidRPr="00287C45" w:rsidRDefault="00317A39" w:rsidP="00287C45"/>
    <w:p w:rsidR="00317A39" w:rsidRPr="00287C45" w:rsidRDefault="00317A39" w:rsidP="00287C45"/>
    <w:p w:rsidR="00317A39" w:rsidRDefault="00317A39" w:rsidP="00287C45"/>
    <w:p w:rsidR="00317A39" w:rsidRPr="00287C45" w:rsidRDefault="00317A39" w:rsidP="00287C45">
      <w:pPr>
        <w:rPr>
          <w:b/>
          <w:bCs/>
          <w:sz w:val="24"/>
          <w:szCs w:val="24"/>
        </w:rPr>
      </w:pPr>
    </w:p>
    <w:p w:rsidR="00317A39" w:rsidRDefault="00317A39" w:rsidP="00287C45">
      <w:pPr>
        <w:jc w:val="center"/>
        <w:rPr>
          <w:b/>
          <w:bCs/>
          <w:sz w:val="24"/>
          <w:szCs w:val="24"/>
        </w:rPr>
      </w:pPr>
      <w:r w:rsidRPr="00287C45">
        <w:rPr>
          <w:b/>
          <w:bCs/>
          <w:sz w:val="24"/>
          <w:szCs w:val="24"/>
        </w:rPr>
        <w:t xml:space="preserve">Межбюджетные трансферты, </w:t>
      </w:r>
    </w:p>
    <w:p w:rsidR="00317A39" w:rsidRDefault="00317A39" w:rsidP="00287C45">
      <w:pPr>
        <w:jc w:val="center"/>
        <w:rPr>
          <w:b/>
          <w:bCs/>
          <w:sz w:val="24"/>
          <w:szCs w:val="24"/>
        </w:rPr>
      </w:pPr>
      <w:proofErr w:type="gramStart"/>
      <w:r w:rsidRPr="00287C45">
        <w:rPr>
          <w:b/>
          <w:bCs/>
          <w:sz w:val="24"/>
          <w:szCs w:val="24"/>
        </w:rPr>
        <w:t>получаемые</w:t>
      </w:r>
      <w:proofErr w:type="gramEnd"/>
      <w:r w:rsidRPr="00287C45">
        <w:rPr>
          <w:b/>
          <w:bCs/>
          <w:sz w:val="24"/>
          <w:szCs w:val="24"/>
        </w:rPr>
        <w:t xml:space="preserve"> из областного бюджета</w:t>
      </w:r>
      <w:r>
        <w:rPr>
          <w:b/>
          <w:bCs/>
          <w:sz w:val="24"/>
          <w:szCs w:val="24"/>
        </w:rPr>
        <w:t>,</w:t>
      </w:r>
      <w:r w:rsidRPr="00287C45">
        <w:rPr>
          <w:b/>
          <w:bCs/>
          <w:sz w:val="24"/>
          <w:szCs w:val="24"/>
        </w:rPr>
        <w:t xml:space="preserve"> на 2016 год</w:t>
      </w:r>
      <w:r>
        <w:rPr>
          <w:b/>
          <w:bCs/>
          <w:sz w:val="24"/>
          <w:szCs w:val="24"/>
        </w:rPr>
        <w:t xml:space="preserve"> </w:t>
      </w:r>
    </w:p>
    <w:p w:rsidR="00317A39" w:rsidRDefault="00317A39" w:rsidP="00287C45">
      <w:pPr>
        <w:jc w:val="center"/>
        <w:rPr>
          <w:b/>
          <w:bCs/>
          <w:sz w:val="24"/>
          <w:szCs w:val="24"/>
        </w:rPr>
      </w:pPr>
    </w:p>
    <w:p w:rsidR="00317A39" w:rsidRDefault="00317A39" w:rsidP="00287C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(тыс. рублей) </w:t>
      </w:r>
    </w:p>
    <w:tbl>
      <w:tblPr>
        <w:tblW w:w="9582" w:type="dxa"/>
        <w:tblInd w:w="-106" w:type="dxa"/>
        <w:tblLook w:val="00A0"/>
      </w:tblPr>
      <w:tblGrid>
        <w:gridCol w:w="2818"/>
        <w:gridCol w:w="5702"/>
        <w:gridCol w:w="1062"/>
      </w:tblGrid>
      <w:tr w:rsidR="00317A39" w:rsidRPr="00287C45">
        <w:trPr>
          <w:trHeight w:val="78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87C45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87C45">
              <w:rPr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87C4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17A39" w:rsidRPr="00287C45">
        <w:trPr>
          <w:trHeight w:val="25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87C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87C4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87C4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A39" w:rsidRPr="00287C45">
        <w:trPr>
          <w:trHeight w:val="34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 xml:space="preserve">709 081 </w:t>
            </w:r>
          </w:p>
        </w:tc>
      </w:tr>
      <w:tr w:rsidR="00317A39" w:rsidRPr="00287C45">
        <w:trPr>
          <w:trHeight w:val="569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>000 2 02 01000 00 000 151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 xml:space="preserve">Дотации  бюджетам субъектов Российской Федерации и муниципальных образований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 xml:space="preserve">63 978 </w:t>
            </w:r>
          </w:p>
        </w:tc>
      </w:tr>
      <w:tr w:rsidR="00317A39" w:rsidRPr="00287C45">
        <w:trPr>
          <w:trHeight w:val="549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000 2 02 01001 05 0000 151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63 978 </w:t>
            </w:r>
          </w:p>
        </w:tc>
      </w:tr>
      <w:tr w:rsidR="00317A39" w:rsidRPr="00287C45">
        <w:trPr>
          <w:trHeight w:val="70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>000 2 02 02000 00 0000 151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 xml:space="preserve">8 206 </w:t>
            </w:r>
          </w:p>
        </w:tc>
      </w:tr>
      <w:tr w:rsidR="00317A39" w:rsidRPr="00287C45">
        <w:trPr>
          <w:trHeight w:val="49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000 2 02 02051 05 0000 151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548 </w:t>
            </w:r>
          </w:p>
        </w:tc>
      </w:tr>
      <w:tr w:rsidR="00317A39" w:rsidRPr="00287C45">
        <w:trPr>
          <w:trHeight w:val="278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000 2 02 02999 05 0000  151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7 658 </w:t>
            </w:r>
          </w:p>
        </w:tc>
      </w:tr>
      <w:tr w:rsidR="00317A39" w:rsidRPr="00287C45">
        <w:trPr>
          <w:trHeight w:val="55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 xml:space="preserve">636 483 </w:t>
            </w:r>
          </w:p>
        </w:tc>
      </w:tr>
      <w:tr w:rsidR="00317A39" w:rsidRPr="00287C45">
        <w:trPr>
          <w:trHeight w:val="60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000 2 02 03001 05 0000 151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72 426 </w:t>
            </w:r>
          </w:p>
        </w:tc>
      </w:tr>
      <w:tr w:rsidR="00317A39" w:rsidRPr="00287C45">
        <w:trPr>
          <w:trHeight w:val="61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000 2 02 03003 05 0000 151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1 236 </w:t>
            </w:r>
          </w:p>
        </w:tc>
      </w:tr>
      <w:tr w:rsidR="00317A39" w:rsidRPr="00287C45">
        <w:trPr>
          <w:trHeight w:val="97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000 2 02 03004 05 0000 151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для лиц, награжденных знаком Почетный донор СССР; Почётный донор России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4 055 </w:t>
            </w:r>
          </w:p>
        </w:tc>
      </w:tr>
      <w:tr w:rsidR="00317A39" w:rsidRPr="00287C45">
        <w:trPr>
          <w:trHeight w:val="97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000 2 02 03007 05 0000 151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Субсидии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18 </w:t>
            </w:r>
          </w:p>
        </w:tc>
      </w:tr>
      <w:tr w:rsidR="00317A39" w:rsidRPr="00287C45">
        <w:trPr>
          <w:trHeight w:val="94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000 2 02 03012 05 0000 151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22 </w:t>
            </w:r>
          </w:p>
        </w:tc>
      </w:tr>
      <w:tr w:rsidR="00317A39" w:rsidRPr="00287C45">
        <w:trPr>
          <w:trHeight w:val="79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000 2 02 03015 05 0000 151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1 574 </w:t>
            </w:r>
          </w:p>
        </w:tc>
      </w:tr>
      <w:tr w:rsidR="00317A39" w:rsidRPr="00287C45">
        <w:trPr>
          <w:trHeight w:val="88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000 2 02 03020 05 0000 151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292 </w:t>
            </w:r>
          </w:p>
        </w:tc>
      </w:tr>
      <w:tr w:rsidR="00317A39" w:rsidRPr="00287C45">
        <w:trPr>
          <w:trHeight w:val="70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lastRenderedPageBreak/>
              <w:t>000 2 02 03021 05 0000 151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3 059 </w:t>
            </w:r>
          </w:p>
        </w:tc>
      </w:tr>
      <w:tr w:rsidR="00317A39" w:rsidRPr="00287C45">
        <w:trPr>
          <w:trHeight w:val="70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000 2 02 03022 05 0000 151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1 772 </w:t>
            </w:r>
          </w:p>
        </w:tc>
      </w:tr>
      <w:tr w:rsidR="00317A39" w:rsidRPr="00287C45">
        <w:trPr>
          <w:trHeight w:val="73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000 2 02 03024 05 0000 151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504 321 </w:t>
            </w:r>
          </w:p>
        </w:tc>
      </w:tr>
      <w:tr w:rsidR="00317A39" w:rsidRPr="00287C45">
        <w:trPr>
          <w:trHeight w:val="79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000 2 02 03027 05 0000 151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содержание ребёнка  в семье опекуна и приемной семье, а также вознаграждение</w:t>
            </w:r>
            <w:r>
              <w:rPr>
                <w:sz w:val="22"/>
                <w:szCs w:val="22"/>
              </w:rPr>
              <w:t>,</w:t>
            </w:r>
            <w:r w:rsidRPr="00287C45">
              <w:rPr>
                <w:sz w:val="22"/>
                <w:szCs w:val="22"/>
              </w:rPr>
              <w:t xml:space="preserve"> причитающееся приёмному родителю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9 513 </w:t>
            </w:r>
          </w:p>
        </w:tc>
      </w:tr>
      <w:tr w:rsidR="00317A39" w:rsidRPr="00287C45">
        <w:trPr>
          <w:trHeight w:val="121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000 2 02 03029 05 0000 151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8 013 </w:t>
            </w:r>
          </w:p>
        </w:tc>
      </w:tr>
      <w:tr w:rsidR="00317A39" w:rsidRPr="00287C45">
        <w:trPr>
          <w:trHeight w:val="91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000 2 02 03090 05 0000 151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</w:t>
            </w:r>
            <w:r>
              <w:rPr>
                <w:sz w:val="22"/>
                <w:szCs w:val="22"/>
              </w:rPr>
              <w:t xml:space="preserve"> </w:t>
            </w:r>
            <w:r w:rsidRPr="00287C45">
              <w:rPr>
                <w:sz w:val="22"/>
                <w:szCs w:val="22"/>
              </w:rPr>
              <w:t xml:space="preserve">назначаемой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10 168 </w:t>
            </w:r>
          </w:p>
        </w:tc>
      </w:tr>
      <w:tr w:rsidR="00317A39" w:rsidRPr="00287C45">
        <w:trPr>
          <w:trHeight w:val="87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000 2 02 03115 05 0000 151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долгосрочным,</w:t>
            </w:r>
            <w:r>
              <w:rPr>
                <w:sz w:val="22"/>
                <w:szCs w:val="22"/>
              </w:rPr>
              <w:t xml:space="preserve"> </w:t>
            </w:r>
            <w:r w:rsidRPr="00287C4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реднесрочным и краткосрочным кре</w:t>
            </w:r>
            <w:r w:rsidRPr="00287C45">
              <w:rPr>
                <w:sz w:val="22"/>
                <w:szCs w:val="22"/>
              </w:rPr>
              <w:t>дитам, взятыми малыми формами хозяйствования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1 688 </w:t>
            </w:r>
          </w:p>
        </w:tc>
      </w:tr>
      <w:tr w:rsidR="00317A39" w:rsidRPr="00287C45">
        <w:trPr>
          <w:trHeight w:val="87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000 2 02 03119 05 0000 151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 сиротам и детям, оставшимся  без попечения родителей,</w:t>
            </w:r>
            <w:r>
              <w:rPr>
                <w:sz w:val="22"/>
                <w:szCs w:val="22"/>
              </w:rPr>
              <w:t xml:space="preserve"> </w:t>
            </w:r>
            <w:r w:rsidRPr="00287C45">
              <w:rPr>
                <w:sz w:val="22"/>
                <w:szCs w:val="22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1 000 </w:t>
            </w:r>
          </w:p>
        </w:tc>
      </w:tr>
      <w:tr w:rsidR="00317A39" w:rsidRPr="00287C45">
        <w:trPr>
          <w:trHeight w:val="70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000 2 02 03121 05 0000 151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1 199 </w:t>
            </w:r>
          </w:p>
        </w:tc>
      </w:tr>
      <w:tr w:rsidR="00317A39" w:rsidRPr="00287C45">
        <w:trPr>
          <w:trHeight w:val="106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000 2 02 03122 05 0000 151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ив связи с материнством и лицам</w:t>
            </w:r>
            <w:r>
              <w:rPr>
                <w:sz w:val="22"/>
                <w:szCs w:val="22"/>
              </w:rPr>
              <w:t xml:space="preserve">, уволенным в </w:t>
            </w:r>
            <w:r w:rsidRPr="00287C45">
              <w:rPr>
                <w:sz w:val="22"/>
                <w:szCs w:val="22"/>
              </w:rPr>
              <w:t>связи с ликвидацией организаций (прекращением деятельности,</w:t>
            </w:r>
            <w:r>
              <w:rPr>
                <w:sz w:val="22"/>
                <w:szCs w:val="22"/>
              </w:rPr>
              <w:t xml:space="preserve"> </w:t>
            </w:r>
            <w:r w:rsidRPr="00287C45">
              <w:rPr>
                <w:sz w:val="22"/>
                <w:szCs w:val="22"/>
              </w:rPr>
              <w:t>полномочий физическими лицами)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13 154 </w:t>
            </w:r>
          </w:p>
        </w:tc>
      </w:tr>
      <w:tr w:rsidR="00317A39" w:rsidRPr="00287C45">
        <w:trPr>
          <w:trHeight w:val="945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000 2 02 03123 05 0000 151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Субвенции бюджетам муниципальных районов на</w:t>
            </w:r>
            <w:r>
              <w:rPr>
                <w:sz w:val="22"/>
                <w:szCs w:val="22"/>
              </w:rPr>
              <w:t xml:space="preserve"> </w:t>
            </w:r>
            <w:r w:rsidRPr="00287C45">
              <w:rPr>
                <w:sz w:val="22"/>
                <w:szCs w:val="22"/>
              </w:rPr>
              <w:t xml:space="preserve">осуществление переданных полномочий Российской Федерации по предоставлению отдельных мер </w:t>
            </w:r>
            <w:r>
              <w:rPr>
                <w:sz w:val="22"/>
                <w:szCs w:val="22"/>
              </w:rPr>
              <w:t>социальной поддержки граждан, по</w:t>
            </w:r>
            <w:r w:rsidRPr="00287C45">
              <w:rPr>
                <w:sz w:val="22"/>
                <w:szCs w:val="22"/>
              </w:rPr>
              <w:t>двергшихся воздействию радиации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2 363 </w:t>
            </w:r>
          </w:p>
        </w:tc>
      </w:tr>
      <w:tr w:rsidR="00317A39" w:rsidRPr="00287C45">
        <w:trPr>
          <w:trHeight w:val="30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000 2 02 03999 05 0000 151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610 </w:t>
            </w:r>
          </w:p>
        </w:tc>
      </w:tr>
      <w:tr w:rsidR="00317A39" w:rsidRPr="00287C45">
        <w:trPr>
          <w:trHeight w:val="2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>Иные межбюджетные тра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287C45">
              <w:rPr>
                <w:b/>
                <w:bCs/>
                <w:sz w:val="22"/>
                <w:szCs w:val="22"/>
              </w:rPr>
              <w:t xml:space="preserve">сферты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87C45">
              <w:rPr>
                <w:b/>
                <w:bCs/>
                <w:sz w:val="22"/>
                <w:szCs w:val="22"/>
              </w:rPr>
              <w:t xml:space="preserve">414 </w:t>
            </w:r>
          </w:p>
        </w:tc>
      </w:tr>
      <w:tr w:rsidR="00317A39" w:rsidRPr="00287C45">
        <w:trPr>
          <w:trHeight w:val="7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000 2 02 04025 05 0000 151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14 </w:t>
            </w:r>
          </w:p>
        </w:tc>
      </w:tr>
      <w:tr w:rsidR="00317A39" w:rsidRPr="00287C45">
        <w:trPr>
          <w:trHeight w:val="64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000 2 02 04999 05 0000 151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287C45" w:rsidRDefault="00317A39" w:rsidP="00287C4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7C45">
              <w:rPr>
                <w:sz w:val="22"/>
                <w:szCs w:val="22"/>
              </w:rPr>
              <w:t xml:space="preserve">400 </w:t>
            </w:r>
          </w:p>
        </w:tc>
      </w:tr>
    </w:tbl>
    <w:p w:rsidR="00317A39" w:rsidRDefault="00317A39" w:rsidP="00287C45">
      <w:pPr>
        <w:jc w:val="right"/>
        <w:rPr>
          <w:b/>
          <w:bCs/>
          <w:sz w:val="24"/>
          <w:szCs w:val="24"/>
        </w:rPr>
      </w:pPr>
    </w:p>
    <w:p w:rsidR="00317A39" w:rsidRDefault="002E7EE2" w:rsidP="00287C45">
      <w:pPr>
        <w:jc w:val="right"/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44" type="#_x0000_t202" style="position:absolute;left:0;text-align:left;margin-left:242.25pt;margin-top:-1.4pt;width:252pt;height:80.25pt;z-index:17" filled="f" stroked="f">
            <v:textbox style="mso-next-textbox:#_x0000_s1044">
              <w:txbxContent>
                <w:p w:rsidR="00317A39" w:rsidRDefault="00317A39" w:rsidP="003757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№ 1</w:t>
                  </w:r>
                </w:p>
                <w:p w:rsidR="00317A39" w:rsidRPr="005832E3" w:rsidRDefault="00317A39" w:rsidP="003757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13 </w:t>
                  </w:r>
                </w:p>
                <w:p w:rsidR="00317A39" w:rsidRPr="005832E3" w:rsidRDefault="00317A39" w:rsidP="00375769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AC163E" w:rsidP="003757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375769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7A39" w:rsidRPr="00375769" w:rsidRDefault="00317A39" w:rsidP="00375769">
      <w:pPr>
        <w:rPr>
          <w:sz w:val="24"/>
          <w:szCs w:val="24"/>
        </w:rPr>
      </w:pPr>
    </w:p>
    <w:p w:rsidR="00317A39" w:rsidRPr="00375769" w:rsidRDefault="00317A39" w:rsidP="00375769">
      <w:pPr>
        <w:rPr>
          <w:sz w:val="24"/>
          <w:szCs w:val="24"/>
        </w:rPr>
      </w:pPr>
    </w:p>
    <w:p w:rsidR="00317A39" w:rsidRPr="00375769" w:rsidRDefault="00317A39" w:rsidP="00375769">
      <w:pPr>
        <w:rPr>
          <w:sz w:val="24"/>
          <w:szCs w:val="24"/>
        </w:rPr>
      </w:pPr>
    </w:p>
    <w:p w:rsidR="00317A39" w:rsidRPr="00375769" w:rsidRDefault="00317A39" w:rsidP="00375769">
      <w:pPr>
        <w:rPr>
          <w:sz w:val="24"/>
          <w:szCs w:val="24"/>
        </w:rPr>
      </w:pPr>
    </w:p>
    <w:p w:rsidR="00317A39" w:rsidRPr="00375769" w:rsidRDefault="00317A39" w:rsidP="00375769">
      <w:pPr>
        <w:rPr>
          <w:sz w:val="24"/>
          <w:szCs w:val="24"/>
        </w:rPr>
      </w:pPr>
    </w:p>
    <w:p w:rsidR="00317A39" w:rsidRPr="00375769" w:rsidRDefault="00317A39" w:rsidP="00375769">
      <w:pPr>
        <w:rPr>
          <w:sz w:val="24"/>
          <w:szCs w:val="24"/>
        </w:rPr>
      </w:pPr>
    </w:p>
    <w:p w:rsidR="00317A39" w:rsidRDefault="00317A39" w:rsidP="00375769">
      <w:pPr>
        <w:rPr>
          <w:sz w:val="24"/>
          <w:szCs w:val="24"/>
        </w:rPr>
      </w:pPr>
    </w:p>
    <w:p w:rsidR="00317A39" w:rsidRDefault="00317A39" w:rsidP="00375769">
      <w:pPr>
        <w:rPr>
          <w:sz w:val="24"/>
          <w:szCs w:val="24"/>
        </w:rPr>
      </w:pPr>
    </w:p>
    <w:p w:rsidR="00317A39" w:rsidRPr="00375769" w:rsidRDefault="00317A39" w:rsidP="00375769">
      <w:pPr>
        <w:jc w:val="center"/>
        <w:rPr>
          <w:b/>
          <w:bCs/>
          <w:sz w:val="24"/>
          <w:szCs w:val="24"/>
        </w:rPr>
      </w:pPr>
      <w:r w:rsidRPr="00375769">
        <w:rPr>
          <w:b/>
          <w:bCs/>
          <w:sz w:val="24"/>
          <w:szCs w:val="24"/>
        </w:rPr>
        <w:t xml:space="preserve">Распределение </w:t>
      </w:r>
    </w:p>
    <w:p w:rsidR="00317A39" w:rsidRDefault="00317A39" w:rsidP="00375769">
      <w:pPr>
        <w:jc w:val="center"/>
        <w:rPr>
          <w:b/>
          <w:bCs/>
          <w:sz w:val="24"/>
          <w:szCs w:val="24"/>
        </w:rPr>
      </w:pPr>
      <w:r w:rsidRPr="00375769">
        <w:rPr>
          <w:b/>
          <w:bCs/>
          <w:sz w:val="24"/>
          <w:szCs w:val="24"/>
        </w:rPr>
        <w:t>дотаций на выравнивание бюджетной обеспеченности бюджетам поселений, входящих в состав муниципального района "</w:t>
      </w:r>
      <w:proofErr w:type="spellStart"/>
      <w:r w:rsidRPr="00375769">
        <w:rPr>
          <w:b/>
          <w:bCs/>
          <w:sz w:val="24"/>
          <w:szCs w:val="24"/>
        </w:rPr>
        <w:t>Новооскольский</w:t>
      </w:r>
      <w:proofErr w:type="spellEnd"/>
      <w:r w:rsidRPr="00375769">
        <w:rPr>
          <w:b/>
          <w:bCs/>
          <w:sz w:val="24"/>
          <w:szCs w:val="24"/>
        </w:rPr>
        <w:t xml:space="preserve"> район"</w:t>
      </w:r>
      <w:r>
        <w:rPr>
          <w:b/>
          <w:bCs/>
          <w:sz w:val="24"/>
          <w:szCs w:val="24"/>
        </w:rPr>
        <w:t xml:space="preserve">, </w:t>
      </w:r>
      <w:r w:rsidRPr="00375769">
        <w:rPr>
          <w:b/>
          <w:bCs/>
          <w:sz w:val="24"/>
          <w:szCs w:val="24"/>
        </w:rPr>
        <w:t>на 2016 год</w:t>
      </w:r>
    </w:p>
    <w:p w:rsidR="00317A39" w:rsidRDefault="00317A39" w:rsidP="00375769">
      <w:pPr>
        <w:rPr>
          <w:sz w:val="24"/>
          <w:szCs w:val="24"/>
        </w:rPr>
      </w:pPr>
    </w:p>
    <w:p w:rsidR="00317A39" w:rsidRDefault="00317A39" w:rsidP="0034337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4337E">
        <w:rPr>
          <w:b/>
          <w:bCs/>
          <w:sz w:val="24"/>
          <w:szCs w:val="24"/>
        </w:rPr>
        <w:t>(тыс. рублей)</w:t>
      </w:r>
    </w:p>
    <w:tbl>
      <w:tblPr>
        <w:tblW w:w="9513" w:type="dxa"/>
        <w:tblInd w:w="-106" w:type="dxa"/>
        <w:tblLook w:val="00A0"/>
      </w:tblPr>
      <w:tblGrid>
        <w:gridCol w:w="720"/>
        <w:gridCol w:w="7233"/>
        <w:gridCol w:w="1560"/>
      </w:tblGrid>
      <w:tr w:rsidR="00317A39" w:rsidRPr="00EC0719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071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71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071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C071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0719">
              <w:rPr>
                <w:b/>
                <w:bCs/>
                <w:sz w:val="24"/>
                <w:szCs w:val="24"/>
              </w:rPr>
              <w:t>Наименование бюджетополучателей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0719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17A39" w:rsidRPr="00EC0719">
        <w:trPr>
          <w:trHeight w:val="5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Администрация городского поселения "Город Новый Оскол"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0,0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Беломестненского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5 029,0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Большеивановского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4 858,0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Богородского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5 278,0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Боровогриневского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5 493,0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Васильдольского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3 649,0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Великомихайловского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4 477,0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Глинновского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3 972,0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8 842,0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Ниновского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10 407,0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Новобезгинского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3 779,0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Оскольского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502,0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Администрация Солонец-Полянского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3 933,0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Старобезгинского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4 401,0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Тростенецкого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4 303,0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Шараповского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5 154,0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Яковлевского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3 849,0</w:t>
            </w:r>
          </w:p>
        </w:tc>
      </w:tr>
      <w:tr w:rsidR="00317A39" w:rsidRPr="00EC071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18.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C0719">
              <w:rPr>
                <w:sz w:val="24"/>
                <w:szCs w:val="24"/>
              </w:rPr>
              <w:t>Ярского</w:t>
            </w:r>
            <w:proofErr w:type="spellEnd"/>
            <w:r w:rsidRPr="00EC071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4 331,0</w:t>
            </w:r>
          </w:p>
        </w:tc>
      </w:tr>
      <w:tr w:rsidR="00317A39" w:rsidRPr="00EC071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0719">
              <w:rPr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071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C0719" w:rsidRDefault="00317A39" w:rsidP="00EC0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0719">
              <w:rPr>
                <w:b/>
                <w:bCs/>
                <w:sz w:val="24"/>
                <w:szCs w:val="24"/>
              </w:rPr>
              <w:t>82 257,0</w:t>
            </w:r>
          </w:p>
        </w:tc>
      </w:tr>
    </w:tbl>
    <w:p w:rsidR="00317A39" w:rsidRDefault="002E7EE2" w:rsidP="0034337E">
      <w:pPr>
        <w:jc w:val="right"/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45" type="#_x0000_t202" style="position:absolute;left:0;text-align:left;margin-left:242.25pt;margin-top:-1.4pt;width:252pt;height:80.25pt;z-index:18;mso-position-horizontal-relative:text;mso-position-vertical-relative:text" filled="f" stroked="f">
            <v:textbox style="mso-next-textbox:#_x0000_s1045">
              <w:txbxContent>
                <w:p w:rsidR="00317A39" w:rsidRDefault="00317A39" w:rsidP="002014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№ 2</w:t>
                  </w:r>
                </w:p>
                <w:p w:rsidR="00317A39" w:rsidRPr="005832E3" w:rsidRDefault="00317A39" w:rsidP="002014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13 </w:t>
                  </w:r>
                </w:p>
                <w:p w:rsidR="00317A39" w:rsidRPr="005832E3" w:rsidRDefault="00317A39" w:rsidP="002014FD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AC163E" w:rsidP="002014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2014FD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317A39" w:rsidRPr="0034337E">
        <w:rPr>
          <w:b/>
          <w:bCs/>
          <w:sz w:val="24"/>
          <w:szCs w:val="24"/>
        </w:rPr>
        <w:t xml:space="preserve"> </w:t>
      </w:r>
    </w:p>
    <w:p w:rsidR="00317A39" w:rsidRPr="002014FD" w:rsidRDefault="00317A39" w:rsidP="002014FD">
      <w:pPr>
        <w:rPr>
          <w:sz w:val="24"/>
          <w:szCs w:val="24"/>
        </w:rPr>
      </w:pPr>
    </w:p>
    <w:p w:rsidR="00317A39" w:rsidRPr="002014FD" w:rsidRDefault="00317A39" w:rsidP="002014FD">
      <w:pPr>
        <w:rPr>
          <w:sz w:val="24"/>
          <w:szCs w:val="24"/>
        </w:rPr>
      </w:pPr>
    </w:p>
    <w:p w:rsidR="00317A39" w:rsidRPr="002014FD" w:rsidRDefault="00317A39" w:rsidP="002014FD">
      <w:pPr>
        <w:rPr>
          <w:sz w:val="24"/>
          <w:szCs w:val="24"/>
        </w:rPr>
      </w:pPr>
    </w:p>
    <w:p w:rsidR="00317A39" w:rsidRPr="002014FD" w:rsidRDefault="00317A39" w:rsidP="002014FD">
      <w:pPr>
        <w:rPr>
          <w:sz w:val="24"/>
          <w:szCs w:val="24"/>
        </w:rPr>
      </w:pPr>
    </w:p>
    <w:p w:rsidR="00317A39" w:rsidRPr="002014FD" w:rsidRDefault="00317A39" w:rsidP="002014FD">
      <w:pPr>
        <w:rPr>
          <w:sz w:val="24"/>
          <w:szCs w:val="24"/>
        </w:rPr>
      </w:pPr>
    </w:p>
    <w:p w:rsidR="00317A39" w:rsidRDefault="00317A39" w:rsidP="002014FD">
      <w:pPr>
        <w:rPr>
          <w:sz w:val="24"/>
          <w:szCs w:val="24"/>
        </w:rPr>
      </w:pPr>
    </w:p>
    <w:p w:rsidR="00317A39" w:rsidRDefault="00317A39" w:rsidP="002014FD">
      <w:pPr>
        <w:rPr>
          <w:sz w:val="24"/>
          <w:szCs w:val="24"/>
        </w:rPr>
      </w:pPr>
    </w:p>
    <w:p w:rsidR="00317A39" w:rsidRDefault="00317A39" w:rsidP="002014FD">
      <w:pPr>
        <w:rPr>
          <w:sz w:val="24"/>
          <w:szCs w:val="24"/>
        </w:rPr>
      </w:pPr>
    </w:p>
    <w:p w:rsidR="00317A39" w:rsidRPr="002014FD" w:rsidRDefault="00317A39" w:rsidP="002014FD">
      <w:pPr>
        <w:jc w:val="center"/>
        <w:rPr>
          <w:b/>
          <w:bCs/>
          <w:sz w:val="24"/>
          <w:szCs w:val="24"/>
        </w:rPr>
      </w:pPr>
      <w:r w:rsidRPr="002014FD">
        <w:rPr>
          <w:b/>
          <w:bCs/>
          <w:sz w:val="24"/>
          <w:szCs w:val="24"/>
        </w:rPr>
        <w:t xml:space="preserve">Распределение </w:t>
      </w:r>
    </w:p>
    <w:p w:rsidR="00317A39" w:rsidRDefault="00317A39" w:rsidP="002014FD">
      <w:pPr>
        <w:jc w:val="center"/>
        <w:rPr>
          <w:b/>
          <w:bCs/>
          <w:sz w:val="24"/>
          <w:szCs w:val="24"/>
        </w:rPr>
      </w:pPr>
      <w:r w:rsidRPr="002014FD">
        <w:rPr>
          <w:b/>
          <w:bCs/>
          <w:sz w:val="24"/>
          <w:szCs w:val="24"/>
        </w:rPr>
        <w:t>субвенций бюджетам поселений, входящих в состав муниципального района "</w:t>
      </w:r>
      <w:proofErr w:type="spellStart"/>
      <w:r w:rsidRPr="002014FD">
        <w:rPr>
          <w:b/>
          <w:bCs/>
          <w:sz w:val="24"/>
          <w:szCs w:val="24"/>
        </w:rPr>
        <w:t>Новооскольский</w:t>
      </w:r>
      <w:proofErr w:type="spellEnd"/>
      <w:r w:rsidRPr="002014FD">
        <w:rPr>
          <w:b/>
          <w:bCs/>
          <w:sz w:val="24"/>
          <w:szCs w:val="24"/>
        </w:rPr>
        <w:t xml:space="preserve"> район"</w:t>
      </w:r>
      <w:r>
        <w:rPr>
          <w:b/>
          <w:bCs/>
          <w:sz w:val="24"/>
          <w:szCs w:val="24"/>
        </w:rPr>
        <w:t xml:space="preserve">, на осуществление полномочий </w:t>
      </w:r>
      <w:r w:rsidRPr="002014FD">
        <w:rPr>
          <w:b/>
          <w:bCs/>
          <w:sz w:val="24"/>
          <w:szCs w:val="24"/>
        </w:rPr>
        <w:t>по государственной регистраци</w:t>
      </w:r>
      <w:r>
        <w:rPr>
          <w:b/>
          <w:bCs/>
          <w:sz w:val="24"/>
          <w:szCs w:val="24"/>
        </w:rPr>
        <w:t xml:space="preserve">и актов гражданского состояния </w:t>
      </w:r>
      <w:r w:rsidRPr="002014FD">
        <w:rPr>
          <w:b/>
          <w:bCs/>
          <w:sz w:val="24"/>
          <w:szCs w:val="24"/>
        </w:rPr>
        <w:t xml:space="preserve">на 2016 год    </w:t>
      </w:r>
    </w:p>
    <w:p w:rsidR="00317A39" w:rsidRDefault="00317A39" w:rsidP="002014FD">
      <w:pPr>
        <w:jc w:val="center"/>
        <w:rPr>
          <w:b/>
          <w:bCs/>
          <w:sz w:val="24"/>
          <w:szCs w:val="24"/>
        </w:rPr>
      </w:pPr>
    </w:p>
    <w:p w:rsidR="00317A39" w:rsidRDefault="00317A39" w:rsidP="002014F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(тыс. рублей) </w:t>
      </w:r>
    </w:p>
    <w:tbl>
      <w:tblPr>
        <w:tblW w:w="9513" w:type="dxa"/>
        <w:tblInd w:w="-106" w:type="dxa"/>
        <w:tblLook w:val="00A0"/>
      </w:tblPr>
      <w:tblGrid>
        <w:gridCol w:w="720"/>
        <w:gridCol w:w="7233"/>
        <w:gridCol w:w="1560"/>
      </w:tblGrid>
      <w:tr w:rsidR="00317A39" w:rsidRPr="000A657F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657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57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657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A657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657F">
              <w:rPr>
                <w:b/>
                <w:bCs/>
                <w:sz w:val="24"/>
                <w:szCs w:val="24"/>
              </w:rPr>
              <w:t>Наименование бюджетополучателей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657F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17A39" w:rsidRPr="000A657F">
        <w:trPr>
          <w:trHeight w:val="3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Администрация городского поселения "Город Новый Оскол"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Беломестненского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1,0</w:t>
            </w:r>
          </w:p>
        </w:tc>
      </w:tr>
      <w:tr w:rsidR="00317A39" w:rsidRPr="000A657F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Большеивановского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Богородского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Боровогриневского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Васильдольского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Великомихайловского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Глинновского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Ниновского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1,0</w:t>
            </w:r>
          </w:p>
        </w:tc>
      </w:tr>
      <w:tr w:rsidR="00317A39" w:rsidRPr="000A657F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Новобезгинского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Оскольского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1,0</w:t>
            </w:r>
          </w:p>
        </w:tc>
      </w:tr>
      <w:tr w:rsidR="00317A39" w:rsidRPr="000A657F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Администрация Солонец-Полянского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Старобезгинского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Тростенецкого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Шараповского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Яковлевского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4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18.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A657F">
              <w:rPr>
                <w:sz w:val="24"/>
                <w:szCs w:val="24"/>
              </w:rPr>
              <w:t>Ярского</w:t>
            </w:r>
            <w:proofErr w:type="spellEnd"/>
            <w:r w:rsidRPr="000A657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657F">
              <w:rPr>
                <w:sz w:val="24"/>
                <w:szCs w:val="24"/>
              </w:rPr>
              <w:t>0,0</w:t>
            </w:r>
          </w:p>
        </w:tc>
      </w:tr>
      <w:tr w:rsidR="00317A39" w:rsidRPr="000A657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657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0A657F" w:rsidRDefault="00317A39" w:rsidP="000A65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657F">
              <w:rPr>
                <w:b/>
                <w:bCs/>
                <w:sz w:val="24"/>
                <w:szCs w:val="24"/>
              </w:rPr>
              <w:t>3,0</w:t>
            </w:r>
          </w:p>
        </w:tc>
      </w:tr>
    </w:tbl>
    <w:p w:rsidR="00317A39" w:rsidRDefault="00317A39" w:rsidP="002014FD">
      <w:pPr>
        <w:jc w:val="right"/>
        <w:rPr>
          <w:b/>
          <w:bCs/>
          <w:sz w:val="24"/>
          <w:szCs w:val="24"/>
        </w:rPr>
      </w:pPr>
    </w:p>
    <w:p w:rsidR="00317A39" w:rsidRDefault="00317A39" w:rsidP="002014FD">
      <w:pPr>
        <w:jc w:val="right"/>
        <w:rPr>
          <w:b/>
          <w:bCs/>
          <w:sz w:val="24"/>
          <w:szCs w:val="24"/>
        </w:rPr>
      </w:pPr>
    </w:p>
    <w:p w:rsidR="00317A39" w:rsidRDefault="00317A39" w:rsidP="002014FD">
      <w:pPr>
        <w:jc w:val="right"/>
        <w:rPr>
          <w:b/>
          <w:bCs/>
          <w:sz w:val="24"/>
          <w:szCs w:val="24"/>
        </w:rPr>
      </w:pPr>
    </w:p>
    <w:p w:rsidR="00317A39" w:rsidRDefault="00317A39" w:rsidP="002014FD">
      <w:pPr>
        <w:jc w:val="right"/>
        <w:rPr>
          <w:b/>
          <w:bCs/>
          <w:sz w:val="24"/>
          <w:szCs w:val="24"/>
        </w:rPr>
      </w:pPr>
    </w:p>
    <w:p w:rsidR="00317A39" w:rsidRDefault="00317A39" w:rsidP="002014FD">
      <w:pPr>
        <w:jc w:val="right"/>
        <w:rPr>
          <w:b/>
          <w:bCs/>
          <w:sz w:val="24"/>
          <w:szCs w:val="24"/>
        </w:rPr>
      </w:pPr>
    </w:p>
    <w:p w:rsidR="00317A39" w:rsidRDefault="002E7EE2" w:rsidP="002014FD">
      <w:pPr>
        <w:jc w:val="right"/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46" type="#_x0000_t202" style="position:absolute;left:0;text-align:left;margin-left:243pt;margin-top:-.65pt;width:252pt;height:80.25pt;z-index:19" filled="f" stroked="f">
            <v:textbox style="mso-next-textbox:#_x0000_s1046">
              <w:txbxContent>
                <w:p w:rsidR="00317A39" w:rsidRDefault="00317A39" w:rsidP="00042A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№ 3</w:t>
                  </w:r>
                </w:p>
                <w:p w:rsidR="00317A39" w:rsidRPr="005832E3" w:rsidRDefault="00317A39" w:rsidP="00042A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13 </w:t>
                  </w:r>
                </w:p>
                <w:p w:rsidR="00317A39" w:rsidRPr="005832E3" w:rsidRDefault="00317A39" w:rsidP="00042A02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AC163E" w:rsidP="00042A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042A02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317A39" w:rsidRPr="002014FD">
        <w:rPr>
          <w:b/>
          <w:bCs/>
          <w:sz w:val="24"/>
          <w:szCs w:val="24"/>
        </w:rPr>
        <w:t xml:space="preserve">                                 </w:t>
      </w:r>
    </w:p>
    <w:p w:rsidR="00317A39" w:rsidRPr="00042A02" w:rsidRDefault="00317A39" w:rsidP="00042A02">
      <w:pPr>
        <w:rPr>
          <w:sz w:val="24"/>
          <w:szCs w:val="24"/>
        </w:rPr>
      </w:pPr>
    </w:p>
    <w:p w:rsidR="00317A39" w:rsidRPr="00042A02" w:rsidRDefault="00317A39" w:rsidP="00042A02">
      <w:pPr>
        <w:rPr>
          <w:sz w:val="24"/>
          <w:szCs w:val="24"/>
        </w:rPr>
      </w:pPr>
    </w:p>
    <w:p w:rsidR="00317A39" w:rsidRPr="00042A02" w:rsidRDefault="00317A39" w:rsidP="00042A02">
      <w:pPr>
        <w:rPr>
          <w:sz w:val="24"/>
          <w:szCs w:val="24"/>
        </w:rPr>
      </w:pPr>
    </w:p>
    <w:p w:rsidR="00317A39" w:rsidRPr="00042A02" w:rsidRDefault="00317A39" w:rsidP="00042A02">
      <w:pPr>
        <w:rPr>
          <w:sz w:val="24"/>
          <w:szCs w:val="24"/>
        </w:rPr>
      </w:pPr>
    </w:p>
    <w:p w:rsidR="00317A39" w:rsidRPr="00042A02" w:rsidRDefault="00317A39" w:rsidP="00042A02">
      <w:pPr>
        <w:rPr>
          <w:sz w:val="24"/>
          <w:szCs w:val="24"/>
        </w:rPr>
      </w:pPr>
    </w:p>
    <w:p w:rsidR="00317A39" w:rsidRPr="00042A02" w:rsidRDefault="00317A39" w:rsidP="00042A02">
      <w:pPr>
        <w:rPr>
          <w:sz w:val="24"/>
          <w:szCs w:val="24"/>
        </w:rPr>
      </w:pPr>
    </w:p>
    <w:p w:rsidR="00317A39" w:rsidRDefault="00317A39" w:rsidP="00042A02">
      <w:pPr>
        <w:rPr>
          <w:sz w:val="24"/>
          <w:szCs w:val="24"/>
        </w:rPr>
      </w:pPr>
    </w:p>
    <w:p w:rsidR="00317A39" w:rsidRPr="00D02334" w:rsidRDefault="00317A39" w:rsidP="00042A02">
      <w:pPr>
        <w:jc w:val="center"/>
        <w:rPr>
          <w:b/>
          <w:bCs/>
          <w:sz w:val="24"/>
          <w:szCs w:val="24"/>
        </w:rPr>
      </w:pPr>
      <w:r w:rsidRPr="00D02334">
        <w:rPr>
          <w:b/>
          <w:bCs/>
          <w:sz w:val="24"/>
          <w:szCs w:val="24"/>
        </w:rPr>
        <w:t xml:space="preserve">Распределение </w:t>
      </w:r>
    </w:p>
    <w:p w:rsidR="00317A39" w:rsidRDefault="00317A39" w:rsidP="00042A02">
      <w:pPr>
        <w:jc w:val="center"/>
        <w:rPr>
          <w:b/>
          <w:bCs/>
          <w:sz w:val="24"/>
          <w:szCs w:val="24"/>
        </w:rPr>
      </w:pPr>
      <w:r w:rsidRPr="00D02334">
        <w:rPr>
          <w:b/>
          <w:bCs/>
          <w:sz w:val="24"/>
          <w:szCs w:val="24"/>
        </w:rPr>
        <w:t>субвенций бюджетам поселений, входящих в состав муниципального района "</w:t>
      </w:r>
      <w:proofErr w:type="spellStart"/>
      <w:r w:rsidRPr="00D02334">
        <w:rPr>
          <w:b/>
          <w:bCs/>
          <w:sz w:val="24"/>
          <w:szCs w:val="24"/>
        </w:rPr>
        <w:t>Новооскольский</w:t>
      </w:r>
      <w:proofErr w:type="spellEnd"/>
      <w:r w:rsidRPr="00D02334">
        <w:rPr>
          <w:b/>
          <w:bCs/>
          <w:sz w:val="24"/>
          <w:szCs w:val="24"/>
        </w:rPr>
        <w:t xml:space="preserve"> район", на возмещение расходов по гарантированному перечню услуг по погребению в рамках ст.12 Федерального Закона от 12.01.1996 №8-ФЗ </w:t>
      </w:r>
      <w:r>
        <w:rPr>
          <w:b/>
          <w:bCs/>
          <w:sz w:val="24"/>
          <w:szCs w:val="24"/>
        </w:rPr>
        <w:t xml:space="preserve">               </w:t>
      </w:r>
      <w:r w:rsidRPr="00D02334">
        <w:rPr>
          <w:b/>
          <w:bCs/>
          <w:sz w:val="24"/>
          <w:szCs w:val="24"/>
        </w:rPr>
        <w:t>на 2016 год</w:t>
      </w:r>
      <w:r>
        <w:rPr>
          <w:b/>
          <w:bCs/>
          <w:sz w:val="24"/>
          <w:szCs w:val="24"/>
        </w:rPr>
        <w:t xml:space="preserve"> </w:t>
      </w:r>
    </w:p>
    <w:p w:rsidR="00317A39" w:rsidRDefault="00317A39" w:rsidP="00042A02">
      <w:pPr>
        <w:jc w:val="center"/>
        <w:rPr>
          <w:b/>
          <w:bCs/>
          <w:sz w:val="24"/>
          <w:szCs w:val="24"/>
        </w:rPr>
      </w:pPr>
    </w:p>
    <w:p w:rsidR="00317A39" w:rsidRDefault="00317A39" w:rsidP="00D0233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(тыс. рублей) </w:t>
      </w:r>
    </w:p>
    <w:tbl>
      <w:tblPr>
        <w:tblW w:w="9513" w:type="dxa"/>
        <w:tblInd w:w="-106" w:type="dxa"/>
        <w:tblLook w:val="00A0"/>
      </w:tblPr>
      <w:tblGrid>
        <w:gridCol w:w="720"/>
        <w:gridCol w:w="7233"/>
        <w:gridCol w:w="1560"/>
      </w:tblGrid>
      <w:tr w:rsidR="00317A39" w:rsidRPr="006E77ED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E77E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7E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77E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E77E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E77ED">
              <w:rPr>
                <w:b/>
                <w:bCs/>
                <w:sz w:val="24"/>
                <w:szCs w:val="24"/>
              </w:rPr>
              <w:t>Наименование бюджетополучателей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E77E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17A39" w:rsidRPr="006E77ED">
        <w:trPr>
          <w:trHeight w:val="4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Администрация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6E77ED">
              <w:rPr>
                <w:sz w:val="24"/>
                <w:szCs w:val="24"/>
              </w:rPr>
              <w:t>"Город Новый Оскол"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32,0</w:t>
            </w:r>
          </w:p>
        </w:tc>
      </w:tr>
      <w:tr w:rsidR="00317A39" w:rsidRPr="006E77ED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Беломестненского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Большеивановского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Богородского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Боровогриневского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Васильдольского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Великомихайловского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Глинновского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Ниновского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Новобезгинского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Оскольского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Администрация Солонец-Полянского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Старобезгинского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Тростенецкого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16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Шараповского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Яковлевского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18.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77ED">
              <w:rPr>
                <w:sz w:val="24"/>
                <w:szCs w:val="24"/>
              </w:rPr>
              <w:t>Ярского</w:t>
            </w:r>
            <w:proofErr w:type="spellEnd"/>
            <w:r w:rsidRPr="006E77E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77ED">
              <w:rPr>
                <w:sz w:val="24"/>
                <w:szCs w:val="24"/>
              </w:rPr>
              <w:t>0,0</w:t>
            </w:r>
          </w:p>
        </w:tc>
      </w:tr>
      <w:tr w:rsidR="00317A39" w:rsidRPr="006E77ED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E77E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6E77ED" w:rsidRDefault="00317A39" w:rsidP="006E77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E77ED">
              <w:rPr>
                <w:b/>
                <w:bCs/>
                <w:sz w:val="24"/>
                <w:szCs w:val="24"/>
              </w:rPr>
              <w:t>32,0</w:t>
            </w:r>
          </w:p>
        </w:tc>
      </w:tr>
    </w:tbl>
    <w:p w:rsidR="00317A39" w:rsidRDefault="00317A39" w:rsidP="00D02334">
      <w:pPr>
        <w:jc w:val="right"/>
        <w:rPr>
          <w:b/>
          <w:bCs/>
          <w:sz w:val="24"/>
          <w:szCs w:val="24"/>
        </w:rPr>
      </w:pPr>
    </w:p>
    <w:p w:rsidR="00317A39" w:rsidRDefault="00317A39" w:rsidP="00D02334">
      <w:pPr>
        <w:jc w:val="right"/>
        <w:rPr>
          <w:b/>
          <w:bCs/>
          <w:sz w:val="24"/>
          <w:szCs w:val="24"/>
        </w:rPr>
      </w:pPr>
    </w:p>
    <w:p w:rsidR="00317A39" w:rsidRDefault="00317A39" w:rsidP="00D02334">
      <w:pPr>
        <w:jc w:val="right"/>
        <w:rPr>
          <w:b/>
          <w:bCs/>
          <w:sz w:val="24"/>
          <w:szCs w:val="24"/>
        </w:rPr>
      </w:pPr>
    </w:p>
    <w:p w:rsidR="00317A39" w:rsidRDefault="00317A39" w:rsidP="00D02334">
      <w:pPr>
        <w:jc w:val="right"/>
        <w:rPr>
          <w:b/>
          <w:bCs/>
          <w:sz w:val="24"/>
          <w:szCs w:val="24"/>
        </w:rPr>
      </w:pPr>
    </w:p>
    <w:p w:rsidR="00317A39" w:rsidRDefault="002E7EE2" w:rsidP="006353EC">
      <w:pPr>
        <w:tabs>
          <w:tab w:val="left" w:pos="8235"/>
        </w:tabs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47" type="#_x0000_t202" style="position:absolute;margin-left:242.25pt;margin-top:2.35pt;width:252pt;height:80.25pt;z-index:20" filled="f" stroked="f">
            <v:textbox style="mso-next-textbox:#_x0000_s1047">
              <w:txbxContent>
                <w:p w:rsidR="00317A39" w:rsidRDefault="00317A39" w:rsidP="006353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№ 4</w:t>
                  </w:r>
                </w:p>
                <w:p w:rsidR="00317A39" w:rsidRPr="005832E3" w:rsidRDefault="00317A39" w:rsidP="006353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13 </w:t>
                  </w:r>
                </w:p>
                <w:p w:rsidR="00317A39" w:rsidRPr="005832E3" w:rsidRDefault="00317A39" w:rsidP="006353EC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AC163E" w:rsidP="006353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6353EC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317A39">
        <w:rPr>
          <w:b/>
          <w:bCs/>
          <w:sz w:val="24"/>
          <w:szCs w:val="24"/>
        </w:rPr>
        <w:tab/>
      </w:r>
    </w:p>
    <w:p w:rsidR="00317A39" w:rsidRPr="006353EC" w:rsidRDefault="00317A39" w:rsidP="006353EC">
      <w:pPr>
        <w:rPr>
          <w:sz w:val="24"/>
          <w:szCs w:val="24"/>
        </w:rPr>
      </w:pPr>
    </w:p>
    <w:p w:rsidR="00317A39" w:rsidRPr="006353EC" w:rsidRDefault="00317A39" w:rsidP="006353EC">
      <w:pPr>
        <w:rPr>
          <w:sz w:val="24"/>
          <w:szCs w:val="24"/>
        </w:rPr>
      </w:pPr>
    </w:p>
    <w:p w:rsidR="00317A39" w:rsidRPr="006353EC" w:rsidRDefault="00317A39" w:rsidP="006353EC">
      <w:pPr>
        <w:rPr>
          <w:sz w:val="24"/>
          <w:szCs w:val="24"/>
        </w:rPr>
      </w:pPr>
    </w:p>
    <w:p w:rsidR="00317A39" w:rsidRPr="006353EC" w:rsidRDefault="00317A39" w:rsidP="006353EC">
      <w:pPr>
        <w:rPr>
          <w:sz w:val="24"/>
          <w:szCs w:val="24"/>
        </w:rPr>
      </w:pPr>
    </w:p>
    <w:p w:rsidR="00317A39" w:rsidRPr="006353EC" w:rsidRDefault="00317A39" w:rsidP="006353EC">
      <w:pPr>
        <w:rPr>
          <w:sz w:val="24"/>
          <w:szCs w:val="24"/>
        </w:rPr>
      </w:pPr>
    </w:p>
    <w:p w:rsidR="00317A39" w:rsidRPr="006353EC" w:rsidRDefault="00317A39" w:rsidP="006353EC">
      <w:pPr>
        <w:rPr>
          <w:sz w:val="24"/>
          <w:szCs w:val="24"/>
        </w:rPr>
      </w:pPr>
    </w:p>
    <w:p w:rsidR="00317A39" w:rsidRDefault="00317A39" w:rsidP="006353EC">
      <w:pPr>
        <w:rPr>
          <w:sz w:val="24"/>
          <w:szCs w:val="24"/>
        </w:rPr>
      </w:pPr>
    </w:p>
    <w:p w:rsidR="00317A39" w:rsidRDefault="00317A39" w:rsidP="006353EC">
      <w:pPr>
        <w:rPr>
          <w:sz w:val="24"/>
          <w:szCs w:val="24"/>
        </w:rPr>
      </w:pPr>
    </w:p>
    <w:p w:rsidR="00317A39" w:rsidRPr="00AC2B1F" w:rsidRDefault="00317A39" w:rsidP="00AC2B1F">
      <w:pPr>
        <w:jc w:val="center"/>
        <w:rPr>
          <w:b/>
          <w:bCs/>
          <w:sz w:val="24"/>
          <w:szCs w:val="24"/>
        </w:rPr>
      </w:pPr>
      <w:r w:rsidRPr="00AC2B1F">
        <w:rPr>
          <w:b/>
          <w:bCs/>
          <w:sz w:val="24"/>
          <w:szCs w:val="24"/>
        </w:rPr>
        <w:t>Распределение</w:t>
      </w:r>
    </w:p>
    <w:p w:rsidR="00317A39" w:rsidRDefault="00317A39" w:rsidP="00AC2B1F">
      <w:pPr>
        <w:jc w:val="center"/>
        <w:rPr>
          <w:b/>
          <w:bCs/>
          <w:sz w:val="24"/>
          <w:szCs w:val="24"/>
        </w:rPr>
      </w:pPr>
      <w:r w:rsidRPr="00AC2B1F">
        <w:rPr>
          <w:b/>
          <w:bCs/>
          <w:sz w:val="24"/>
          <w:szCs w:val="24"/>
        </w:rPr>
        <w:t>субвенций бюджетам сельских поселений, входящих в состав муниципального района "</w:t>
      </w:r>
      <w:proofErr w:type="spellStart"/>
      <w:r w:rsidRPr="00AC2B1F">
        <w:rPr>
          <w:b/>
          <w:bCs/>
          <w:sz w:val="24"/>
          <w:szCs w:val="24"/>
        </w:rPr>
        <w:t>Новооскольский</w:t>
      </w:r>
      <w:proofErr w:type="spellEnd"/>
      <w:r w:rsidRPr="00AC2B1F">
        <w:rPr>
          <w:b/>
          <w:bCs/>
          <w:sz w:val="24"/>
          <w:szCs w:val="24"/>
        </w:rPr>
        <w:t xml:space="preserve"> район", на осуществление первичного воинского учета на территориях, где отсутствуют военные комиссариаты, на 2016 год</w:t>
      </w:r>
      <w:r>
        <w:rPr>
          <w:b/>
          <w:bCs/>
          <w:sz w:val="24"/>
          <w:szCs w:val="24"/>
        </w:rPr>
        <w:t xml:space="preserve"> </w:t>
      </w:r>
    </w:p>
    <w:p w:rsidR="00317A39" w:rsidRDefault="00317A39" w:rsidP="00AC2B1F">
      <w:pPr>
        <w:jc w:val="center"/>
        <w:rPr>
          <w:b/>
          <w:bCs/>
          <w:sz w:val="24"/>
          <w:szCs w:val="24"/>
        </w:rPr>
      </w:pPr>
    </w:p>
    <w:p w:rsidR="00317A39" w:rsidRDefault="00317A39" w:rsidP="00AC2B1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(тыс. рублей) </w:t>
      </w:r>
    </w:p>
    <w:tbl>
      <w:tblPr>
        <w:tblW w:w="9497" w:type="dxa"/>
        <w:tblInd w:w="-106" w:type="dxa"/>
        <w:tblLook w:val="00A0"/>
      </w:tblPr>
      <w:tblGrid>
        <w:gridCol w:w="720"/>
        <w:gridCol w:w="7517"/>
        <w:gridCol w:w="1260"/>
      </w:tblGrid>
      <w:tr w:rsidR="00317A39" w:rsidRPr="00F211F1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11F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1F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211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211F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11F1">
              <w:rPr>
                <w:b/>
                <w:bCs/>
                <w:sz w:val="24"/>
                <w:szCs w:val="24"/>
              </w:rPr>
              <w:t>Наименование бюджетополучателей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11F1">
              <w:rPr>
                <w:b/>
                <w:bCs/>
                <w:sz w:val="24"/>
                <w:szCs w:val="24"/>
              </w:rPr>
              <w:t xml:space="preserve">Сумма  </w:t>
            </w:r>
          </w:p>
        </w:tc>
      </w:tr>
      <w:tr w:rsidR="00317A39" w:rsidRPr="00F211F1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Администрация городского поселения "Город Новый Оскол"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0,0</w:t>
            </w:r>
          </w:p>
        </w:tc>
      </w:tr>
      <w:tr w:rsidR="00317A39" w:rsidRPr="00F211F1">
        <w:trPr>
          <w:trHeight w:val="4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2.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Беломестненского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193,0</w:t>
            </w:r>
          </w:p>
        </w:tc>
      </w:tr>
      <w:tr w:rsidR="00317A39" w:rsidRPr="00F211F1">
        <w:trPr>
          <w:trHeight w:val="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3.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Большеивановского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64,0</w:t>
            </w:r>
          </w:p>
        </w:tc>
      </w:tr>
      <w:tr w:rsidR="00317A39" w:rsidRPr="00F211F1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4.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Богородского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66,0</w:t>
            </w:r>
          </w:p>
        </w:tc>
      </w:tr>
      <w:tr w:rsidR="00317A39" w:rsidRPr="00F211F1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5.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Боровогриневского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63,0</w:t>
            </w:r>
          </w:p>
        </w:tc>
      </w:tr>
      <w:tr w:rsidR="00317A39" w:rsidRPr="00F211F1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Васильдольского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64,0</w:t>
            </w:r>
          </w:p>
        </w:tc>
      </w:tr>
      <w:tr w:rsidR="00317A39" w:rsidRPr="00F211F1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7.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Великомихайловского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186,0</w:t>
            </w:r>
          </w:p>
        </w:tc>
      </w:tr>
      <w:tr w:rsidR="00317A39" w:rsidRPr="00F211F1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8.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Глинновского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65,0</w:t>
            </w:r>
          </w:p>
        </w:tc>
      </w:tr>
      <w:tr w:rsidR="00317A39" w:rsidRPr="00F211F1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9.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63,0</w:t>
            </w:r>
          </w:p>
        </w:tc>
      </w:tr>
      <w:tr w:rsidR="00317A39" w:rsidRPr="00F211F1">
        <w:trPr>
          <w:trHeight w:val="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10.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Ниновского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189,0</w:t>
            </w:r>
          </w:p>
        </w:tc>
      </w:tr>
      <w:tr w:rsidR="00317A39" w:rsidRPr="00F211F1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11.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Новобезгинского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63,0</w:t>
            </w:r>
          </w:p>
        </w:tc>
      </w:tr>
      <w:tr w:rsidR="00317A39" w:rsidRPr="00F211F1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12.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Оскольского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182,0</w:t>
            </w:r>
          </w:p>
        </w:tc>
      </w:tr>
      <w:tr w:rsidR="00317A39" w:rsidRPr="00F211F1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13.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Администрация Солонец-Полянского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62,0</w:t>
            </w:r>
          </w:p>
        </w:tc>
      </w:tr>
      <w:tr w:rsidR="00317A39" w:rsidRPr="00F211F1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14.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Старобезгинского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62,0</w:t>
            </w:r>
          </w:p>
        </w:tc>
      </w:tr>
      <w:tr w:rsidR="00317A39" w:rsidRPr="00F211F1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15.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Тростенецкого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63,0</w:t>
            </w:r>
          </w:p>
        </w:tc>
      </w:tr>
      <w:tr w:rsidR="00317A39" w:rsidRPr="00F211F1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16.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Шараповского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63,0</w:t>
            </w:r>
          </w:p>
        </w:tc>
      </w:tr>
      <w:tr w:rsidR="00317A39" w:rsidRPr="00F211F1">
        <w:trPr>
          <w:trHeight w:val="4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17.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Яковлевского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63,0</w:t>
            </w:r>
          </w:p>
        </w:tc>
      </w:tr>
      <w:tr w:rsidR="00317A39" w:rsidRPr="00F211F1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18.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211F1">
              <w:rPr>
                <w:sz w:val="24"/>
                <w:szCs w:val="24"/>
              </w:rPr>
              <w:t>Ярского</w:t>
            </w:r>
            <w:proofErr w:type="spellEnd"/>
            <w:r w:rsidRPr="00F211F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1F1">
              <w:rPr>
                <w:sz w:val="24"/>
                <w:szCs w:val="24"/>
              </w:rPr>
              <w:t>63,0</w:t>
            </w:r>
          </w:p>
        </w:tc>
      </w:tr>
      <w:tr w:rsidR="00317A39" w:rsidRPr="00F211F1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11F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211F1" w:rsidRDefault="00317A39" w:rsidP="00F211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11F1">
              <w:rPr>
                <w:b/>
                <w:bCs/>
                <w:sz w:val="24"/>
                <w:szCs w:val="24"/>
              </w:rPr>
              <w:t>1574,0</w:t>
            </w:r>
          </w:p>
        </w:tc>
      </w:tr>
    </w:tbl>
    <w:p w:rsidR="00317A39" w:rsidRPr="00AC2B1F" w:rsidRDefault="00317A39" w:rsidP="00AC2B1F">
      <w:pPr>
        <w:jc w:val="right"/>
        <w:rPr>
          <w:b/>
          <w:bCs/>
          <w:sz w:val="24"/>
          <w:szCs w:val="24"/>
        </w:rPr>
      </w:pPr>
    </w:p>
    <w:p w:rsidR="00317A39" w:rsidRDefault="00317A39" w:rsidP="006353EC">
      <w:pPr>
        <w:jc w:val="center"/>
        <w:rPr>
          <w:b/>
          <w:bCs/>
          <w:sz w:val="24"/>
          <w:szCs w:val="24"/>
        </w:rPr>
      </w:pPr>
    </w:p>
    <w:p w:rsidR="00317A39" w:rsidRDefault="00317A39" w:rsidP="006353EC">
      <w:pPr>
        <w:jc w:val="center"/>
        <w:rPr>
          <w:b/>
          <w:bCs/>
          <w:sz w:val="24"/>
          <w:szCs w:val="24"/>
        </w:rPr>
      </w:pPr>
    </w:p>
    <w:p w:rsidR="00317A39" w:rsidRDefault="00317A39" w:rsidP="006353EC">
      <w:pPr>
        <w:jc w:val="center"/>
        <w:rPr>
          <w:b/>
          <w:bCs/>
          <w:sz w:val="24"/>
          <w:szCs w:val="24"/>
        </w:rPr>
      </w:pPr>
    </w:p>
    <w:p w:rsidR="00317A39" w:rsidRDefault="00317A39" w:rsidP="006353EC">
      <w:pPr>
        <w:jc w:val="center"/>
        <w:rPr>
          <w:b/>
          <w:bCs/>
          <w:sz w:val="24"/>
          <w:szCs w:val="24"/>
        </w:rPr>
      </w:pPr>
    </w:p>
    <w:p w:rsidR="00317A39" w:rsidRDefault="002E7EE2" w:rsidP="006353EC">
      <w:pPr>
        <w:jc w:val="center"/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48" type="#_x0000_t202" style="position:absolute;left:0;text-align:left;margin-left:232.5pt;margin-top:.1pt;width:252pt;height:80.25pt;z-index:21" filled="f" stroked="f">
            <v:textbox style="mso-next-textbox:#_x0000_s1048">
              <w:txbxContent>
                <w:p w:rsidR="00317A39" w:rsidRDefault="00317A39" w:rsidP="007F31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№ 5</w:t>
                  </w:r>
                </w:p>
                <w:p w:rsidR="00317A39" w:rsidRPr="005832E3" w:rsidRDefault="00317A39" w:rsidP="007F31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13 </w:t>
                  </w:r>
                </w:p>
                <w:p w:rsidR="00317A39" w:rsidRPr="005832E3" w:rsidRDefault="00317A39" w:rsidP="007F318D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AC163E" w:rsidP="007F31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7F318D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7A39" w:rsidRPr="007F318D" w:rsidRDefault="00317A39" w:rsidP="007F318D">
      <w:pPr>
        <w:rPr>
          <w:sz w:val="24"/>
          <w:szCs w:val="24"/>
        </w:rPr>
      </w:pPr>
    </w:p>
    <w:p w:rsidR="00317A39" w:rsidRPr="007F318D" w:rsidRDefault="00317A39" w:rsidP="007F318D">
      <w:pPr>
        <w:rPr>
          <w:sz w:val="24"/>
          <w:szCs w:val="24"/>
        </w:rPr>
      </w:pPr>
    </w:p>
    <w:p w:rsidR="00317A39" w:rsidRPr="007F318D" w:rsidRDefault="00317A39" w:rsidP="007F318D">
      <w:pPr>
        <w:rPr>
          <w:sz w:val="24"/>
          <w:szCs w:val="24"/>
        </w:rPr>
      </w:pPr>
    </w:p>
    <w:p w:rsidR="00317A39" w:rsidRPr="007F318D" w:rsidRDefault="00317A39" w:rsidP="007F318D">
      <w:pPr>
        <w:rPr>
          <w:sz w:val="24"/>
          <w:szCs w:val="24"/>
        </w:rPr>
      </w:pPr>
    </w:p>
    <w:p w:rsidR="00317A39" w:rsidRPr="007F318D" w:rsidRDefault="00317A39" w:rsidP="007F318D">
      <w:pPr>
        <w:rPr>
          <w:sz w:val="24"/>
          <w:szCs w:val="24"/>
        </w:rPr>
      </w:pPr>
    </w:p>
    <w:p w:rsidR="00317A39" w:rsidRDefault="00317A39" w:rsidP="007F318D">
      <w:pPr>
        <w:rPr>
          <w:sz w:val="24"/>
          <w:szCs w:val="24"/>
        </w:rPr>
      </w:pPr>
    </w:p>
    <w:p w:rsidR="00317A39" w:rsidRDefault="00317A39" w:rsidP="007F318D">
      <w:pPr>
        <w:rPr>
          <w:sz w:val="24"/>
          <w:szCs w:val="24"/>
        </w:rPr>
      </w:pPr>
    </w:p>
    <w:p w:rsidR="00317A39" w:rsidRDefault="00317A39" w:rsidP="007F318D">
      <w:pPr>
        <w:rPr>
          <w:sz w:val="24"/>
          <w:szCs w:val="24"/>
        </w:rPr>
      </w:pPr>
    </w:p>
    <w:p w:rsidR="00317A39" w:rsidRPr="007F318D" w:rsidRDefault="00317A39" w:rsidP="007F318D">
      <w:pPr>
        <w:jc w:val="center"/>
        <w:rPr>
          <w:b/>
          <w:bCs/>
          <w:sz w:val="24"/>
          <w:szCs w:val="24"/>
        </w:rPr>
      </w:pPr>
      <w:r w:rsidRPr="007F318D">
        <w:rPr>
          <w:b/>
          <w:bCs/>
          <w:sz w:val="24"/>
          <w:szCs w:val="24"/>
        </w:rPr>
        <w:t xml:space="preserve">Распределение </w:t>
      </w:r>
    </w:p>
    <w:p w:rsidR="00317A39" w:rsidRDefault="00317A39" w:rsidP="007F318D">
      <w:pPr>
        <w:jc w:val="center"/>
        <w:rPr>
          <w:b/>
          <w:bCs/>
          <w:sz w:val="24"/>
          <w:szCs w:val="24"/>
        </w:rPr>
      </w:pPr>
      <w:r w:rsidRPr="007F318D">
        <w:rPr>
          <w:b/>
          <w:bCs/>
          <w:sz w:val="24"/>
          <w:szCs w:val="24"/>
        </w:rPr>
        <w:t>иных межбюджетных трансфертов бюджетам поселений, входящих в состав муниципального района "</w:t>
      </w:r>
      <w:proofErr w:type="spellStart"/>
      <w:r w:rsidRPr="007F318D">
        <w:rPr>
          <w:b/>
          <w:bCs/>
          <w:sz w:val="24"/>
          <w:szCs w:val="24"/>
        </w:rPr>
        <w:t>Новооскольский</w:t>
      </w:r>
      <w:proofErr w:type="spellEnd"/>
      <w:r w:rsidRPr="007F318D">
        <w:rPr>
          <w:b/>
          <w:bCs/>
          <w:sz w:val="24"/>
          <w:szCs w:val="24"/>
        </w:rPr>
        <w:t xml:space="preserve"> район"</w:t>
      </w:r>
      <w:r>
        <w:rPr>
          <w:b/>
          <w:bCs/>
          <w:sz w:val="24"/>
          <w:szCs w:val="24"/>
        </w:rPr>
        <w:t>,</w:t>
      </w:r>
      <w:r w:rsidRPr="007F318D">
        <w:rPr>
          <w:b/>
          <w:bCs/>
          <w:sz w:val="24"/>
          <w:szCs w:val="24"/>
        </w:rPr>
        <w:t xml:space="preserve"> на содержание и ремонт автомоби</w:t>
      </w:r>
      <w:r>
        <w:rPr>
          <w:b/>
          <w:bCs/>
          <w:sz w:val="24"/>
          <w:szCs w:val="24"/>
        </w:rPr>
        <w:t xml:space="preserve">льных дорог общего пользования </w:t>
      </w:r>
      <w:r w:rsidRPr="007F318D">
        <w:rPr>
          <w:b/>
          <w:bCs/>
          <w:sz w:val="24"/>
          <w:szCs w:val="24"/>
        </w:rPr>
        <w:t>местного значения на 2016 год</w:t>
      </w:r>
      <w:r>
        <w:rPr>
          <w:b/>
          <w:bCs/>
          <w:sz w:val="24"/>
          <w:szCs w:val="24"/>
        </w:rPr>
        <w:t xml:space="preserve"> </w:t>
      </w:r>
    </w:p>
    <w:p w:rsidR="00317A39" w:rsidRDefault="00317A39" w:rsidP="007F318D">
      <w:pPr>
        <w:jc w:val="center"/>
        <w:rPr>
          <w:b/>
          <w:bCs/>
          <w:sz w:val="24"/>
          <w:szCs w:val="24"/>
        </w:rPr>
      </w:pPr>
    </w:p>
    <w:p w:rsidR="00317A39" w:rsidRDefault="00317A39" w:rsidP="007F318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(тыс. рублей) </w:t>
      </w:r>
    </w:p>
    <w:tbl>
      <w:tblPr>
        <w:tblW w:w="9513" w:type="dxa"/>
        <w:tblInd w:w="-106" w:type="dxa"/>
        <w:tblLook w:val="00A0"/>
      </w:tblPr>
      <w:tblGrid>
        <w:gridCol w:w="720"/>
        <w:gridCol w:w="7233"/>
        <w:gridCol w:w="1560"/>
      </w:tblGrid>
      <w:tr w:rsidR="00317A39" w:rsidRPr="00F620D5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0D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0D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20D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620D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0D5">
              <w:rPr>
                <w:b/>
                <w:bCs/>
                <w:sz w:val="24"/>
                <w:szCs w:val="24"/>
              </w:rPr>
              <w:t>Наименование бюджетополучателей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0D5">
              <w:rPr>
                <w:b/>
                <w:bCs/>
                <w:sz w:val="24"/>
                <w:szCs w:val="24"/>
              </w:rPr>
              <w:t xml:space="preserve">Сумма   </w:t>
            </w:r>
          </w:p>
        </w:tc>
      </w:tr>
      <w:tr w:rsidR="00317A39" w:rsidRPr="00F620D5">
        <w:trPr>
          <w:trHeight w:val="3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Администрация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F620D5">
              <w:rPr>
                <w:sz w:val="24"/>
                <w:szCs w:val="24"/>
              </w:rPr>
              <w:t>"Город Новый Оскол"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0,0</w:t>
            </w:r>
          </w:p>
        </w:tc>
      </w:tr>
      <w:tr w:rsidR="00317A39" w:rsidRPr="00F620D5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Беломестненского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517,0</w:t>
            </w:r>
          </w:p>
        </w:tc>
      </w:tr>
      <w:tr w:rsidR="00317A39" w:rsidRPr="00F620D5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Большеивановского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390,0</w:t>
            </w:r>
          </w:p>
        </w:tc>
      </w:tr>
      <w:tr w:rsidR="00317A39" w:rsidRPr="00F620D5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Богородского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555,0</w:t>
            </w:r>
          </w:p>
        </w:tc>
      </w:tr>
      <w:tr w:rsidR="00317A39" w:rsidRPr="00F620D5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Боровогриневского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354,0</w:t>
            </w:r>
          </w:p>
        </w:tc>
      </w:tr>
      <w:tr w:rsidR="00317A39" w:rsidRPr="00F620D5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Васильдольского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500,0</w:t>
            </w:r>
          </w:p>
        </w:tc>
      </w:tr>
      <w:tr w:rsidR="00317A39" w:rsidRPr="00F620D5">
        <w:trPr>
          <w:trHeight w:val="4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Великомихайловского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744,0</w:t>
            </w:r>
          </w:p>
        </w:tc>
      </w:tr>
      <w:tr w:rsidR="00317A39" w:rsidRPr="00F620D5">
        <w:trPr>
          <w:trHeight w:val="4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Глинновского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305,0</w:t>
            </w:r>
          </w:p>
        </w:tc>
      </w:tr>
      <w:tr w:rsidR="00317A39" w:rsidRPr="00F620D5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550,0</w:t>
            </w:r>
          </w:p>
        </w:tc>
      </w:tr>
      <w:tr w:rsidR="00317A39" w:rsidRPr="00F620D5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Ниновского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590,0</w:t>
            </w:r>
          </w:p>
        </w:tc>
      </w:tr>
      <w:tr w:rsidR="00317A39" w:rsidRPr="00F620D5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Новобезгинского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346,0</w:t>
            </w:r>
          </w:p>
        </w:tc>
      </w:tr>
      <w:tr w:rsidR="00317A39" w:rsidRPr="00F620D5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Оскольского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390,0</w:t>
            </w:r>
          </w:p>
        </w:tc>
      </w:tr>
      <w:tr w:rsidR="00317A39" w:rsidRPr="00F620D5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Администрация Солонец-Полянского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573,0</w:t>
            </w:r>
          </w:p>
        </w:tc>
      </w:tr>
      <w:tr w:rsidR="00317A39" w:rsidRPr="00F620D5">
        <w:trPr>
          <w:trHeight w:val="4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Старобезгинского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370,0</w:t>
            </w:r>
          </w:p>
        </w:tc>
      </w:tr>
      <w:tr w:rsidR="00317A39" w:rsidRPr="00F620D5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Тростенецкого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469,0</w:t>
            </w:r>
          </w:p>
        </w:tc>
      </w:tr>
      <w:tr w:rsidR="00317A39" w:rsidRPr="00F620D5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16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Шараповского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321,0</w:t>
            </w:r>
          </w:p>
        </w:tc>
      </w:tr>
      <w:tr w:rsidR="00317A39" w:rsidRPr="00F620D5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17.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Яковлевского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411,0</w:t>
            </w:r>
          </w:p>
        </w:tc>
      </w:tr>
      <w:tr w:rsidR="00317A39" w:rsidRPr="00F620D5">
        <w:trPr>
          <w:trHeight w:val="4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18.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20D5">
              <w:rPr>
                <w:sz w:val="24"/>
                <w:szCs w:val="24"/>
              </w:rPr>
              <w:t>Ярского</w:t>
            </w:r>
            <w:proofErr w:type="spellEnd"/>
            <w:r w:rsidRPr="00F620D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455,0</w:t>
            </w:r>
          </w:p>
        </w:tc>
      </w:tr>
      <w:tr w:rsidR="00317A39" w:rsidRPr="00F620D5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20D5">
              <w:rPr>
                <w:sz w:val="24"/>
                <w:szCs w:val="24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0D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20D5" w:rsidRDefault="00317A39" w:rsidP="00F620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20D5">
              <w:rPr>
                <w:b/>
                <w:bCs/>
                <w:sz w:val="24"/>
                <w:szCs w:val="24"/>
              </w:rPr>
              <w:t>7840,0</w:t>
            </w:r>
          </w:p>
        </w:tc>
      </w:tr>
    </w:tbl>
    <w:p w:rsidR="00317A39" w:rsidRDefault="00317A39" w:rsidP="007F318D">
      <w:pPr>
        <w:jc w:val="right"/>
        <w:rPr>
          <w:b/>
          <w:bCs/>
          <w:sz w:val="24"/>
          <w:szCs w:val="24"/>
        </w:rPr>
      </w:pPr>
    </w:p>
    <w:p w:rsidR="00317A39" w:rsidRDefault="00317A39" w:rsidP="007F318D">
      <w:pPr>
        <w:jc w:val="right"/>
        <w:rPr>
          <w:b/>
          <w:bCs/>
          <w:sz w:val="24"/>
          <w:szCs w:val="24"/>
        </w:rPr>
      </w:pPr>
    </w:p>
    <w:p w:rsidR="00317A39" w:rsidRDefault="00317A39" w:rsidP="007F318D">
      <w:pPr>
        <w:jc w:val="right"/>
        <w:rPr>
          <w:b/>
          <w:bCs/>
          <w:sz w:val="24"/>
          <w:szCs w:val="24"/>
        </w:rPr>
      </w:pPr>
    </w:p>
    <w:p w:rsidR="00317A39" w:rsidRDefault="00317A39" w:rsidP="007F318D">
      <w:pPr>
        <w:jc w:val="right"/>
        <w:rPr>
          <w:b/>
          <w:bCs/>
          <w:sz w:val="24"/>
          <w:szCs w:val="24"/>
        </w:rPr>
      </w:pPr>
    </w:p>
    <w:p w:rsidR="00317A39" w:rsidRDefault="00317A39" w:rsidP="007F318D">
      <w:pPr>
        <w:jc w:val="right"/>
        <w:rPr>
          <w:b/>
          <w:bCs/>
          <w:sz w:val="24"/>
          <w:szCs w:val="24"/>
        </w:rPr>
      </w:pPr>
    </w:p>
    <w:p w:rsidR="00317A39" w:rsidRDefault="002E7EE2" w:rsidP="007F318D">
      <w:pPr>
        <w:jc w:val="right"/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49" type="#_x0000_t202" style="position:absolute;left:0;text-align:left;margin-left:231pt;margin-top:1.6pt;width:252pt;height:80.25pt;z-index:22" filled="f" stroked="f">
            <v:textbox style="mso-next-textbox:#_x0000_s1049">
              <w:txbxContent>
                <w:p w:rsidR="00317A39" w:rsidRDefault="00317A39" w:rsidP="005E79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№ 6</w:t>
                  </w:r>
                </w:p>
                <w:p w:rsidR="00317A39" w:rsidRPr="005832E3" w:rsidRDefault="00317A39" w:rsidP="005E79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13 </w:t>
                  </w:r>
                </w:p>
                <w:p w:rsidR="00317A39" w:rsidRPr="005832E3" w:rsidRDefault="00317A39" w:rsidP="005E79B7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AC163E" w:rsidP="005E79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5E79B7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7A39" w:rsidRPr="005E79B7" w:rsidRDefault="00317A39" w:rsidP="005E79B7">
      <w:pPr>
        <w:rPr>
          <w:sz w:val="24"/>
          <w:szCs w:val="24"/>
        </w:rPr>
      </w:pPr>
    </w:p>
    <w:p w:rsidR="00317A39" w:rsidRPr="005E79B7" w:rsidRDefault="00317A39" w:rsidP="005E79B7">
      <w:pPr>
        <w:rPr>
          <w:sz w:val="24"/>
          <w:szCs w:val="24"/>
        </w:rPr>
      </w:pPr>
    </w:p>
    <w:p w:rsidR="00317A39" w:rsidRPr="005E79B7" w:rsidRDefault="00317A39" w:rsidP="005E79B7">
      <w:pPr>
        <w:rPr>
          <w:sz w:val="24"/>
          <w:szCs w:val="24"/>
        </w:rPr>
      </w:pPr>
    </w:p>
    <w:p w:rsidR="00317A39" w:rsidRPr="005E79B7" w:rsidRDefault="00317A39" w:rsidP="005E79B7">
      <w:pPr>
        <w:rPr>
          <w:sz w:val="24"/>
          <w:szCs w:val="24"/>
        </w:rPr>
      </w:pPr>
    </w:p>
    <w:p w:rsidR="00317A39" w:rsidRPr="005E79B7" w:rsidRDefault="00317A39" w:rsidP="005E79B7">
      <w:pPr>
        <w:rPr>
          <w:sz w:val="24"/>
          <w:szCs w:val="24"/>
        </w:rPr>
      </w:pPr>
    </w:p>
    <w:p w:rsidR="00317A39" w:rsidRPr="005E79B7" w:rsidRDefault="00317A39" w:rsidP="005E79B7">
      <w:pPr>
        <w:rPr>
          <w:sz w:val="24"/>
          <w:szCs w:val="24"/>
        </w:rPr>
      </w:pPr>
    </w:p>
    <w:p w:rsidR="00317A39" w:rsidRDefault="00317A39" w:rsidP="005E79B7">
      <w:pPr>
        <w:rPr>
          <w:sz w:val="24"/>
          <w:szCs w:val="24"/>
        </w:rPr>
      </w:pPr>
    </w:p>
    <w:p w:rsidR="00317A39" w:rsidRDefault="00317A39" w:rsidP="005E79B7">
      <w:pPr>
        <w:rPr>
          <w:sz w:val="24"/>
          <w:szCs w:val="24"/>
        </w:rPr>
      </w:pPr>
    </w:p>
    <w:p w:rsidR="00317A39" w:rsidRPr="005E79B7" w:rsidRDefault="00317A39" w:rsidP="005E79B7">
      <w:pPr>
        <w:jc w:val="center"/>
        <w:rPr>
          <w:b/>
          <w:bCs/>
          <w:sz w:val="24"/>
          <w:szCs w:val="24"/>
        </w:rPr>
      </w:pPr>
      <w:r w:rsidRPr="005E79B7">
        <w:rPr>
          <w:b/>
          <w:bCs/>
          <w:sz w:val="24"/>
          <w:szCs w:val="24"/>
        </w:rPr>
        <w:t xml:space="preserve">Распределение </w:t>
      </w:r>
    </w:p>
    <w:p w:rsidR="00317A39" w:rsidRDefault="00317A39" w:rsidP="005E79B7">
      <w:pPr>
        <w:jc w:val="center"/>
        <w:rPr>
          <w:b/>
          <w:bCs/>
          <w:sz w:val="24"/>
          <w:szCs w:val="24"/>
        </w:rPr>
      </w:pPr>
      <w:r w:rsidRPr="005E79B7">
        <w:rPr>
          <w:b/>
          <w:bCs/>
          <w:sz w:val="24"/>
          <w:szCs w:val="24"/>
        </w:rPr>
        <w:t>субсидий  бюджетам поселений, входящих в состав муниципального района "</w:t>
      </w:r>
      <w:proofErr w:type="spellStart"/>
      <w:r w:rsidRPr="005E79B7">
        <w:rPr>
          <w:b/>
          <w:bCs/>
          <w:sz w:val="24"/>
          <w:szCs w:val="24"/>
        </w:rPr>
        <w:t>Новооскольский</w:t>
      </w:r>
      <w:proofErr w:type="spellEnd"/>
      <w:r w:rsidRPr="005E79B7">
        <w:rPr>
          <w:b/>
          <w:bCs/>
          <w:sz w:val="24"/>
          <w:szCs w:val="24"/>
        </w:rPr>
        <w:t xml:space="preserve"> район", на реализацию мероприятий по развитию мелиорации земель се</w:t>
      </w:r>
      <w:r>
        <w:rPr>
          <w:b/>
          <w:bCs/>
          <w:sz w:val="24"/>
          <w:szCs w:val="24"/>
        </w:rPr>
        <w:t xml:space="preserve">льскохозяйственного назначения </w:t>
      </w:r>
      <w:r w:rsidRPr="005E79B7">
        <w:rPr>
          <w:b/>
          <w:bCs/>
          <w:sz w:val="24"/>
          <w:szCs w:val="24"/>
        </w:rPr>
        <w:t>на 2016 год</w:t>
      </w:r>
      <w:r>
        <w:rPr>
          <w:b/>
          <w:bCs/>
          <w:sz w:val="24"/>
          <w:szCs w:val="24"/>
        </w:rPr>
        <w:t xml:space="preserve"> </w:t>
      </w:r>
    </w:p>
    <w:p w:rsidR="00317A39" w:rsidRDefault="00317A39" w:rsidP="005E79B7">
      <w:pPr>
        <w:jc w:val="center"/>
        <w:rPr>
          <w:b/>
          <w:bCs/>
          <w:sz w:val="24"/>
          <w:szCs w:val="24"/>
        </w:rPr>
      </w:pPr>
    </w:p>
    <w:p w:rsidR="00317A39" w:rsidRDefault="00317A39" w:rsidP="005E79B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(тыс. рублей) </w:t>
      </w:r>
    </w:p>
    <w:tbl>
      <w:tblPr>
        <w:tblW w:w="9495" w:type="dxa"/>
        <w:tblInd w:w="-106" w:type="dxa"/>
        <w:tblLook w:val="00A0"/>
      </w:tblPr>
      <w:tblGrid>
        <w:gridCol w:w="720"/>
        <w:gridCol w:w="7375"/>
        <w:gridCol w:w="1400"/>
      </w:tblGrid>
      <w:tr w:rsidR="00317A39" w:rsidRPr="00E909CA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09C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9C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909C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909C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09CA">
              <w:rPr>
                <w:b/>
                <w:bCs/>
                <w:sz w:val="24"/>
                <w:szCs w:val="24"/>
              </w:rPr>
              <w:t>Наименование бюджетополучателей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09C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17A39" w:rsidRPr="00E909CA">
        <w:trPr>
          <w:trHeight w:val="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Администрация городского поселения "Город Новый Оскол"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0,0</w:t>
            </w:r>
          </w:p>
        </w:tc>
      </w:tr>
      <w:tr w:rsidR="00317A39" w:rsidRPr="00E909CA">
        <w:trPr>
          <w:trHeight w:val="4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Беломестненского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45,4</w:t>
            </w:r>
          </w:p>
        </w:tc>
      </w:tr>
      <w:tr w:rsidR="00317A39" w:rsidRPr="00E909CA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Большеивановского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62,4</w:t>
            </w:r>
          </w:p>
        </w:tc>
      </w:tr>
      <w:tr w:rsidR="00317A39" w:rsidRPr="00E909CA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4.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Богородского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44,0</w:t>
            </w:r>
          </w:p>
        </w:tc>
      </w:tr>
      <w:tr w:rsidR="00317A39" w:rsidRPr="00E909CA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5.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Боровогриневского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59,2</w:t>
            </w:r>
          </w:p>
        </w:tc>
      </w:tr>
      <w:tr w:rsidR="00317A39" w:rsidRPr="00E909CA">
        <w:trPr>
          <w:trHeight w:val="4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6.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Васильдольского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52,7</w:t>
            </w:r>
          </w:p>
        </w:tc>
      </w:tr>
      <w:tr w:rsidR="00317A39" w:rsidRPr="00E909CA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7.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Великомихайловского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39,6</w:t>
            </w:r>
          </w:p>
        </w:tc>
      </w:tr>
      <w:tr w:rsidR="00317A39" w:rsidRPr="00E909CA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8.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Глинновского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62,4</w:t>
            </w:r>
          </w:p>
        </w:tc>
      </w:tr>
      <w:tr w:rsidR="00317A39" w:rsidRPr="00E909CA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9.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72,9</w:t>
            </w:r>
          </w:p>
        </w:tc>
      </w:tr>
      <w:tr w:rsidR="00317A39" w:rsidRPr="00E909CA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10.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Ниновского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81,1</w:t>
            </w:r>
          </w:p>
        </w:tc>
      </w:tr>
      <w:tr w:rsidR="00317A39" w:rsidRPr="00E909CA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11.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Новобезгинского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57,1</w:t>
            </w:r>
          </w:p>
        </w:tc>
      </w:tr>
      <w:tr w:rsidR="00317A39" w:rsidRPr="00E909CA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12.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Оскольского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65,9</w:t>
            </w:r>
          </w:p>
        </w:tc>
      </w:tr>
      <w:tr w:rsidR="00317A39" w:rsidRPr="00E909CA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13.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Администрация Солонец-Полянского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51,5</w:t>
            </w:r>
          </w:p>
        </w:tc>
      </w:tr>
      <w:tr w:rsidR="00317A39" w:rsidRPr="00E909CA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14.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Старобезгинского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50,5</w:t>
            </w:r>
          </w:p>
        </w:tc>
      </w:tr>
      <w:tr w:rsidR="00317A39" w:rsidRPr="00E909CA">
        <w:trPr>
          <w:trHeight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15.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Тростенецкого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34,9</w:t>
            </w:r>
          </w:p>
        </w:tc>
      </w:tr>
      <w:tr w:rsidR="00317A39" w:rsidRPr="00E909CA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16.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Шараповского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80,1</w:t>
            </w:r>
          </w:p>
        </w:tc>
      </w:tr>
      <w:tr w:rsidR="00317A39" w:rsidRPr="00E909CA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17.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Яковлевского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65,9</w:t>
            </w:r>
          </w:p>
        </w:tc>
      </w:tr>
      <w:tr w:rsidR="00317A39" w:rsidRPr="00E909CA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18.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909CA">
              <w:rPr>
                <w:sz w:val="24"/>
                <w:szCs w:val="24"/>
              </w:rPr>
              <w:t>Ярского</w:t>
            </w:r>
            <w:proofErr w:type="spellEnd"/>
            <w:r w:rsidRPr="00E909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76,4</w:t>
            </w:r>
          </w:p>
        </w:tc>
      </w:tr>
      <w:tr w:rsidR="00317A39" w:rsidRPr="00E909CA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09CA">
              <w:rPr>
                <w:sz w:val="24"/>
                <w:szCs w:val="24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09C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E909CA" w:rsidRDefault="00317A39" w:rsidP="00E909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909CA">
              <w:rPr>
                <w:b/>
                <w:bCs/>
                <w:sz w:val="24"/>
                <w:szCs w:val="24"/>
              </w:rPr>
              <w:t>1 002,0</w:t>
            </w:r>
          </w:p>
        </w:tc>
      </w:tr>
    </w:tbl>
    <w:p w:rsidR="00317A39" w:rsidRDefault="00317A39" w:rsidP="005E79B7">
      <w:pPr>
        <w:jc w:val="right"/>
        <w:rPr>
          <w:b/>
          <w:bCs/>
          <w:sz w:val="24"/>
          <w:szCs w:val="24"/>
        </w:rPr>
      </w:pPr>
    </w:p>
    <w:p w:rsidR="00317A39" w:rsidRDefault="00317A39" w:rsidP="005E79B7">
      <w:pPr>
        <w:jc w:val="right"/>
        <w:rPr>
          <w:b/>
          <w:bCs/>
          <w:sz w:val="24"/>
          <w:szCs w:val="24"/>
        </w:rPr>
      </w:pPr>
    </w:p>
    <w:p w:rsidR="00317A39" w:rsidRDefault="00317A39" w:rsidP="005E79B7">
      <w:pPr>
        <w:jc w:val="right"/>
        <w:rPr>
          <w:b/>
          <w:bCs/>
          <w:sz w:val="24"/>
          <w:szCs w:val="24"/>
        </w:rPr>
      </w:pPr>
    </w:p>
    <w:p w:rsidR="00317A39" w:rsidRDefault="00317A39" w:rsidP="005E79B7">
      <w:pPr>
        <w:jc w:val="right"/>
        <w:rPr>
          <w:b/>
          <w:bCs/>
          <w:sz w:val="24"/>
          <w:szCs w:val="24"/>
        </w:rPr>
      </w:pPr>
    </w:p>
    <w:p w:rsidR="00317A39" w:rsidRDefault="00317A39" w:rsidP="005E79B7">
      <w:pPr>
        <w:jc w:val="right"/>
        <w:rPr>
          <w:b/>
          <w:bCs/>
          <w:sz w:val="24"/>
          <w:szCs w:val="24"/>
        </w:rPr>
      </w:pPr>
    </w:p>
    <w:p w:rsidR="00317A39" w:rsidRDefault="002E7EE2" w:rsidP="005E79B7">
      <w:pPr>
        <w:jc w:val="right"/>
        <w:rPr>
          <w:b/>
          <w:bCs/>
          <w:sz w:val="24"/>
          <w:szCs w:val="24"/>
        </w:rPr>
      </w:pPr>
      <w:r w:rsidRPr="002E7EE2">
        <w:rPr>
          <w:noProof/>
        </w:rPr>
        <w:lastRenderedPageBreak/>
        <w:pict>
          <v:shape id="_x0000_s1050" type="#_x0000_t202" style="position:absolute;left:0;text-align:left;margin-left:230.25pt;margin-top:.1pt;width:252pt;height:80.25pt;z-index:23" filled="f" stroked="f">
            <v:textbox style="mso-next-textbox:#_x0000_s1050">
              <w:txbxContent>
                <w:p w:rsidR="00317A39" w:rsidRPr="005832E3" w:rsidRDefault="004D62D3" w:rsidP="00F61A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14</w:t>
                  </w:r>
                </w:p>
                <w:p w:rsidR="00317A39" w:rsidRPr="005832E3" w:rsidRDefault="00317A39" w:rsidP="00F61AD7">
                  <w:pPr>
                    <w:jc w:val="center"/>
                    <w:rPr>
                      <w:sz w:val="24"/>
                      <w:szCs w:val="24"/>
                    </w:rPr>
                  </w:pPr>
                  <w:r w:rsidRPr="005832E3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решению</w:t>
                  </w:r>
                  <w:r w:rsidRPr="005832E3">
                    <w:rPr>
                      <w:sz w:val="24"/>
                      <w:szCs w:val="24"/>
                    </w:rPr>
                    <w:t xml:space="preserve"> Муниципального совета </w:t>
                  </w:r>
                  <w:proofErr w:type="spellStart"/>
                  <w:r w:rsidRPr="005832E3">
                    <w:rPr>
                      <w:sz w:val="24"/>
                      <w:szCs w:val="24"/>
                    </w:rPr>
                    <w:t>Новооскольского</w:t>
                  </w:r>
                  <w:proofErr w:type="spellEnd"/>
                  <w:r w:rsidRPr="005832E3">
                    <w:rPr>
                      <w:sz w:val="24"/>
                      <w:szCs w:val="24"/>
                    </w:rPr>
                    <w:t xml:space="preserve"> района </w:t>
                  </w:r>
                </w:p>
                <w:p w:rsidR="00317A39" w:rsidRPr="005832E3" w:rsidRDefault="00AC163E" w:rsidP="00F61A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29 декабря 2015 года № 324</w:t>
                  </w:r>
                </w:p>
                <w:p w:rsidR="00317A39" w:rsidRDefault="00317A39" w:rsidP="00F61AD7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317A39" w:rsidRPr="00F61AD7" w:rsidRDefault="00317A39" w:rsidP="00F61AD7">
      <w:pPr>
        <w:rPr>
          <w:sz w:val="24"/>
          <w:szCs w:val="24"/>
        </w:rPr>
      </w:pPr>
    </w:p>
    <w:p w:rsidR="00317A39" w:rsidRPr="00F61AD7" w:rsidRDefault="00317A39" w:rsidP="00F61AD7">
      <w:pPr>
        <w:rPr>
          <w:sz w:val="24"/>
          <w:szCs w:val="24"/>
        </w:rPr>
      </w:pPr>
    </w:p>
    <w:p w:rsidR="00317A39" w:rsidRPr="00F61AD7" w:rsidRDefault="00317A39" w:rsidP="00F61AD7">
      <w:pPr>
        <w:rPr>
          <w:sz w:val="24"/>
          <w:szCs w:val="24"/>
        </w:rPr>
      </w:pPr>
    </w:p>
    <w:p w:rsidR="00317A39" w:rsidRPr="00F61AD7" w:rsidRDefault="00317A39" w:rsidP="00F61AD7">
      <w:pPr>
        <w:rPr>
          <w:sz w:val="24"/>
          <w:szCs w:val="24"/>
        </w:rPr>
      </w:pPr>
    </w:p>
    <w:p w:rsidR="00317A39" w:rsidRPr="00F61AD7" w:rsidRDefault="00317A39" w:rsidP="00F61AD7">
      <w:pPr>
        <w:rPr>
          <w:sz w:val="24"/>
          <w:szCs w:val="24"/>
        </w:rPr>
      </w:pPr>
    </w:p>
    <w:p w:rsidR="00317A39" w:rsidRDefault="00317A39" w:rsidP="00F61AD7">
      <w:pPr>
        <w:rPr>
          <w:sz w:val="24"/>
          <w:szCs w:val="24"/>
        </w:rPr>
      </w:pPr>
    </w:p>
    <w:p w:rsidR="00317A39" w:rsidRDefault="00317A39" w:rsidP="00F61AD7">
      <w:pPr>
        <w:rPr>
          <w:sz w:val="24"/>
          <w:szCs w:val="24"/>
        </w:rPr>
      </w:pPr>
    </w:p>
    <w:p w:rsidR="00317A39" w:rsidRPr="00F61AD7" w:rsidRDefault="00317A39" w:rsidP="00F61AD7">
      <w:pPr>
        <w:jc w:val="center"/>
        <w:rPr>
          <w:b/>
          <w:bCs/>
          <w:sz w:val="24"/>
          <w:szCs w:val="24"/>
        </w:rPr>
      </w:pPr>
      <w:r w:rsidRPr="00F61AD7">
        <w:rPr>
          <w:b/>
          <w:bCs/>
          <w:sz w:val="24"/>
          <w:szCs w:val="24"/>
        </w:rPr>
        <w:t xml:space="preserve">Межбюджетные трансферты, </w:t>
      </w:r>
    </w:p>
    <w:p w:rsidR="00317A39" w:rsidRDefault="00317A39" w:rsidP="00F61AD7">
      <w:pPr>
        <w:jc w:val="center"/>
        <w:rPr>
          <w:b/>
          <w:bCs/>
          <w:sz w:val="24"/>
          <w:szCs w:val="24"/>
        </w:rPr>
      </w:pPr>
      <w:proofErr w:type="gramStart"/>
      <w:r w:rsidRPr="00F61AD7">
        <w:rPr>
          <w:b/>
          <w:bCs/>
          <w:sz w:val="24"/>
          <w:szCs w:val="24"/>
        </w:rPr>
        <w:t>получаемые</w:t>
      </w:r>
      <w:proofErr w:type="gramEnd"/>
      <w:r w:rsidRPr="00F61AD7">
        <w:rPr>
          <w:b/>
          <w:bCs/>
          <w:sz w:val="24"/>
          <w:szCs w:val="24"/>
        </w:rPr>
        <w:t xml:space="preserve"> из бюджетов поселений</w:t>
      </w:r>
      <w:r>
        <w:rPr>
          <w:b/>
          <w:bCs/>
          <w:sz w:val="24"/>
          <w:szCs w:val="24"/>
        </w:rPr>
        <w:t>,</w:t>
      </w:r>
      <w:r w:rsidRPr="00F61AD7">
        <w:rPr>
          <w:b/>
          <w:bCs/>
          <w:sz w:val="24"/>
          <w:szCs w:val="24"/>
        </w:rPr>
        <w:t xml:space="preserve"> на 2016 год</w:t>
      </w:r>
      <w:r>
        <w:rPr>
          <w:b/>
          <w:bCs/>
          <w:sz w:val="24"/>
          <w:szCs w:val="24"/>
        </w:rPr>
        <w:t xml:space="preserve"> </w:t>
      </w:r>
    </w:p>
    <w:p w:rsidR="00317A39" w:rsidRDefault="00317A39" w:rsidP="00F61AD7">
      <w:pPr>
        <w:jc w:val="center"/>
        <w:rPr>
          <w:b/>
          <w:bCs/>
          <w:sz w:val="24"/>
          <w:szCs w:val="24"/>
        </w:rPr>
      </w:pPr>
    </w:p>
    <w:p w:rsidR="00317A39" w:rsidRDefault="00317A39" w:rsidP="00F61A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(тыс. рублей) </w:t>
      </w:r>
    </w:p>
    <w:tbl>
      <w:tblPr>
        <w:tblW w:w="9582" w:type="dxa"/>
        <w:tblInd w:w="-106" w:type="dxa"/>
        <w:tblLook w:val="00A0"/>
      </w:tblPr>
      <w:tblGrid>
        <w:gridCol w:w="3134"/>
        <w:gridCol w:w="5386"/>
        <w:gridCol w:w="1062"/>
      </w:tblGrid>
      <w:tr w:rsidR="00317A39" w:rsidRPr="00F61AD7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17A39" w:rsidRPr="00F61AD7">
        <w:trPr>
          <w:trHeight w:val="1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7A39" w:rsidRPr="00F61AD7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 xml:space="preserve">63 485 </w:t>
            </w:r>
          </w:p>
        </w:tc>
      </w:tr>
      <w:tr w:rsidR="00317A39" w:rsidRPr="00F61AD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AD7">
              <w:rPr>
                <w:b/>
                <w:bCs/>
                <w:sz w:val="24"/>
                <w:szCs w:val="24"/>
              </w:rPr>
              <w:t xml:space="preserve">63 485 </w:t>
            </w:r>
          </w:p>
        </w:tc>
      </w:tr>
      <w:tr w:rsidR="00317A39" w:rsidRPr="00F61AD7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AD7">
              <w:rPr>
                <w:sz w:val="24"/>
                <w:szCs w:val="24"/>
              </w:rPr>
              <w:t>000 2 02 04014 05 0000 151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1AD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39" w:rsidRPr="00F61AD7" w:rsidRDefault="00317A39" w:rsidP="00F61A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AD7">
              <w:rPr>
                <w:sz w:val="24"/>
                <w:szCs w:val="24"/>
              </w:rPr>
              <w:t xml:space="preserve">63 485 </w:t>
            </w:r>
          </w:p>
        </w:tc>
      </w:tr>
    </w:tbl>
    <w:p w:rsidR="00317A39" w:rsidRPr="00F61AD7" w:rsidRDefault="00317A39" w:rsidP="00F61AD7">
      <w:pPr>
        <w:jc w:val="right"/>
        <w:rPr>
          <w:b/>
          <w:bCs/>
          <w:sz w:val="24"/>
          <w:szCs w:val="24"/>
        </w:rPr>
      </w:pPr>
    </w:p>
    <w:sectPr w:rsidR="00317A39" w:rsidRPr="00F61AD7" w:rsidSect="00994DA0">
      <w:head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2F" w:rsidRDefault="00006F2F" w:rsidP="001F0C50">
      <w:r>
        <w:separator/>
      </w:r>
    </w:p>
  </w:endnote>
  <w:endnote w:type="continuationSeparator" w:id="0">
    <w:p w:rsidR="00006F2F" w:rsidRDefault="00006F2F" w:rsidP="001F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2F" w:rsidRDefault="00006F2F" w:rsidP="001F0C50">
      <w:r>
        <w:separator/>
      </w:r>
    </w:p>
  </w:footnote>
  <w:footnote w:type="continuationSeparator" w:id="0">
    <w:p w:rsidR="00006F2F" w:rsidRDefault="00006F2F" w:rsidP="001F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39" w:rsidRDefault="002E7EE2">
    <w:pPr>
      <w:pStyle w:val="a3"/>
      <w:jc w:val="center"/>
    </w:pPr>
    <w:fldSimple w:instr=" PAGE   \* MERGEFORMAT ">
      <w:r w:rsidR="00AC163E">
        <w:rPr>
          <w:noProof/>
        </w:rPr>
        <w:t>107</w:t>
      </w:r>
    </w:fldSimple>
  </w:p>
  <w:p w:rsidR="00317A39" w:rsidRDefault="00317A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2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</w:pPr>
    </w:lvl>
    <w:lvl w:ilvl="1">
      <w:start w:val="3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6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3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6">
    <w:nsid w:val="43FD71DE"/>
    <w:multiLevelType w:val="hybridMultilevel"/>
    <w:tmpl w:val="D86A0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7B213E"/>
    <w:multiLevelType w:val="hybridMultilevel"/>
    <w:tmpl w:val="E26CE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1B6AC6"/>
    <w:multiLevelType w:val="hybridMultilevel"/>
    <w:tmpl w:val="90F0C5BC"/>
    <w:lvl w:ilvl="0" w:tplc="735E49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F70AF86">
      <w:numFmt w:val="none"/>
      <w:lvlText w:val=""/>
      <w:lvlJc w:val="left"/>
      <w:pPr>
        <w:tabs>
          <w:tab w:val="num" w:pos="360"/>
        </w:tabs>
      </w:pPr>
    </w:lvl>
    <w:lvl w:ilvl="2" w:tplc="14767812">
      <w:numFmt w:val="none"/>
      <w:lvlText w:val=""/>
      <w:lvlJc w:val="left"/>
      <w:pPr>
        <w:tabs>
          <w:tab w:val="num" w:pos="360"/>
        </w:tabs>
      </w:pPr>
    </w:lvl>
    <w:lvl w:ilvl="3" w:tplc="E79A7F64">
      <w:numFmt w:val="none"/>
      <w:lvlText w:val=""/>
      <w:lvlJc w:val="left"/>
      <w:pPr>
        <w:tabs>
          <w:tab w:val="num" w:pos="360"/>
        </w:tabs>
      </w:pPr>
    </w:lvl>
    <w:lvl w:ilvl="4" w:tplc="7F7AFF18">
      <w:numFmt w:val="none"/>
      <w:lvlText w:val=""/>
      <w:lvlJc w:val="left"/>
      <w:pPr>
        <w:tabs>
          <w:tab w:val="num" w:pos="360"/>
        </w:tabs>
      </w:pPr>
    </w:lvl>
    <w:lvl w:ilvl="5" w:tplc="CDC819B4">
      <w:numFmt w:val="none"/>
      <w:lvlText w:val=""/>
      <w:lvlJc w:val="left"/>
      <w:pPr>
        <w:tabs>
          <w:tab w:val="num" w:pos="360"/>
        </w:tabs>
      </w:pPr>
    </w:lvl>
    <w:lvl w:ilvl="6" w:tplc="4CDACC8C">
      <w:numFmt w:val="none"/>
      <w:lvlText w:val=""/>
      <w:lvlJc w:val="left"/>
      <w:pPr>
        <w:tabs>
          <w:tab w:val="num" w:pos="360"/>
        </w:tabs>
      </w:pPr>
    </w:lvl>
    <w:lvl w:ilvl="7" w:tplc="913E5A24">
      <w:numFmt w:val="none"/>
      <w:lvlText w:val=""/>
      <w:lvlJc w:val="left"/>
      <w:pPr>
        <w:tabs>
          <w:tab w:val="num" w:pos="360"/>
        </w:tabs>
      </w:pPr>
    </w:lvl>
    <w:lvl w:ilvl="8" w:tplc="9CC235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94B3091"/>
    <w:multiLevelType w:val="hybridMultilevel"/>
    <w:tmpl w:val="B5949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565"/>
    <w:rsid w:val="00000FDF"/>
    <w:rsid w:val="00001EA0"/>
    <w:rsid w:val="000033AF"/>
    <w:rsid w:val="000037EA"/>
    <w:rsid w:val="00006162"/>
    <w:rsid w:val="00006F2F"/>
    <w:rsid w:val="00007E1D"/>
    <w:rsid w:val="000109CE"/>
    <w:rsid w:val="00011002"/>
    <w:rsid w:val="0001301D"/>
    <w:rsid w:val="000154CA"/>
    <w:rsid w:val="00016584"/>
    <w:rsid w:val="00017C4D"/>
    <w:rsid w:val="00017F0C"/>
    <w:rsid w:val="0002089A"/>
    <w:rsid w:val="00022853"/>
    <w:rsid w:val="00022B19"/>
    <w:rsid w:val="00023CEE"/>
    <w:rsid w:val="000266BB"/>
    <w:rsid w:val="000266F9"/>
    <w:rsid w:val="00026A60"/>
    <w:rsid w:val="00026F63"/>
    <w:rsid w:val="00026FF7"/>
    <w:rsid w:val="00027A25"/>
    <w:rsid w:val="000303F7"/>
    <w:rsid w:val="00032985"/>
    <w:rsid w:val="000343A7"/>
    <w:rsid w:val="00034598"/>
    <w:rsid w:val="000348F8"/>
    <w:rsid w:val="00036CF3"/>
    <w:rsid w:val="00036D08"/>
    <w:rsid w:val="00037965"/>
    <w:rsid w:val="00037FD8"/>
    <w:rsid w:val="00041B4B"/>
    <w:rsid w:val="0004214B"/>
    <w:rsid w:val="00042734"/>
    <w:rsid w:val="00042A02"/>
    <w:rsid w:val="000430DF"/>
    <w:rsid w:val="000434DA"/>
    <w:rsid w:val="00044A7D"/>
    <w:rsid w:val="00045234"/>
    <w:rsid w:val="0004535C"/>
    <w:rsid w:val="00045BDB"/>
    <w:rsid w:val="000473E9"/>
    <w:rsid w:val="000506B0"/>
    <w:rsid w:val="00050CFB"/>
    <w:rsid w:val="00050F4A"/>
    <w:rsid w:val="000510D1"/>
    <w:rsid w:val="00051821"/>
    <w:rsid w:val="00053C41"/>
    <w:rsid w:val="000546DE"/>
    <w:rsid w:val="0005477D"/>
    <w:rsid w:val="00054F9B"/>
    <w:rsid w:val="0005509F"/>
    <w:rsid w:val="00055405"/>
    <w:rsid w:val="00056C36"/>
    <w:rsid w:val="00061DC6"/>
    <w:rsid w:val="00063BBC"/>
    <w:rsid w:val="00070326"/>
    <w:rsid w:val="00072D42"/>
    <w:rsid w:val="00073C5B"/>
    <w:rsid w:val="00074F3F"/>
    <w:rsid w:val="00077894"/>
    <w:rsid w:val="00081A8A"/>
    <w:rsid w:val="00086339"/>
    <w:rsid w:val="00086498"/>
    <w:rsid w:val="00086F4E"/>
    <w:rsid w:val="000876E7"/>
    <w:rsid w:val="00091A7E"/>
    <w:rsid w:val="00095AF0"/>
    <w:rsid w:val="000A164F"/>
    <w:rsid w:val="000A1829"/>
    <w:rsid w:val="000A2C02"/>
    <w:rsid w:val="000A3E42"/>
    <w:rsid w:val="000A5268"/>
    <w:rsid w:val="000A5FD6"/>
    <w:rsid w:val="000A657F"/>
    <w:rsid w:val="000A7579"/>
    <w:rsid w:val="000B070C"/>
    <w:rsid w:val="000B296B"/>
    <w:rsid w:val="000B3606"/>
    <w:rsid w:val="000B5EAE"/>
    <w:rsid w:val="000B6099"/>
    <w:rsid w:val="000B6749"/>
    <w:rsid w:val="000C2250"/>
    <w:rsid w:val="000C48B7"/>
    <w:rsid w:val="000C4D02"/>
    <w:rsid w:val="000C52EF"/>
    <w:rsid w:val="000C56A3"/>
    <w:rsid w:val="000C73AF"/>
    <w:rsid w:val="000D3D71"/>
    <w:rsid w:val="000D5CDF"/>
    <w:rsid w:val="000D63A3"/>
    <w:rsid w:val="000E1F8D"/>
    <w:rsid w:val="000E3815"/>
    <w:rsid w:val="000E387A"/>
    <w:rsid w:val="000E7437"/>
    <w:rsid w:val="000F0BC3"/>
    <w:rsid w:val="000F578A"/>
    <w:rsid w:val="000F5E0F"/>
    <w:rsid w:val="000F758C"/>
    <w:rsid w:val="0010043C"/>
    <w:rsid w:val="001008CA"/>
    <w:rsid w:val="00100929"/>
    <w:rsid w:val="001012C9"/>
    <w:rsid w:val="0010180F"/>
    <w:rsid w:val="00101D02"/>
    <w:rsid w:val="001041BA"/>
    <w:rsid w:val="00106EE3"/>
    <w:rsid w:val="001106A1"/>
    <w:rsid w:val="00111CE3"/>
    <w:rsid w:val="00112C4F"/>
    <w:rsid w:val="00113FCE"/>
    <w:rsid w:val="00114E3E"/>
    <w:rsid w:val="0011740E"/>
    <w:rsid w:val="0011794D"/>
    <w:rsid w:val="00121836"/>
    <w:rsid w:val="00121CAB"/>
    <w:rsid w:val="00123871"/>
    <w:rsid w:val="00131F53"/>
    <w:rsid w:val="001337BC"/>
    <w:rsid w:val="00133A88"/>
    <w:rsid w:val="001373E6"/>
    <w:rsid w:val="00137EAA"/>
    <w:rsid w:val="00140EC2"/>
    <w:rsid w:val="00141CFB"/>
    <w:rsid w:val="00142908"/>
    <w:rsid w:val="0014511C"/>
    <w:rsid w:val="001463F5"/>
    <w:rsid w:val="00146FF1"/>
    <w:rsid w:val="001518DA"/>
    <w:rsid w:val="0015446B"/>
    <w:rsid w:val="001544AE"/>
    <w:rsid w:val="00155621"/>
    <w:rsid w:val="0015611C"/>
    <w:rsid w:val="001561CE"/>
    <w:rsid w:val="0016269F"/>
    <w:rsid w:val="00163129"/>
    <w:rsid w:val="001637D5"/>
    <w:rsid w:val="00164CF0"/>
    <w:rsid w:val="001655E7"/>
    <w:rsid w:val="0016660B"/>
    <w:rsid w:val="0016668F"/>
    <w:rsid w:val="00166BBA"/>
    <w:rsid w:val="001671CA"/>
    <w:rsid w:val="00167741"/>
    <w:rsid w:val="00170CE2"/>
    <w:rsid w:val="0017144D"/>
    <w:rsid w:val="00172F4B"/>
    <w:rsid w:val="00172F9E"/>
    <w:rsid w:val="00172FCF"/>
    <w:rsid w:val="00173EA7"/>
    <w:rsid w:val="00175866"/>
    <w:rsid w:val="001777F3"/>
    <w:rsid w:val="001778A6"/>
    <w:rsid w:val="0018133B"/>
    <w:rsid w:val="00181D74"/>
    <w:rsid w:val="00182240"/>
    <w:rsid w:val="00183712"/>
    <w:rsid w:val="00183FC2"/>
    <w:rsid w:val="00184A5F"/>
    <w:rsid w:val="00184D70"/>
    <w:rsid w:val="001851E8"/>
    <w:rsid w:val="001864D3"/>
    <w:rsid w:val="0018682E"/>
    <w:rsid w:val="001907D3"/>
    <w:rsid w:val="00190D17"/>
    <w:rsid w:val="001913CE"/>
    <w:rsid w:val="0019294C"/>
    <w:rsid w:val="00193218"/>
    <w:rsid w:val="00194684"/>
    <w:rsid w:val="00194786"/>
    <w:rsid w:val="001964E7"/>
    <w:rsid w:val="0019783E"/>
    <w:rsid w:val="001A08B9"/>
    <w:rsid w:val="001A1658"/>
    <w:rsid w:val="001A434E"/>
    <w:rsid w:val="001A6232"/>
    <w:rsid w:val="001A71F3"/>
    <w:rsid w:val="001A72A9"/>
    <w:rsid w:val="001B0F56"/>
    <w:rsid w:val="001B2669"/>
    <w:rsid w:val="001B503C"/>
    <w:rsid w:val="001B51B4"/>
    <w:rsid w:val="001B5969"/>
    <w:rsid w:val="001B623B"/>
    <w:rsid w:val="001B7D56"/>
    <w:rsid w:val="001C2757"/>
    <w:rsid w:val="001C2DB5"/>
    <w:rsid w:val="001C445B"/>
    <w:rsid w:val="001C475F"/>
    <w:rsid w:val="001C5E9F"/>
    <w:rsid w:val="001C6394"/>
    <w:rsid w:val="001C6FB7"/>
    <w:rsid w:val="001D1976"/>
    <w:rsid w:val="001D1ED3"/>
    <w:rsid w:val="001D2F36"/>
    <w:rsid w:val="001D311D"/>
    <w:rsid w:val="001D4106"/>
    <w:rsid w:val="001D4548"/>
    <w:rsid w:val="001E0241"/>
    <w:rsid w:val="001E344E"/>
    <w:rsid w:val="001E700C"/>
    <w:rsid w:val="001E7515"/>
    <w:rsid w:val="001E78B6"/>
    <w:rsid w:val="001F0C50"/>
    <w:rsid w:val="001F1BA1"/>
    <w:rsid w:val="001F2B41"/>
    <w:rsid w:val="001F385B"/>
    <w:rsid w:val="00200032"/>
    <w:rsid w:val="00200058"/>
    <w:rsid w:val="002014FD"/>
    <w:rsid w:val="00201BE6"/>
    <w:rsid w:val="0020259E"/>
    <w:rsid w:val="00203BCC"/>
    <w:rsid w:val="002044E8"/>
    <w:rsid w:val="00204827"/>
    <w:rsid w:val="00205067"/>
    <w:rsid w:val="002073F2"/>
    <w:rsid w:val="00210712"/>
    <w:rsid w:val="00213113"/>
    <w:rsid w:val="002145FF"/>
    <w:rsid w:val="0021543A"/>
    <w:rsid w:val="00216AA4"/>
    <w:rsid w:val="00216DDB"/>
    <w:rsid w:val="00217958"/>
    <w:rsid w:val="0022115C"/>
    <w:rsid w:val="00221963"/>
    <w:rsid w:val="00225CD9"/>
    <w:rsid w:val="0022761D"/>
    <w:rsid w:val="00230F8A"/>
    <w:rsid w:val="002312D8"/>
    <w:rsid w:val="00234524"/>
    <w:rsid w:val="00234F2A"/>
    <w:rsid w:val="0023517F"/>
    <w:rsid w:val="002362D6"/>
    <w:rsid w:val="002371E9"/>
    <w:rsid w:val="00240931"/>
    <w:rsid w:val="0024132A"/>
    <w:rsid w:val="00242CF3"/>
    <w:rsid w:val="00243563"/>
    <w:rsid w:val="00243866"/>
    <w:rsid w:val="00245DBA"/>
    <w:rsid w:val="0024614B"/>
    <w:rsid w:val="002510F0"/>
    <w:rsid w:val="00251102"/>
    <w:rsid w:val="00251D90"/>
    <w:rsid w:val="002520CC"/>
    <w:rsid w:val="00252554"/>
    <w:rsid w:val="00253863"/>
    <w:rsid w:val="00253D27"/>
    <w:rsid w:val="002540F8"/>
    <w:rsid w:val="00256464"/>
    <w:rsid w:val="002569AF"/>
    <w:rsid w:val="0025756A"/>
    <w:rsid w:val="0025779E"/>
    <w:rsid w:val="0026004F"/>
    <w:rsid w:val="0026085A"/>
    <w:rsid w:val="002636FA"/>
    <w:rsid w:val="002637B3"/>
    <w:rsid w:val="00263F22"/>
    <w:rsid w:val="00266EE8"/>
    <w:rsid w:val="00270F92"/>
    <w:rsid w:val="00272373"/>
    <w:rsid w:val="002730DC"/>
    <w:rsid w:val="00273F38"/>
    <w:rsid w:val="002742C2"/>
    <w:rsid w:val="00275273"/>
    <w:rsid w:val="00276C6B"/>
    <w:rsid w:val="002773C8"/>
    <w:rsid w:val="002775BB"/>
    <w:rsid w:val="002802C1"/>
    <w:rsid w:val="0028461D"/>
    <w:rsid w:val="00284680"/>
    <w:rsid w:val="002857DC"/>
    <w:rsid w:val="00286CC9"/>
    <w:rsid w:val="00286D55"/>
    <w:rsid w:val="00287C45"/>
    <w:rsid w:val="0029004A"/>
    <w:rsid w:val="002921BF"/>
    <w:rsid w:val="00292268"/>
    <w:rsid w:val="00292559"/>
    <w:rsid w:val="00292629"/>
    <w:rsid w:val="00293AEB"/>
    <w:rsid w:val="00294836"/>
    <w:rsid w:val="00294E33"/>
    <w:rsid w:val="0029718B"/>
    <w:rsid w:val="002A0991"/>
    <w:rsid w:val="002A155F"/>
    <w:rsid w:val="002A3E03"/>
    <w:rsid w:val="002A449F"/>
    <w:rsid w:val="002A6781"/>
    <w:rsid w:val="002B0B6C"/>
    <w:rsid w:val="002B0E93"/>
    <w:rsid w:val="002B0F52"/>
    <w:rsid w:val="002B12D9"/>
    <w:rsid w:val="002B3C49"/>
    <w:rsid w:val="002B6DAE"/>
    <w:rsid w:val="002C465A"/>
    <w:rsid w:val="002C4C0E"/>
    <w:rsid w:val="002C6F23"/>
    <w:rsid w:val="002D4881"/>
    <w:rsid w:val="002D5340"/>
    <w:rsid w:val="002D65ED"/>
    <w:rsid w:val="002D682B"/>
    <w:rsid w:val="002D6898"/>
    <w:rsid w:val="002D747F"/>
    <w:rsid w:val="002E11F9"/>
    <w:rsid w:val="002E330D"/>
    <w:rsid w:val="002E411D"/>
    <w:rsid w:val="002E4A7C"/>
    <w:rsid w:val="002E4B1D"/>
    <w:rsid w:val="002E66F6"/>
    <w:rsid w:val="002E6865"/>
    <w:rsid w:val="002E6EE1"/>
    <w:rsid w:val="002E7269"/>
    <w:rsid w:val="002E7BC7"/>
    <w:rsid w:val="002E7EE2"/>
    <w:rsid w:val="002F06B2"/>
    <w:rsid w:val="002F10F5"/>
    <w:rsid w:val="002F1BE0"/>
    <w:rsid w:val="002F24B3"/>
    <w:rsid w:val="002F3EE1"/>
    <w:rsid w:val="002F3FCC"/>
    <w:rsid w:val="002F431C"/>
    <w:rsid w:val="002F5E82"/>
    <w:rsid w:val="002F7ED3"/>
    <w:rsid w:val="003008AF"/>
    <w:rsid w:val="003010D8"/>
    <w:rsid w:val="003014AA"/>
    <w:rsid w:val="0030156C"/>
    <w:rsid w:val="00302FEB"/>
    <w:rsid w:val="003032F1"/>
    <w:rsid w:val="00303590"/>
    <w:rsid w:val="003046AE"/>
    <w:rsid w:val="00306CC7"/>
    <w:rsid w:val="0031280C"/>
    <w:rsid w:val="00313669"/>
    <w:rsid w:val="0031428E"/>
    <w:rsid w:val="0031469B"/>
    <w:rsid w:val="0031517C"/>
    <w:rsid w:val="00315A64"/>
    <w:rsid w:val="003161E3"/>
    <w:rsid w:val="00316C40"/>
    <w:rsid w:val="00317633"/>
    <w:rsid w:val="00317A39"/>
    <w:rsid w:val="00321C0A"/>
    <w:rsid w:val="0032316A"/>
    <w:rsid w:val="003277C8"/>
    <w:rsid w:val="00330083"/>
    <w:rsid w:val="003322AF"/>
    <w:rsid w:val="003324C3"/>
    <w:rsid w:val="00335147"/>
    <w:rsid w:val="00336F32"/>
    <w:rsid w:val="003379DB"/>
    <w:rsid w:val="00337DB7"/>
    <w:rsid w:val="0034056E"/>
    <w:rsid w:val="00341028"/>
    <w:rsid w:val="003412BA"/>
    <w:rsid w:val="0034337E"/>
    <w:rsid w:val="00343B59"/>
    <w:rsid w:val="003448F4"/>
    <w:rsid w:val="0034607B"/>
    <w:rsid w:val="003503F4"/>
    <w:rsid w:val="00350447"/>
    <w:rsid w:val="003513FE"/>
    <w:rsid w:val="00353611"/>
    <w:rsid w:val="00353647"/>
    <w:rsid w:val="00354B0D"/>
    <w:rsid w:val="0035538C"/>
    <w:rsid w:val="00355645"/>
    <w:rsid w:val="00355C0A"/>
    <w:rsid w:val="0036018A"/>
    <w:rsid w:val="003609BD"/>
    <w:rsid w:val="00360FA8"/>
    <w:rsid w:val="00362356"/>
    <w:rsid w:val="0036342C"/>
    <w:rsid w:val="00364113"/>
    <w:rsid w:val="00366D0B"/>
    <w:rsid w:val="00367C09"/>
    <w:rsid w:val="003702F9"/>
    <w:rsid w:val="00371927"/>
    <w:rsid w:val="003723A3"/>
    <w:rsid w:val="00373B9A"/>
    <w:rsid w:val="00374D80"/>
    <w:rsid w:val="00374E40"/>
    <w:rsid w:val="00375769"/>
    <w:rsid w:val="00377DE3"/>
    <w:rsid w:val="00377E42"/>
    <w:rsid w:val="0038049C"/>
    <w:rsid w:val="0038098A"/>
    <w:rsid w:val="00380DDD"/>
    <w:rsid w:val="00381688"/>
    <w:rsid w:val="0038195C"/>
    <w:rsid w:val="00381A1D"/>
    <w:rsid w:val="00383605"/>
    <w:rsid w:val="003853A0"/>
    <w:rsid w:val="003862B9"/>
    <w:rsid w:val="003864FB"/>
    <w:rsid w:val="00387162"/>
    <w:rsid w:val="00387E08"/>
    <w:rsid w:val="00390075"/>
    <w:rsid w:val="00390762"/>
    <w:rsid w:val="00391DCE"/>
    <w:rsid w:val="003950D4"/>
    <w:rsid w:val="00395290"/>
    <w:rsid w:val="0039544F"/>
    <w:rsid w:val="003973C0"/>
    <w:rsid w:val="00397B1F"/>
    <w:rsid w:val="003A0669"/>
    <w:rsid w:val="003A13AC"/>
    <w:rsid w:val="003A14F3"/>
    <w:rsid w:val="003A1619"/>
    <w:rsid w:val="003A37F5"/>
    <w:rsid w:val="003A48A2"/>
    <w:rsid w:val="003A49CB"/>
    <w:rsid w:val="003A707D"/>
    <w:rsid w:val="003A72CB"/>
    <w:rsid w:val="003B0245"/>
    <w:rsid w:val="003B0605"/>
    <w:rsid w:val="003B0C71"/>
    <w:rsid w:val="003B181F"/>
    <w:rsid w:val="003B202F"/>
    <w:rsid w:val="003B28BC"/>
    <w:rsid w:val="003B2A72"/>
    <w:rsid w:val="003B3265"/>
    <w:rsid w:val="003B4A3F"/>
    <w:rsid w:val="003B5B9F"/>
    <w:rsid w:val="003B68FC"/>
    <w:rsid w:val="003B6F71"/>
    <w:rsid w:val="003B7CBD"/>
    <w:rsid w:val="003C0CF2"/>
    <w:rsid w:val="003C1A6E"/>
    <w:rsid w:val="003C20EC"/>
    <w:rsid w:val="003C3D7F"/>
    <w:rsid w:val="003C4457"/>
    <w:rsid w:val="003C6A93"/>
    <w:rsid w:val="003C7640"/>
    <w:rsid w:val="003D07D2"/>
    <w:rsid w:val="003D664B"/>
    <w:rsid w:val="003D7698"/>
    <w:rsid w:val="003E199E"/>
    <w:rsid w:val="003E3321"/>
    <w:rsid w:val="003E5996"/>
    <w:rsid w:val="003E70EF"/>
    <w:rsid w:val="003E7A1B"/>
    <w:rsid w:val="003F0B52"/>
    <w:rsid w:val="003F0C9E"/>
    <w:rsid w:val="003F0F4B"/>
    <w:rsid w:val="003F2381"/>
    <w:rsid w:val="003F273C"/>
    <w:rsid w:val="003F4893"/>
    <w:rsid w:val="003F4983"/>
    <w:rsid w:val="0040012E"/>
    <w:rsid w:val="00400C18"/>
    <w:rsid w:val="0040364A"/>
    <w:rsid w:val="0040411A"/>
    <w:rsid w:val="00405A1A"/>
    <w:rsid w:val="0040734B"/>
    <w:rsid w:val="00411A32"/>
    <w:rsid w:val="00413653"/>
    <w:rsid w:val="00415300"/>
    <w:rsid w:val="0041569B"/>
    <w:rsid w:val="00416FA9"/>
    <w:rsid w:val="00417143"/>
    <w:rsid w:val="00420EF5"/>
    <w:rsid w:val="00421FD5"/>
    <w:rsid w:val="00422B2C"/>
    <w:rsid w:val="00422C02"/>
    <w:rsid w:val="004245E6"/>
    <w:rsid w:val="004249A8"/>
    <w:rsid w:val="00431427"/>
    <w:rsid w:val="004364DD"/>
    <w:rsid w:val="004373F1"/>
    <w:rsid w:val="00437F10"/>
    <w:rsid w:val="00441EA5"/>
    <w:rsid w:val="00442029"/>
    <w:rsid w:val="00444A2E"/>
    <w:rsid w:val="004507D8"/>
    <w:rsid w:val="00452AD3"/>
    <w:rsid w:val="00452E12"/>
    <w:rsid w:val="0045519B"/>
    <w:rsid w:val="0045546C"/>
    <w:rsid w:val="00455589"/>
    <w:rsid w:val="00463BC6"/>
    <w:rsid w:val="004643C2"/>
    <w:rsid w:val="0046452D"/>
    <w:rsid w:val="004653CD"/>
    <w:rsid w:val="00465B28"/>
    <w:rsid w:val="00466828"/>
    <w:rsid w:val="004671D4"/>
    <w:rsid w:val="004701CC"/>
    <w:rsid w:val="00471ADF"/>
    <w:rsid w:val="004802B6"/>
    <w:rsid w:val="0048071D"/>
    <w:rsid w:val="00480B5E"/>
    <w:rsid w:val="0048124D"/>
    <w:rsid w:val="00481300"/>
    <w:rsid w:val="00481BF6"/>
    <w:rsid w:val="00483AFF"/>
    <w:rsid w:val="004843FD"/>
    <w:rsid w:val="004859B3"/>
    <w:rsid w:val="00487559"/>
    <w:rsid w:val="00490E00"/>
    <w:rsid w:val="00492A05"/>
    <w:rsid w:val="0049587F"/>
    <w:rsid w:val="004A1DA4"/>
    <w:rsid w:val="004A58A8"/>
    <w:rsid w:val="004A7E4D"/>
    <w:rsid w:val="004B0E24"/>
    <w:rsid w:val="004B2A61"/>
    <w:rsid w:val="004B3CBB"/>
    <w:rsid w:val="004B4EDE"/>
    <w:rsid w:val="004B4F64"/>
    <w:rsid w:val="004B5AD4"/>
    <w:rsid w:val="004B5E09"/>
    <w:rsid w:val="004B63F5"/>
    <w:rsid w:val="004C0745"/>
    <w:rsid w:val="004C306F"/>
    <w:rsid w:val="004C3401"/>
    <w:rsid w:val="004C4677"/>
    <w:rsid w:val="004C5BB7"/>
    <w:rsid w:val="004D4A85"/>
    <w:rsid w:val="004D51AE"/>
    <w:rsid w:val="004D5565"/>
    <w:rsid w:val="004D62D3"/>
    <w:rsid w:val="004D6DA1"/>
    <w:rsid w:val="004D73C2"/>
    <w:rsid w:val="004E01B0"/>
    <w:rsid w:val="004E06CD"/>
    <w:rsid w:val="004E0A8E"/>
    <w:rsid w:val="004E6435"/>
    <w:rsid w:val="004E7CCE"/>
    <w:rsid w:val="004F1B77"/>
    <w:rsid w:val="004F4617"/>
    <w:rsid w:val="004F61AB"/>
    <w:rsid w:val="004F6B19"/>
    <w:rsid w:val="0050171A"/>
    <w:rsid w:val="00501882"/>
    <w:rsid w:val="0050271F"/>
    <w:rsid w:val="005042C1"/>
    <w:rsid w:val="005052E1"/>
    <w:rsid w:val="00505D93"/>
    <w:rsid w:val="0050733B"/>
    <w:rsid w:val="00511899"/>
    <w:rsid w:val="00511B66"/>
    <w:rsid w:val="005132BB"/>
    <w:rsid w:val="0051422A"/>
    <w:rsid w:val="00516D47"/>
    <w:rsid w:val="00517879"/>
    <w:rsid w:val="00517F4F"/>
    <w:rsid w:val="005201D6"/>
    <w:rsid w:val="0052427A"/>
    <w:rsid w:val="00526218"/>
    <w:rsid w:val="0052644C"/>
    <w:rsid w:val="00530946"/>
    <w:rsid w:val="00531AAB"/>
    <w:rsid w:val="005324BD"/>
    <w:rsid w:val="00537BC9"/>
    <w:rsid w:val="0054001B"/>
    <w:rsid w:val="00547E8F"/>
    <w:rsid w:val="00547EB9"/>
    <w:rsid w:val="0055046F"/>
    <w:rsid w:val="00550E2D"/>
    <w:rsid w:val="00551118"/>
    <w:rsid w:val="00554036"/>
    <w:rsid w:val="005559AD"/>
    <w:rsid w:val="0055666A"/>
    <w:rsid w:val="0055698F"/>
    <w:rsid w:val="0055712F"/>
    <w:rsid w:val="0056039C"/>
    <w:rsid w:val="00560867"/>
    <w:rsid w:val="005615C5"/>
    <w:rsid w:val="0056380C"/>
    <w:rsid w:val="00565B38"/>
    <w:rsid w:val="0056766E"/>
    <w:rsid w:val="005701B0"/>
    <w:rsid w:val="00570802"/>
    <w:rsid w:val="00572C6F"/>
    <w:rsid w:val="005756E5"/>
    <w:rsid w:val="00576335"/>
    <w:rsid w:val="005825C3"/>
    <w:rsid w:val="00582924"/>
    <w:rsid w:val="00582DF2"/>
    <w:rsid w:val="005832E3"/>
    <w:rsid w:val="00583814"/>
    <w:rsid w:val="005901B9"/>
    <w:rsid w:val="005935C1"/>
    <w:rsid w:val="00594CBC"/>
    <w:rsid w:val="00595E70"/>
    <w:rsid w:val="00595FC7"/>
    <w:rsid w:val="005A1402"/>
    <w:rsid w:val="005A2D2F"/>
    <w:rsid w:val="005A32EC"/>
    <w:rsid w:val="005A451F"/>
    <w:rsid w:val="005A5E16"/>
    <w:rsid w:val="005A65BF"/>
    <w:rsid w:val="005A6BC2"/>
    <w:rsid w:val="005A74E6"/>
    <w:rsid w:val="005B1D42"/>
    <w:rsid w:val="005B3FF8"/>
    <w:rsid w:val="005C3FA8"/>
    <w:rsid w:val="005C4ADE"/>
    <w:rsid w:val="005C556D"/>
    <w:rsid w:val="005C6D73"/>
    <w:rsid w:val="005C76CB"/>
    <w:rsid w:val="005D1F85"/>
    <w:rsid w:val="005D2AD9"/>
    <w:rsid w:val="005D2E99"/>
    <w:rsid w:val="005D3728"/>
    <w:rsid w:val="005D3BF2"/>
    <w:rsid w:val="005D4027"/>
    <w:rsid w:val="005D6617"/>
    <w:rsid w:val="005D6953"/>
    <w:rsid w:val="005E074D"/>
    <w:rsid w:val="005E10E8"/>
    <w:rsid w:val="005E1369"/>
    <w:rsid w:val="005E2B41"/>
    <w:rsid w:val="005E307E"/>
    <w:rsid w:val="005E3958"/>
    <w:rsid w:val="005E3C41"/>
    <w:rsid w:val="005E5492"/>
    <w:rsid w:val="005E7907"/>
    <w:rsid w:val="005E79B7"/>
    <w:rsid w:val="005F2593"/>
    <w:rsid w:val="005F2D3E"/>
    <w:rsid w:val="005F4550"/>
    <w:rsid w:val="005F460F"/>
    <w:rsid w:val="005F69AB"/>
    <w:rsid w:val="005F77C1"/>
    <w:rsid w:val="006006F3"/>
    <w:rsid w:val="00600C8B"/>
    <w:rsid w:val="006011E2"/>
    <w:rsid w:val="00602136"/>
    <w:rsid w:val="00602452"/>
    <w:rsid w:val="00604AE3"/>
    <w:rsid w:val="00604CFC"/>
    <w:rsid w:val="006069E4"/>
    <w:rsid w:val="00606B4A"/>
    <w:rsid w:val="00607C01"/>
    <w:rsid w:val="006101A2"/>
    <w:rsid w:val="006109EB"/>
    <w:rsid w:val="0061461A"/>
    <w:rsid w:val="00616357"/>
    <w:rsid w:val="0061701B"/>
    <w:rsid w:val="006178F1"/>
    <w:rsid w:val="00622342"/>
    <w:rsid w:val="0062335A"/>
    <w:rsid w:val="00627B8C"/>
    <w:rsid w:val="00631253"/>
    <w:rsid w:val="006331C0"/>
    <w:rsid w:val="006353EC"/>
    <w:rsid w:val="0063588E"/>
    <w:rsid w:val="006362D2"/>
    <w:rsid w:val="006404EA"/>
    <w:rsid w:val="00641188"/>
    <w:rsid w:val="00642591"/>
    <w:rsid w:val="00642957"/>
    <w:rsid w:val="00642BE5"/>
    <w:rsid w:val="00642FEC"/>
    <w:rsid w:val="006436C7"/>
    <w:rsid w:val="00644B91"/>
    <w:rsid w:val="00645E08"/>
    <w:rsid w:val="00646C62"/>
    <w:rsid w:val="006529F4"/>
    <w:rsid w:val="00655031"/>
    <w:rsid w:val="0065576E"/>
    <w:rsid w:val="00657278"/>
    <w:rsid w:val="00660554"/>
    <w:rsid w:val="00660C78"/>
    <w:rsid w:val="00660CB0"/>
    <w:rsid w:val="00661373"/>
    <w:rsid w:val="00665614"/>
    <w:rsid w:val="00673849"/>
    <w:rsid w:val="006739AB"/>
    <w:rsid w:val="00673A08"/>
    <w:rsid w:val="00673BDE"/>
    <w:rsid w:val="006748E9"/>
    <w:rsid w:val="0067543B"/>
    <w:rsid w:val="00675CB7"/>
    <w:rsid w:val="006762E1"/>
    <w:rsid w:val="0067693C"/>
    <w:rsid w:val="00676E7A"/>
    <w:rsid w:val="0067753A"/>
    <w:rsid w:val="00680646"/>
    <w:rsid w:val="00680CFE"/>
    <w:rsid w:val="00681561"/>
    <w:rsid w:val="00681828"/>
    <w:rsid w:val="00683770"/>
    <w:rsid w:val="00686618"/>
    <w:rsid w:val="006908F9"/>
    <w:rsid w:val="00690BC4"/>
    <w:rsid w:val="00691099"/>
    <w:rsid w:val="00695041"/>
    <w:rsid w:val="00696661"/>
    <w:rsid w:val="006A1E2B"/>
    <w:rsid w:val="006A3419"/>
    <w:rsid w:val="006A6B93"/>
    <w:rsid w:val="006A714F"/>
    <w:rsid w:val="006A7D5F"/>
    <w:rsid w:val="006B0539"/>
    <w:rsid w:val="006B0B05"/>
    <w:rsid w:val="006B1360"/>
    <w:rsid w:val="006B1CDE"/>
    <w:rsid w:val="006B2194"/>
    <w:rsid w:val="006B470B"/>
    <w:rsid w:val="006B5CCB"/>
    <w:rsid w:val="006B6CB8"/>
    <w:rsid w:val="006C0AD9"/>
    <w:rsid w:val="006C1006"/>
    <w:rsid w:val="006C1DA1"/>
    <w:rsid w:val="006C3349"/>
    <w:rsid w:val="006C3E5C"/>
    <w:rsid w:val="006C3F70"/>
    <w:rsid w:val="006C5C34"/>
    <w:rsid w:val="006C7F21"/>
    <w:rsid w:val="006C7FD8"/>
    <w:rsid w:val="006D0C8C"/>
    <w:rsid w:val="006D26F9"/>
    <w:rsid w:val="006D400D"/>
    <w:rsid w:val="006D42BB"/>
    <w:rsid w:val="006D68FC"/>
    <w:rsid w:val="006D69FF"/>
    <w:rsid w:val="006D6AB9"/>
    <w:rsid w:val="006D7FFE"/>
    <w:rsid w:val="006E087B"/>
    <w:rsid w:val="006E0E43"/>
    <w:rsid w:val="006E2CA6"/>
    <w:rsid w:val="006E3155"/>
    <w:rsid w:val="006E607F"/>
    <w:rsid w:val="006E77ED"/>
    <w:rsid w:val="006E7BC2"/>
    <w:rsid w:val="006F131D"/>
    <w:rsid w:val="00700EB2"/>
    <w:rsid w:val="00701EE7"/>
    <w:rsid w:val="00702996"/>
    <w:rsid w:val="00705FCC"/>
    <w:rsid w:val="00706635"/>
    <w:rsid w:val="007100D7"/>
    <w:rsid w:val="007113BB"/>
    <w:rsid w:val="007128BA"/>
    <w:rsid w:val="007145FD"/>
    <w:rsid w:val="00715D97"/>
    <w:rsid w:val="00717714"/>
    <w:rsid w:val="00721756"/>
    <w:rsid w:val="00722554"/>
    <w:rsid w:val="0072279C"/>
    <w:rsid w:val="00723112"/>
    <w:rsid w:val="00726AF3"/>
    <w:rsid w:val="00733B56"/>
    <w:rsid w:val="00740C8F"/>
    <w:rsid w:val="00740D85"/>
    <w:rsid w:val="007426EA"/>
    <w:rsid w:val="00743542"/>
    <w:rsid w:val="007449A9"/>
    <w:rsid w:val="007452F2"/>
    <w:rsid w:val="007461E6"/>
    <w:rsid w:val="00750CCD"/>
    <w:rsid w:val="00751173"/>
    <w:rsid w:val="00751E80"/>
    <w:rsid w:val="00753DF7"/>
    <w:rsid w:val="007545C9"/>
    <w:rsid w:val="0075467E"/>
    <w:rsid w:val="00754D89"/>
    <w:rsid w:val="00754ED8"/>
    <w:rsid w:val="0075751B"/>
    <w:rsid w:val="007577B9"/>
    <w:rsid w:val="00757AA9"/>
    <w:rsid w:val="007601B3"/>
    <w:rsid w:val="0076033C"/>
    <w:rsid w:val="00762291"/>
    <w:rsid w:val="00762AD0"/>
    <w:rsid w:val="00764400"/>
    <w:rsid w:val="007648B7"/>
    <w:rsid w:val="00765CD0"/>
    <w:rsid w:val="0076681C"/>
    <w:rsid w:val="0077110A"/>
    <w:rsid w:val="0077129F"/>
    <w:rsid w:val="00772068"/>
    <w:rsid w:val="007728F4"/>
    <w:rsid w:val="00773FE8"/>
    <w:rsid w:val="0077599B"/>
    <w:rsid w:val="00775DEC"/>
    <w:rsid w:val="007768DA"/>
    <w:rsid w:val="00777D0C"/>
    <w:rsid w:val="00780737"/>
    <w:rsid w:val="00784488"/>
    <w:rsid w:val="00785D51"/>
    <w:rsid w:val="00786639"/>
    <w:rsid w:val="00786DB9"/>
    <w:rsid w:val="00790C06"/>
    <w:rsid w:val="00790E64"/>
    <w:rsid w:val="007942A3"/>
    <w:rsid w:val="007942E9"/>
    <w:rsid w:val="007954F4"/>
    <w:rsid w:val="0079628B"/>
    <w:rsid w:val="00796770"/>
    <w:rsid w:val="00796832"/>
    <w:rsid w:val="007A079A"/>
    <w:rsid w:val="007A0941"/>
    <w:rsid w:val="007A16E1"/>
    <w:rsid w:val="007A25D0"/>
    <w:rsid w:val="007A3C35"/>
    <w:rsid w:val="007A54D0"/>
    <w:rsid w:val="007A59AA"/>
    <w:rsid w:val="007A62A9"/>
    <w:rsid w:val="007A6774"/>
    <w:rsid w:val="007B3CAE"/>
    <w:rsid w:val="007B67F2"/>
    <w:rsid w:val="007B688E"/>
    <w:rsid w:val="007B73BE"/>
    <w:rsid w:val="007C04BD"/>
    <w:rsid w:val="007C0F2B"/>
    <w:rsid w:val="007C2C53"/>
    <w:rsid w:val="007D1780"/>
    <w:rsid w:val="007D2DBE"/>
    <w:rsid w:val="007D369F"/>
    <w:rsid w:val="007D3CC8"/>
    <w:rsid w:val="007D45DD"/>
    <w:rsid w:val="007D4FE3"/>
    <w:rsid w:val="007E107D"/>
    <w:rsid w:val="007E7170"/>
    <w:rsid w:val="007E783D"/>
    <w:rsid w:val="007F0B47"/>
    <w:rsid w:val="007F1034"/>
    <w:rsid w:val="007F318D"/>
    <w:rsid w:val="007F4066"/>
    <w:rsid w:val="007F5054"/>
    <w:rsid w:val="007F6926"/>
    <w:rsid w:val="007F75C2"/>
    <w:rsid w:val="00800100"/>
    <w:rsid w:val="008019AD"/>
    <w:rsid w:val="00801E31"/>
    <w:rsid w:val="008055B6"/>
    <w:rsid w:val="0081147A"/>
    <w:rsid w:val="0081392A"/>
    <w:rsid w:val="00814054"/>
    <w:rsid w:val="008149D6"/>
    <w:rsid w:val="00815127"/>
    <w:rsid w:val="00815704"/>
    <w:rsid w:val="0081674C"/>
    <w:rsid w:val="00816FCC"/>
    <w:rsid w:val="00817B41"/>
    <w:rsid w:val="00817D5D"/>
    <w:rsid w:val="0082002C"/>
    <w:rsid w:val="008209C4"/>
    <w:rsid w:val="00820C97"/>
    <w:rsid w:val="00821902"/>
    <w:rsid w:val="00822B62"/>
    <w:rsid w:val="00822DBA"/>
    <w:rsid w:val="008234A1"/>
    <w:rsid w:val="0082418E"/>
    <w:rsid w:val="00825830"/>
    <w:rsid w:val="00830820"/>
    <w:rsid w:val="00831221"/>
    <w:rsid w:val="008319F0"/>
    <w:rsid w:val="00832516"/>
    <w:rsid w:val="008327CB"/>
    <w:rsid w:val="00835872"/>
    <w:rsid w:val="00835B31"/>
    <w:rsid w:val="008369C3"/>
    <w:rsid w:val="00836B02"/>
    <w:rsid w:val="00840BBF"/>
    <w:rsid w:val="008419FC"/>
    <w:rsid w:val="00841AAB"/>
    <w:rsid w:val="00845BBA"/>
    <w:rsid w:val="00847592"/>
    <w:rsid w:val="00847D88"/>
    <w:rsid w:val="00851C8D"/>
    <w:rsid w:val="00855648"/>
    <w:rsid w:val="0085613E"/>
    <w:rsid w:val="008561B5"/>
    <w:rsid w:val="00856443"/>
    <w:rsid w:val="00856CA1"/>
    <w:rsid w:val="00857FF1"/>
    <w:rsid w:val="008609BC"/>
    <w:rsid w:val="00863070"/>
    <w:rsid w:val="00865EBC"/>
    <w:rsid w:val="00866E96"/>
    <w:rsid w:val="00867756"/>
    <w:rsid w:val="00870680"/>
    <w:rsid w:val="00870F63"/>
    <w:rsid w:val="00871129"/>
    <w:rsid w:val="00874D1C"/>
    <w:rsid w:val="00876AFD"/>
    <w:rsid w:val="00877790"/>
    <w:rsid w:val="00881294"/>
    <w:rsid w:val="00884F86"/>
    <w:rsid w:val="00885D20"/>
    <w:rsid w:val="00887E91"/>
    <w:rsid w:val="00893C9F"/>
    <w:rsid w:val="00894658"/>
    <w:rsid w:val="0089599E"/>
    <w:rsid w:val="00896A12"/>
    <w:rsid w:val="00897B0D"/>
    <w:rsid w:val="008A09D5"/>
    <w:rsid w:val="008A0F69"/>
    <w:rsid w:val="008A3423"/>
    <w:rsid w:val="008A39A3"/>
    <w:rsid w:val="008A6512"/>
    <w:rsid w:val="008B0B80"/>
    <w:rsid w:val="008B1D19"/>
    <w:rsid w:val="008B2690"/>
    <w:rsid w:val="008B2D45"/>
    <w:rsid w:val="008B4606"/>
    <w:rsid w:val="008B5083"/>
    <w:rsid w:val="008B50EB"/>
    <w:rsid w:val="008B7A71"/>
    <w:rsid w:val="008C07B3"/>
    <w:rsid w:val="008C0FEA"/>
    <w:rsid w:val="008C2CD6"/>
    <w:rsid w:val="008C6299"/>
    <w:rsid w:val="008D18CC"/>
    <w:rsid w:val="008D55E6"/>
    <w:rsid w:val="008D5C19"/>
    <w:rsid w:val="008D6A24"/>
    <w:rsid w:val="008D6FBC"/>
    <w:rsid w:val="008D7404"/>
    <w:rsid w:val="008E077C"/>
    <w:rsid w:val="008E1C12"/>
    <w:rsid w:val="008E1E3D"/>
    <w:rsid w:val="008E7F72"/>
    <w:rsid w:val="008F00A6"/>
    <w:rsid w:val="008F1013"/>
    <w:rsid w:val="008F14A9"/>
    <w:rsid w:val="008F180D"/>
    <w:rsid w:val="008F3AA3"/>
    <w:rsid w:val="008F4310"/>
    <w:rsid w:val="008F4DFA"/>
    <w:rsid w:val="008F5069"/>
    <w:rsid w:val="008F6730"/>
    <w:rsid w:val="008F7B3C"/>
    <w:rsid w:val="008F7E89"/>
    <w:rsid w:val="00900063"/>
    <w:rsid w:val="00901E50"/>
    <w:rsid w:val="00904C91"/>
    <w:rsid w:val="00907094"/>
    <w:rsid w:val="00912948"/>
    <w:rsid w:val="00913960"/>
    <w:rsid w:val="00915B31"/>
    <w:rsid w:val="009164FF"/>
    <w:rsid w:val="00916753"/>
    <w:rsid w:val="009177D1"/>
    <w:rsid w:val="00924F4C"/>
    <w:rsid w:val="00925AB7"/>
    <w:rsid w:val="00926C57"/>
    <w:rsid w:val="00926F40"/>
    <w:rsid w:val="00932CA1"/>
    <w:rsid w:val="00933143"/>
    <w:rsid w:val="00933827"/>
    <w:rsid w:val="00933E3C"/>
    <w:rsid w:val="00934735"/>
    <w:rsid w:val="00934AED"/>
    <w:rsid w:val="00941E00"/>
    <w:rsid w:val="00942565"/>
    <w:rsid w:val="0094379D"/>
    <w:rsid w:val="00943D3A"/>
    <w:rsid w:val="009440FC"/>
    <w:rsid w:val="00945048"/>
    <w:rsid w:val="00945D83"/>
    <w:rsid w:val="00945F40"/>
    <w:rsid w:val="0094674C"/>
    <w:rsid w:val="00950138"/>
    <w:rsid w:val="009501D6"/>
    <w:rsid w:val="00951CB5"/>
    <w:rsid w:val="00951F5B"/>
    <w:rsid w:val="00953184"/>
    <w:rsid w:val="00955073"/>
    <w:rsid w:val="0095563A"/>
    <w:rsid w:val="00955CDE"/>
    <w:rsid w:val="00955F4B"/>
    <w:rsid w:val="00956473"/>
    <w:rsid w:val="0095671C"/>
    <w:rsid w:val="009574D4"/>
    <w:rsid w:val="00957A8D"/>
    <w:rsid w:val="00957DFA"/>
    <w:rsid w:val="009603F7"/>
    <w:rsid w:val="00961580"/>
    <w:rsid w:val="00962EA6"/>
    <w:rsid w:val="00964DE9"/>
    <w:rsid w:val="0096583B"/>
    <w:rsid w:val="00965A3A"/>
    <w:rsid w:val="00965BF7"/>
    <w:rsid w:val="00967CAC"/>
    <w:rsid w:val="009702A5"/>
    <w:rsid w:val="00971C6D"/>
    <w:rsid w:val="00972C25"/>
    <w:rsid w:val="0097568E"/>
    <w:rsid w:val="00981F4A"/>
    <w:rsid w:val="00982B83"/>
    <w:rsid w:val="00983FED"/>
    <w:rsid w:val="00985484"/>
    <w:rsid w:val="00987571"/>
    <w:rsid w:val="00990B0A"/>
    <w:rsid w:val="00991C0D"/>
    <w:rsid w:val="00994DA0"/>
    <w:rsid w:val="00994DC1"/>
    <w:rsid w:val="009952DD"/>
    <w:rsid w:val="00995633"/>
    <w:rsid w:val="0099743A"/>
    <w:rsid w:val="009A0993"/>
    <w:rsid w:val="009A1309"/>
    <w:rsid w:val="009A167C"/>
    <w:rsid w:val="009A170E"/>
    <w:rsid w:val="009A2399"/>
    <w:rsid w:val="009A31FC"/>
    <w:rsid w:val="009A48AE"/>
    <w:rsid w:val="009A53C5"/>
    <w:rsid w:val="009A55FE"/>
    <w:rsid w:val="009A61AD"/>
    <w:rsid w:val="009B0C36"/>
    <w:rsid w:val="009B3452"/>
    <w:rsid w:val="009B363D"/>
    <w:rsid w:val="009B5418"/>
    <w:rsid w:val="009B7426"/>
    <w:rsid w:val="009B7544"/>
    <w:rsid w:val="009B77FA"/>
    <w:rsid w:val="009C0310"/>
    <w:rsid w:val="009C0558"/>
    <w:rsid w:val="009C1BC9"/>
    <w:rsid w:val="009C3640"/>
    <w:rsid w:val="009C582D"/>
    <w:rsid w:val="009C73FB"/>
    <w:rsid w:val="009C7921"/>
    <w:rsid w:val="009D15BA"/>
    <w:rsid w:val="009D1DB8"/>
    <w:rsid w:val="009D2293"/>
    <w:rsid w:val="009D2AC4"/>
    <w:rsid w:val="009D725C"/>
    <w:rsid w:val="009D7327"/>
    <w:rsid w:val="009D78EE"/>
    <w:rsid w:val="009E09A8"/>
    <w:rsid w:val="009E20F4"/>
    <w:rsid w:val="009E25BF"/>
    <w:rsid w:val="009E2957"/>
    <w:rsid w:val="009E2DC6"/>
    <w:rsid w:val="009E33BC"/>
    <w:rsid w:val="009E549A"/>
    <w:rsid w:val="009E588B"/>
    <w:rsid w:val="009E5A0F"/>
    <w:rsid w:val="009E6D19"/>
    <w:rsid w:val="009F0C2A"/>
    <w:rsid w:val="009F1AE4"/>
    <w:rsid w:val="009F39F1"/>
    <w:rsid w:val="009F69E9"/>
    <w:rsid w:val="009F7390"/>
    <w:rsid w:val="00A02525"/>
    <w:rsid w:val="00A0479B"/>
    <w:rsid w:val="00A052E0"/>
    <w:rsid w:val="00A06EB4"/>
    <w:rsid w:val="00A07824"/>
    <w:rsid w:val="00A1087B"/>
    <w:rsid w:val="00A10D49"/>
    <w:rsid w:val="00A1388F"/>
    <w:rsid w:val="00A201EC"/>
    <w:rsid w:val="00A20CE8"/>
    <w:rsid w:val="00A20F30"/>
    <w:rsid w:val="00A222C9"/>
    <w:rsid w:val="00A224A3"/>
    <w:rsid w:val="00A22D97"/>
    <w:rsid w:val="00A232EF"/>
    <w:rsid w:val="00A238AE"/>
    <w:rsid w:val="00A26935"/>
    <w:rsid w:val="00A2758F"/>
    <w:rsid w:val="00A276E1"/>
    <w:rsid w:val="00A27A50"/>
    <w:rsid w:val="00A3048B"/>
    <w:rsid w:val="00A31274"/>
    <w:rsid w:val="00A347D9"/>
    <w:rsid w:val="00A34DFC"/>
    <w:rsid w:val="00A35195"/>
    <w:rsid w:val="00A36456"/>
    <w:rsid w:val="00A37292"/>
    <w:rsid w:val="00A40C03"/>
    <w:rsid w:val="00A42939"/>
    <w:rsid w:val="00A42ADC"/>
    <w:rsid w:val="00A44798"/>
    <w:rsid w:val="00A457D6"/>
    <w:rsid w:val="00A46736"/>
    <w:rsid w:val="00A47210"/>
    <w:rsid w:val="00A543BD"/>
    <w:rsid w:val="00A5521F"/>
    <w:rsid w:val="00A561BA"/>
    <w:rsid w:val="00A57199"/>
    <w:rsid w:val="00A57DA8"/>
    <w:rsid w:val="00A60611"/>
    <w:rsid w:val="00A630A9"/>
    <w:rsid w:val="00A636D5"/>
    <w:rsid w:val="00A646B5"/>
    <w:rsid w:val="00A65F7C"/>
    <w:rsid w:val="00A7082A"/>
    <w:rsid w:val="00A70E84"/>
    <w:rsid w:val="00A72023"/>
    <w:rsid w:val="00A7236D"/>
    <w:rsid w:val="00A74030"/>
    <w:rsid w:val="00A74935"/>
    <w:rsid w:val="00A74C34"/>
    <w:rsid w:val="00A7521A"/>
    <w:rsid w:val="00A7635E"/>
    <w:rsid w:val="00A76494"/>
    <w:rsid w:val="00A8109D"/>
    <w:rsid w:val="00A86B57"/>
    <w:rsid w:val="00A90A38"/>
    <w:rsid w:val="00A92E5D"/>
    <w:rsid w:val="00A94A4D"/>
    <w:rsid w:val="00A94C09"/>
    <w:rsid w:val="00A956AC"/>
    <w:rsid w:val="00A95E76"/>
    <w:rsid w:val="00A960E8"/>
    <w:rsid w:val="00A9771F"/>
    <w:rsid w:val="00AA0D5A"/>
    <w:rsid w:val="00AA1E24"/>
    <w:rsid w:val="00AA1EB0"/>
    <w:rsid w:val="00AA238E"/>
    <w:rsid w:val="00AA46A1"/>
    <w:rsid w:val="00AA4DE3"/>
    <w:rsid w:val="00AA52A4"/>
    <w:rsid w:val="00AA619C"/>
    <w:rsid w:val="00AB0FD0"/>
    <w:rsid w:val="00AB18C7"/>
    <w:rsid w:val="00AB1C3A"/>
    <w:rsid w:val="00AB2A8B"/>
    <w:rsid w:val="00AB2D53"/>
    <w:rsid w:val="00AB34A6"/>
    <w:rsid w:val="00AB490E"/>
    <w:rsid w:val="00AB6044"/>
    <w:rsid w:val="00AB74ED"/>
    <w:rsid w:val="00AB7B64"/>
    <w:rsid w:val="00AC15D6"/>
    <w:rsid w:val="00AC163E"/>
    <w:rsid w:val="00AC1C7B"/>
    <w:rsid w:val="00AC281F"/>
    <w:rsid w:val="00AC2B1F"/>
    <w:rsid w:val="00AC5F77"/>
    <w:rsid w:val="00AC691E"/>
    <w:rsid w:val="00AC7220"/>
    <w:rsid w:val="00AD1C2A"/>
    <w:rsid w:val="00AD2805"/>
    <w:rsid w:val="00AD4E95"/>
    <w:rsid w:val="00AD7BED"/>
    <w:rsid w:val="00AE00C3"/>
    <w:rsid w:val="00AE0A16"/>
    <w:rsid w:val="00AE34A0"/>
    <w:rsid w:val="00AE456C"/>
    <w:rsid w:val="00AE53F1"/>
    <w:rsid w:val="00AE62D4"/>
    <w:rsid w:val="00AF19AE"/>
    <w:rsid w:val="00AF48BA"/>
    <w:rsid w:val="00AF4DD5"/>
    <w:rsid w:val="00AF5BFD"/>
    <w:rsid w:val="00AF61CC"/>
    <w:rsid w:val="00AF651A"/>
    <w:rsid w:val="00AF6E3D"/>
    <w:rsid w:val="00AF6E6A"/>
    <w:rsid w:val="00AF7A9F"/>
    <w:rsid w:val="00AF7E3F"/>
    <w:rsid w:val="00B02E76"/>
    <w:rsid w:val="00B04D3F"/>
    <w:rsid w:val="00B05931"/>
    <w:rsid w:val="00B05E93"/>
    <w:rsid w:val="00B102CA"/>
    <w:rsid w:val="00B1033E"/>
    <w:rsid w:val="00B114AF"/>
    <w:rsid w:val="00B14135"/>
    <w:rsid w:val="00B15ACF"/>
    <w:rsid w:val="00B169A8"/>
    <w:rsid w:val="00B16DEF"/>
    <w:rsid w:val="00B173A5"/>
    <w:rsid w:val="00B17983"/>
    <w:rsid w:val="00B17D21"/>
    <w:rsid w:val="00B220C5"/>
    <w:rsid w:val="00B22F01"/>
    <w:rsid w:val="00B23667"/>
    <w:rsid w:val="00B239CF"/>
    <w:rsid w:val="00B24E7C"/>
    <w:rsid w:val="00B25224"/>
    <w:rsid w:val="00B275E9"/>
    <w:rsid w:val="00B31063"/>
    <w:rsid w:val="00B35627"/>
    <w:rsid w:val="00B35EE0"/>
    <w:rsid w:val="00B365E5"/>
    <w:rsid w:val="00B40B26"/>
    <w:rsid w:val="00B414A0"/>
    <w:rsid w:val="00B41FD8"/>
    <w:rsid w:val="00B43615"/>
    <w:rsid w:val="00B455B1"/>
    <w:rsid w:val="00B4697F"/>
    <w:rsid w:val="00B500EC"/>
    <w:rsid w:val="00B50332"/>
    <w:rsid w:val="00B5080D"/>
    <w:rsid w:val="00B50861"/>
    <w:rsid w:val="00B51E8C"/>
    <w:rsid w:val="00B55951"/>
    <w:rsid w:val="00B5610A"/>
    <w:rsid w:val="00B56948"/>
    <w:rsid w:val="00B57197"/>
    <w:rsid w:val="00B57338"/>
    <w:rsid w:val="00B620ED"/>
    <w:rsid w:val="00B62101"/>
    <w:rsid w:val="00B62153"/>
    <w:rsid w:val="00B6248D"/>
    <w:rsid w:val="00B6294E"/>
    <w:rsid w:val="00B629B9"/>
    <w:rsid w:val="00B6458C"/>
    <w:rsid w:val="00B65820"/>
    <w:rsid w:val="00B66519"/>
    <w:rsid w:val="00B6770E"/>
    <w:rsid w:val="00B67B8B"/>
    <w:rsid w:val="00B67E45"/>
    <w:rsid w:val="00B67F65"/>
    <w:rsid w:val="00B70587"/>
    <w:rsid w:val="00B712CF"/>
    <w:rsid w:val="00B71E4E"/>
    <w:rsid w:val="00B725E1"/>
    <w:rsid w:val="00B73BD2"/>
    <w:rsid w:val="00B73DDF"/>
    <w:rsid w:val="00B74190"/>
    <w:rsid w:val="00B7446E"/>
    <w:rsid w:val="00B74C99"/>
    <w:rsid w:val="00B76ADA"/>
    <w:rsid w:val="00B81776"/>
    <w:rsid w:val="00B82024"/>
    <w:rsid w:val="00B8437A"/>
    <w:rsid w:val="00B85958"/>
    <w:rsid w:val="00B85DAD"/>
    <w:rsid w:val="00B86BA3"/>
    <w:rsid w:val="00B870FA"/>
    <w:rsid w:val="00B8744C"/>
    <w:rsid w:val="00B902EC"/>
    <w:rsid w:val="00B90766"/>
    <w:rsid w:val="00B91A3D"/>
    <w:rsid w:val="00B96CAD"/>
    <w:rsid w:val="00BA2324"/>
    <w:rsid w:val="00BA304C"/>
    <w:rsid w:val="00BA3388"/>
    <w:rsid w:val="00BA33CC"/>
    <w:rsid w:val="00BA4C9D"/>
    <w:rsid w:val="00BA5C42"/>
    <w:rsid w:val="00BA60D3"/>
    <w:rsid w:val="00BA6C21"/>
    <w:rsid w:val="00BA7951"/>
    <w:rsid w:val="00BB091E"/>
    <w:rsid w:val="00BB10D0"/>
    <w:rsid w:val="00BB6F01"/>
    <w:rsid w:val="00BD1797"/>
    <w:rsid w:val="00BD1B39"/>
    <w:rsid w:val="00BD1E7B"/>
    <w:rsid w:val="00BD2366"/>
    <w:rsid w:val="00BD271A"/>
    <w:rsid w:val="00BD2838"/>
    <w:rsid w:val="00BD32C4"/>
    <w:rsid w:val="00BD4616"/>
    <w:rsid w:val="00BD7D64"/>
    <w:rsid w:val="00BE04C8"/>
    <w:rsid w:val="00BE2C04"/>
    <w:rsid w:val="00BE2E4C"/>
    <w:rsid w:val="00BE390D"/>
    <w:rsid w:val="00BE3B01"/>
    <w:rsid w:val="00BE4743"/>
    <w:rsid w:val="00BE6AB7"/>
    <w:rsid w:val="00BF02E0"/>
    <w:rsid w:val="00BF39AA"/>
    <w:rsid w:val="00BF437F"/>
    <w:rsid w:val="00BF4D21"/>
    <w:rsid w:val="00BF5580"/>
    <w:rsid w:val="00BF7009"/>
    <w:rsid w:val="00BF794B"/>
    <w:rsid w:val="00BF7D57"/>
    <w:rsid w:val="00C01086"/>
    <w:rsid w:val="00C024CB"/>
    <w:rsid w:val="00C03DE8"/>
    <w:rsid w:val="00C061F9"/>
    <w:rsid w:val="00C06631"/>
    <w:rsid w:val="00C103B6"/>
    <w:rsid w:val="00C12D76"/>
    <w:rsid w:val="00C15888"/>
    <w:rsid w:val="00C15F93"/>
    <w:rsid w:val="00C20CFC"/>
    <w:rsid w:val="00C20F68"/>
    <w:rsid w:val="00C267A2"/>
    <w:rsid w:val="00C27703"/>
    <w:rsid w:val="00C279B5"/>
    <w:rsid w:val="00C33969"/>
    <w:rsid w:val="00C34A89"/>
    <w:rsid w:val="00C37354"/>
    <w:rsid w:val="00C444B6"/>
    <w:rsid w:val="00C45BBB"/>
    <w:rsid w:val="00C511E1"/>
    <w:rsid w:val="00C518E7"/>
    <w:rsid w:val="00C51B62"/>
    <w:rsid w:val="00C51ECA"/>
    <w:rsid w:val="00C5249E"/>
    <w:rsid w:val="00C5455D"/>
    <w:rsid w:val="00C55203"/>
    <w:rsid w:val="00C5570C"/>
    <w:rsid w:val="00C6110D"/>
    <w:rsid w:val="00C61EDE"/>
    <w:rsid w:val="00C645EA"/>
    <w:rsid w:val="00C652D9"/>
    <w:rsid w:val="00C70726"/>
    <w:rsid w:val="00C711D9"/>
    <w:rsid w:val="00C72A9E"/>
    <w:rsid w:val="00C744E0"/>
    <w:rsid w:val="00C765DD"/>
    <w:rsid w:val="00C81D54"/>
    <w:rsid w:val="00C8251D"/>
    <w:rsid w:val="00C83C3C"/>
    <w:rsid w:val="00C844E1"/>
    <w:rsid w:val="00C86AB3"/>
    <w:rsid w:val="00C86B44"/>
    <w:rsid w:val="00C870A2"/>
    <w:rsid w:val="00C87BFB"/>
    <w:rsid w:val="00C906F6"/>
    <w:rsid w:val="00C929E7"/>
    <w:rsid w:val="00C93B24"/>
    <w:rsid w:val="00C94DB8"/>
    <w:rsid w:val="00C962AD"/>
    <w:rsid w:val="00C9641F"/>
    <w:rsid w:val="00CA02B0"/>
    <w:rsid w:val="00CA1290"/>
    <w:rsid w:val="00CA2F0F"/>
    <w:rsid w:val="00CA3B6C"/>
    <w:rsid w:val="00CA5173"/>
    <w:rsid w:val="00CA7946"/>
    <w:rsid w:val="00CA7E0F"/>
    <w:rsid w:val="00CB0718"/>
    <w:rsid w:val="00CB1065"/>
    <w:rsid w:val="00CB290D"/>
    <w:rsid w:val="00CB3A1C"/>
    <w:rsid w:val="00CB442C"/>
    <w:rsid w:val="00CB4468"/>
    <w:rsid w:val="00CB4A3D"/>
    <w:rsid w:val="00CB4C8F"/>
    <w:rsid w:val="00CB7D64"/>
    <w:rsid w:val="00CC1F76"/>
    <w:rsid w:val="00CC248E"/>
    <w:rsid w:val="00CC5734"/>
    <w:rsid w:val="00CC5A91"/>
    <w:rsid w:val="00CC7F0B"/>
    <w:rsid w:val="00CC7FED"/>
    <w:rsid w:val="00CD10C8"/>
    <w:rsid w:val="00CD1B12"/>
    <w:rsid w:val="00CD20D5"/>
    <w:rsid w:val="00CD60D3"/>
    <w:rsid w:val="00CD7944"/>
    <w:rsid w:val="00CE0E39"/>
    <w:rsid w:val="00CE1960"/>
    <w:rsid w:val="00CE22E7"/>
    <w:rsid w:val="00CE2F3C"/>
    <w:rsid w:val="00CE32FE"/>
    <w:rsid w:val="00CE5662"/>
    <w:rsid w:val="00CE5F80"/>
    <w:rsid w:val="00CE6370"/>
    <w:rsid w:val="00CE652F"/>
    <w:rsid w:val="00CF0A69"/>
    <w:rsid w:val="00CF107F"/>
    <w:rsid w:val="00CF25FB"/>
    <w:rsid w:val="00CF4725"/>
    <w:rsid w:val="00CF5644"/>
    <w:rsid w:val="00CF5893"/>
    <w:rsid w:val="00CF71B4"/>
    <w:rsid w:val="00D010D6"/>
    <w:rsid w:val="00D02334"/>
    <w:rsid w:val="00D02A5D"/>
    <w:rsid w:val="00D05989"/>
    <w:rsid w:val="00D05CD1"/>
    <w:rsid w:val="00D114CB"/>
    <w:rsid w:val="00D11829"/>
    <w:rsid w:val="00D164E4"/>
    <w:rsid w:val="00D16988"/>
    <w:rsid w:val="00D1799F"/>
    <w:rsid w:val="00D20C46"/>
    <w:rsid w:val="00D2169D"/>
    <w:rsid w:val="00D21909"/>
    <w:rsid w:val="00D22694"/>
    <w:rsid w:val="00D22B18"/>
    <w:rsid w:val="00D24959"/>
    <w:rsid w:val="00D261EB"/>
    <w:rsid w:val="00D33956"/>
    <w:rsid w:val="00D3486E"/>
    <w:rsid w:val="00D36A5B"/>
    <w:rsid w:val="00D43242"/>
    <w:rsid w:val="00D43422"/>
    <w:rsid w:val="00D4531B"/>
    <w:rsid w:val="00D45FBF"/>
    <w:rsid w:val="00D506DD"/>
    <w:rsid w:val="00D50CB7"/>
    <w:rsid w:val="00D51492"/>
    <w:rsid w:val="00D51C01"/>
    <w:rsid w:val="00D52818"/>
    <w:rsid w:val="00D53C42"/>
    <w:rsid w:val="00D54AEB"/>
    <w:rsid w:val="00D56CE1"/>
    <w:rsid w:val="00D570C4"/>
    <w:rsid w:val="00D600C2"/>
    <w:rsid w:val="00D627E7"/>
    <w:rsid w:val="00D653DC"/>
    <w:rsid w:val="00D66B10"/>
    <w:rsid w:val="00D679BA"/>
    <w:rsid w:val="00D67F6F"/>
    <w:rsid w:val="00D71562"/>
    <w:rsid w:val="00D7170D"/>
    <w:rsid w:val="00D726E2"/>
    <w:rsid w:val="00D73487"/>
    <w:rsid w:val="00D73AC3"/>
    <w:rsid w:val="00D75C20"/>
    <w:rsid w:val="00D77366"/>
    <w:rsid w:val="00D80483"/>
    <w:rsid w:val="00D809FA"/>
    <w:rsid w:val="00D827ED"/>
    <w:rsid w:val="00D87AA1"/>
    <w:rsid w:val="00D87C57"/>
    <w:rsid w:val="00D936EE"/>
    <w:rsid w:val="00D9463D"/>
    <w:rsid w:val="00D9777F"/>
    <w:rsid w:val="00DA3044"/>
    <w:rsid w:val="00DA3F4C"/>
    <w:rsid w:val="00DA4B2D"/>
    <w:rsid w:val="00DA60CE"/>
    <w:rsid w:val="00DA6226"/>
    <w:rsid w:val="00DB2CDF"/>
    <w:rsid w:val="00DB482C"/>
    <w:rsid w:val="00DB4AD4"/>
    <w:rsid w:val="00DB7022"/>
    <w:rsid w:val="00DB7F93"/>
    <w:rsid w:val="00DC0995"/>
    <w:rsid w:val="00DC0A4E"/>
    <w:rsid w:val="00DC150B"/>
    <w:rsid w:val="00DC187E"/>
    <w:rsid w:val="00DC2940"/>
    <w:rsid w:val="00DC2DB5"/>
    <w:rsid w:val="00DC3500"/>
    <w:rsid w:val="00DC480D"/>
    <w:rsid w:val="00DC5101"/>
    <w:rsid w:val="00DC686D"/>
    <w:rsid w:val="00DC6D38"/>
    <w:rsid w:val="00DD11EC"/>
    <w:rsid w:val="00DD1B86"/>
    <w:rsid w:val="00DD2364"/>
    <w:rsid w:val="00DE0689"/>
    <w:rsid w:val="00DE087E"/>
    <w:rsid w:val="00DE19D2"/>
    <w:rsid w:val="00DE1FF5"/>
    <w:rsid w:val="00DE223D"/>
    <w:rsid w:val="00DE273A"/>
    <w:rsid w:val="00DE3472"/>
    <w:rsid w:val="00DE423A"/>
    <w:rsid w:val="00DE4C0C"/>
    <w:rsid w:val="00DE5B91"/>
    <w:rsid w:val="00DE5F06"/>
    <w:rsid w:val="00DE6460"/>
    <w:rsid w:val="00DE6A56"/>
    <w:rsid w:val="00DE6B9A"/>
    <w:rsid w:val="00DE7344"/>
    <w:rsid w:val="00DE7451"/>
    <w:rsid w:val="00DF0D82"/>
    <w:rsid w:val="00DF24D5"/>
    <w:rsid w:val="00DF2BAD"/>
    <w:rsid w:val="00DF556D"/>
    <w:rsid w:val="00DF7E28"/>
    <w:rsid w:val="00E017AC"/>
    <w:rsid w:val="00E01AF4"/>
    <w:rsid w:val="00E040F0"/>
    <w:rsid w:val="00E04359"/>
    <w:rsid w:val="00E052C0"/>
    <w:rsid w:val="00E05EEA"/>
    <w:rsid w:val="00E103B6"/>
    <w:rsid w:val="00E10C89"/>
    <w:rsid w:val="00E15C3A"/>
    <w:rsid w:val="00E15D2A"/>
    <w:rsid w:val="00E171D3"/>
    <w:rsid w:val="00E208EE"/>
    <w:rsid w:val="00E26441"/>
    <w:rsid w:val="00E3141F"/>
    <w:rsid w:val="00E315F0"/>
    <w:rsid w:val="00E317C2"/>
    <w:rsid w:val="00E31949"/>
    <w:rsid w:val="00E32C0A"/>
    <w:rsid w:val="00E32F94"/>
    <w:rsid w:val="00E335E7"/>
    <w:rsid w:val="00E3463A"/>
    <w:rsid w:val="00E362ED"/>
    <w:rsid w:val="00E363D5"/>
    <w:rsid w:val="00E416B9"/>
    <w:rsid w:val="00E41DAF"/>
    <w:rsid w:val="00E437AE"/>
    <w:rsid w:val="00E4616E"/>
    <w:rsid w:val="00E469D4"/>
    <w:rsid w:val="00E470ED"/>
    <w:rsid w:val="00E479E0"/>
    <w:rsid w:val="00E52ACD"/>
    <w:rsid w:val="00E55307"/>
    <w:rsid w:val="00E5648E"/>
    <w:rsid w:val="00E56D4A"/>
    <w:rsid w:val="00E6041D"/>
    <w:rsid w:val="00E60C35"/>
    <w:rsid w:val="00E61860"/>
    <w:rsid w:val="00E62B58"/>
    <w:rsid w:val="00E62CD6"/>
    <w:rsid w:val="00E63365"/>
    <w:rsid w:val="00E64B13"/>
    <w:rsid w:val="00E65931"/>
    <w:rsid w:val="00E70BA4"/>
    <w:rsid w:val="00E70C79"/>
    <w:rsid w:val="00E73397"/>
    <w:rsid w:val="00E73E6A"/>
    <w:rsid w:val="00E745E8"/>
    <w:rsid w:val="00E75A42"/>
    <w:rsid w:val="00E80A34"/>
    <w:rsid w:val="00E80A67"/>
    <w:rsid w:val="00E81A84"/>
    <w:rsid w:val="00E82540"/>
    <w:rsid w:val="00E829F8"/>
    <w:rsid w:val="00E8320D"/>
    <w:rsid w:val="00E83375"/>
    <w:rsid w:val="00E84CF2"/>
    <w:rsid w:val="00E85129"/>
    <w:rsid w:val="00E869F4"/>
    <w:rsid w:val="00E86EA4"/>
    <w:rsid w:val="00E87B0C"/>
    <w:rsid w:val="00E909CA"/>
    <w:rsid w:val="00E92ADB"/>
    <w:rsid w:val="00E93407"/>
    <w:rsid w:val="00E96D54"/>
    <w:rsid w:val="00EA10CF"/>
    <w:rsid w:val="00EA168C"/>
    <w:rsid w:val="00EA2A80"/>
    <w:rsid w:val="00EA4CDD"/>
    <w:rsid w:val="00EA5DE4"/>
    <w:rsid w:val="00EB0479"/>
    <w:rsid w:val="00EB0945"/>
    <w:rsid w:val="00EB0ABD"/>
    <w:rsid w:val="00EB19E9"/>
    <w:rsid w:val="00EB298E"/>
    <w:rsid w:val="00EB3B04"/>
    <w:rsid w:val="00EB4A87"/>
    <w:rsid w:val="00EC02E8"/>
    <w:rsid w:val="00EC0719"/>
    <w:rsid w:val="00EC1521"/>
    <w:rsid w:val="00EC2A65"/>
    <w:rsid w:val="00EC5461"/>
    <w:rsid w:val="00EC795B"/>
    <w:rsid w:val="00ED06CD"/>
    <w:rsid w:val="00ED1DD5"/>
    <w:rsid w:val="00ED3A14"/>
    <w:rsid w:val="00ED58F0"/>
    <w:rsid w:val="00ED7A94"/>
    <w:rsid w:val="00EE00C0"/>
    <w:rsid w:val="00EE07D6"/>
    <w:rsid w:val="00EE18C7"/>
    <w:rsid w:val="00EE3572"/>
    <w:rsid w:val="00EE4B6D"/>
    <w:rsid w:val="00EE52C1"/>
    <w:rsid w:val="00EE5509"/>
    <w:rsid w:val="00EE673C"/>
    <w:rsid w:val="00EE6A1C"/>
    <w:rsid w:val="00EE6BBD"/>
    <w:rsid w:val="00EE6E70"/>
    <w:rsid w:val="00EE78F5"/>
    <w:rsid w:val="00EF3193"/>
    <w:rsid w:val="00EF6DF8"/>
    <w:rsid w:val="00EF706F"/>
    <w:rsid w:val="00EF7692"/>
    <w:rsid w:val="00EF76D0"/>
    <w:rsid w:val="00EF7935"/>
    <w:rsid w:val="00EF7A02"/>
    <w:rsid w:val="00F0086D"/>
    <w:rsid w:val="00F01613"/>
    <w:rsid w:val="00F03379"/>
    <w:rsid w:val="00F0405D"/>
    <w:rsid w:val="00F04915"/>
    <w:rsid w:val="00F0514E"/>
    <w:rsid w:val="00F0586E"/>
    <w:rsid w:val="00F076CF"/>
    <w:rsid w:val="00F10CA6"/>
    <w:rsid w:val="00F11F2A"/>
    <w:rsid w:val="00F13132"/>
    <w:rsid w:val="00F13B2B"/>
    <w:rsid w:val="00F14031"/>
    <w:rsid w:val="00F1714F"/>
    <w:rsid w:val="00F2017A"/>
    <w:rsid w:val="00F211F1"/>
    <w:rsid w:val="00F21B7F"/>
    <w:rsid w:val="00F23599"/>
    <w:rsid w:val="00F23BA8"/>
    <w:rsid w:val="00F25BD7"/>
    <w:rsid w:val="00F277B2"/>
    <w:rsid w:val="00F322AB"/>
    <w:rsid w:val="00F33BF3"/>
    <w:rsid w:val="00F352FD"/>
    <w:rsid w:val="00F36078"/>
    <w:rsid w:val="00F37D15"/>
    <w:rsid w:val="00F422DD"/>
    <w:rsid w:val="00F43672"/>
    <w:rsid w:val="00F45726"/>
    <w:rsid w:val="00F47505"/>
    <w:rsid w:val="00F52E41"/>
    <w:rsid w:val="00F531A4"/>
    <w:rsid w:val="00F54510"/>
    <w:rsid w:val="00F5554D"/>
    <w:rsid w:val="00F578BE"/>
    <w:rsid w:val="00F6007A"/>
    <w:rsid w:val="00F61AD7"/>
    <w:rsid w:val="00F61BFE"/>
    <w:rsid w:val="00F6208E"/>
    <w:rsid w:val="00F620D5"/>
    <w:rsid w:val="00F630A9"/>
    <w:rsid w:val="00F635CD"/>
    <w:rsid w:val="00F65386"/>
    <w:rsid w:val="00F65422"/>
    <w:rsid w:val="00F67776"/>
    <w:rsid w:val="00F70068"/>
    <w:rsid w:val="00F71E72"/>
    <w:rsid w:val="00F721B6"/>
    <w:rsid w:val="00F72284"/>
    <w:rsid w:val="00F740E7"/>
    <w:rsid w:val="00F7478B"/>
    <w:rsid w:val="00F749DE"/>
    <w:rsid w:val="00F74DD1"/>
    <w:rsid w:val="00F74F7C"/>
    <w:rsid w:val="00F75FD1"/>
    <w:rsid w:val="00F760FF"/>
    <w:rsid w:val="00F81A58"/>
    <w:rsid w:val="00F821DC"/>
    <w:rsid w:val="00F86198"/>
    <w:rsid w:val="00F8690A"/>
    <w:rsid w:val="00F90687"/>
    <w:rsid w:val="00F908CB"/>
    <w:rsid w:val="00F93A96"/>
    <w:rsid w:val="00F93E45"/>
    <w:rsid w:val="00F94F73"/>
    <w:rsid w:val="00F95A93"/>
    <w:rsid w:val="00F95B06"/>
    <w:rsid w:val="00F95C9A"/>
    <w:rsid w:val="00F96565"/>
    <w:rsid w:val="00F97BBD"/>
    <w:rsid w:val="00FA07DB"/>
    <w:rsid w:val="00FA0DCC"/>
    <w:rsid w:val="00FA0F78"/>
    <w:rsid w:val="00FA0F87"/>
    <w:rsid w:val="00FA268C"/>
    <w:rsid w:val="00FB0BEC"/>
    <w:rsid w:val="00FB3F39"/>
    <w:rsid w:val="00FB4967"/>
    <w:rsid w:val="00FB5300"/>
    <w:rsid w:val="00FB5E0B"/>
    <w:rsid w:val="00FB6E95"/>
    <w:rsid w:val="00FB7B99"/>
    <w:rsid w:val="00FC07C8"/>
    <w:rsid w:val="00FC1312"/>
    <w:rsid w:val="00FC1ED8"/>
    <w:rsid w:val="00FC20C4"/>
    <w:rsid w:val="00FC22A8"/>
    <w:rsid w:val="00FC2951"/>
    <w:rsid w:val="00FC2DD5"/>
    <w:rsid w:val="00FC42D2"/>
    <w:rsid w:val="00FC4F52"/>
    <w:rsid w:val="00FC5D6A"/>
    <w:rsid w:val="00FC5E57"/>
    <w:rsid w:val="00FD09FB"/>
    <w:rsid w:val="00FD29E3"/>
    <w:rsid w:val="00FD35AE"/>
    <w:rsid w:val="00FD3AEF"/>
    <w:rsid w:val="00FD5CE4"/>
    <w:rsid w:val="00FD765B"/>
    <w:rsid w:val="00FE2321"/>
    <w:rsid w:val="00FE463F"/>
    <w:rsid w:val="00FE75B9"/>
    <w:rsid w:val="00FF084A"/>
    <w:rsid w:val="00FF0BB4"/>
    <w:rsid w:val="00FF157D"/>
    <w:rsid w:val="00FF1D95"/>
    <w:rsid w:val="00FF221A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2F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2F9E"/>
    <w:pPr>
      <w:keepNext/>
      <w:tabs>
        <w:tab w:val="num" w:pos="525"/>
      </w:tabs>
      <w:suppressAutoHyphens/>
      <w:autoSpaceDN/>
      <w:adjustRightInd/>
      <w:spacing w:before="240" w:after="60"/>
      <w:ind w:left="525" w:hanging="525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72F9E"/>
    <w:pPr>
      <w:keepNext/>
      <w:shd w:val="clear" w:color="auto" w:fill="FFFFFF"/>
      <w:tabs>
        <w:tab w:val="num" w:pos="720"/>
      </w:tabs>
      <w:suppressAutoHyphens/>
      <w:autoSpaceDN/>
      <w:adjustRightInd/>
      <w:spacing w:line="192" w:lineRule="auto"/>
      <w:ind w:left="720" w:hanging="720"/>
      <w:outlineLvl w:val="1"/>
    </w:pPr>
    <w:rPr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F9E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72F9E"/>
    <w:rPr>
      <w:rFonts w:ascii="Times New Roman" w:hAnsi="Times New Roman" w:cs="Times New Roman"/>
      <w:color w:val="000000"/>
      <w:sz w:val="28"/>
      <w:szCs w:val="28"/>
      <w:shd w:val="clear" w:color="auto" w:fill="FFFFFF"/>
      <w:lang w:eastAsia="ar-SA" w:bidi="ar-SA"/>
    </w:rPr>
  </w:style>
  <w:style w:type="paragraph" w:customStyle="1" w:styleId="Standard">
    <w:name w:val="Standard"/>
    <w:uiPriority w:val="99"/>
    <w:rsid w:val="00253863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172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2F9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72F9E"/>
  </w:style>
  <w:style w:type="paragraph" w:styleId="a6">
    <w:name w:val="caption"/>
    <w:basedOn w:val="a"/>
    <w:next w:val="a"/>
    <w:uiPriority w:val="99"/>
    <w:qFormat/>
    <w:rsid w:val="00172F9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7">
    <w:name w:val="Table Grid"/>
    <w:basedOn w:val="a1"/>
    <w:uiPriority w:val="99"/>
    <w:rsid w:val="00172F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72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2F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172F9E"/>
  </w:style>
  <w:style w:type="character" w:customStyle="1" w:styleId="WW-Absatz-Standardschriftart">
    <w:name w:val="WW-Absatz-Standardschriftart"/>
    <w:uiPriority w:val="99"/>
    <w:rsid w:val="00172F9E"/>
  </w:style>
  <w:style w:type="character" w:customStyle="1" w:styleId="WW8Num6z0">
    <w:name w:val="WW8Num6z0"/>
    <w:uiPriority w:val="99"/>
    <w:rsid w:val="00172F9E"/>
  </w:style>
  <w:style w:type="character" w:customStyle="1" w:styleId="WW8Num7z0">
    <w:name w:val="WW8Num7z0"/>
    <w:uiPriority w:val="99"/>
    <w:rsid w:val="00172F9E"/>
    <w:rPr>
      <w:b/>
      <w:bCs/>
    </w:rPr>
  </w:style>
  <w:style w:type="character" w:customStyle="1" w:styleId="11">
    <w:name w:val="Основной шрифт абзаца1"/>
    <w:uiPriority w:val="99"/>
    <w:rsid w:val="00172F9E"/>
  </w:style>
  <w:style w:type="character" w:styleId="aa">
    <w:name w:val="Hyperlink"/>
    <w:basedOn w:val="11"/>
    <w:uiPriority w:val="99"/>
    <w:rsid w:val="00172F9E"/>
    <w:rPr>
      <w:color w:val="0000FF"/>
      <w:u w:val="single"/>
    </w:rPr>
  </w:style>
  <w:style w:type="character" w:styleId="ab">
    <w:name w:val="FollowedHyperlink"/>
    <w:basedOn w:val="11"/>
    <w:uiPriority w:val="99"/>
    <w:rsid w:val="00172F9E"/>
    <w:rPr>
      <w:color w:val="800080"/>
      <w:u w:val="single"/>
    </w:rPr>
  </w:style>
  <w:style w:type="paragraph" w:customStyle="1" w:styleId="ac">
    <w:name w:val="Заголовок"/>
    <w:basedOn w:val="a"/>
    <w:next w:val="ad"/>
    <w:uiPriority w:val="99"/>
    <w:rsid w:val="00172F9E"/>
    <w:pPr>
      <w:keepNext/>
      <w:suppressAutoHyphens/>
      <w:autoSpaceDN/>
      <w:adjustRightInd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172F9E"/>
    <w:pPr>
      <w:suppressAutoHyphens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172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List"/>
    <w:basedOn w:val="ad"/>
    <w:uiPriority w:val="99"/>
    <w:rsid w:val="00172F9E"/>
  </w:style>
  <w:style w:type="paragraph" w:customStyle="1" w:styleId="12">
    <w:name w:val="Название1"/>
    <w:basedOn w:val="a"/>
    <w:uiPriority w:val="99"/>
    <w:rsid w:val="00172F9E"/>
    <w:pPr>
      <w:suppressLineNumbers/>
      <w:suppressAutoHyphens/>
      <w:autoSpaceDN/>
      <w:adjustRightInd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172F9E"/>
    <w:pPr>
      <w:suppressLineNumbers/>
      <w:suppressAutoHyphens/>
      <w:autoSpaceDN/>
      <w:adjustRightInd/>
    </w:pPr>
    <w:rPr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72F9E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172F9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rsid w:val="00172F9E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72F9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4">
    <w:name w:val="Схема документа1"/>
    <w:basedOn w:val="a"/>
    <w:uiPriority w:val="99"/>
    <w:rsid w:val="00172F9E"/>
    <w:pPr>
      <w:shd w:val="clear" w:color="auto" w:fill="000080"/>
      <w:suppressAutoHyphens/>
      <w:autoSpaceDN/>
      <w:adjustRightInd/>
    </w:pPr>
    <w:rPr>
      <w:rFonts w:ascii="Tahoma" w:hAnsi="Tahoma" w:cs="Tahoma"/>
      <w:lang w:eastAsia="ar-SA"/>
    </w:rPr>
  </w:style>
  <w:style w:type="paragraph" w:customStyle="1" w:styleId="ConsPlusNonformat">
    <w:name w:val="ConsPlusNonformat"/>
    <w:uiPriority w:val="99"/>
    <w:rsid w:val="00172F9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xl37">
    <w:name w:val="xl37"/>
    <w:basedOn w:val="a"/>
    <w:uiPriority w:val="99"/>
    <w:rsid w:val="00172F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100" w:after="100"/>
      <w:jc w:val="center"/>
      <w:textAlignment w:val="center"/>
    </w:pPr>
    <w:rPr>
      <w:rFonts w:ascii="Sylfaen" w:hAnsi="Sylfaen" w:cs="Sylfae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72F9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172F9E"/>
    <w:pPr>
      <w:suppressLineNumbers/>
      <w:suppressAutoHyphens/>
      <w:autoSpaceDN/>
      <w:adjustRightInd/>
    </w:pPr>
    <w:rPr>
      <w:lang w:eastAsia="ar-SA"/>
    </w:rPr>
  </w:style>
  <w:style w:type="paragraph" w:customStyle="1" w:styleId="af3">
    <w:name w:val="Заголовок таблицы"/>
    <w:basedOn w:val="af2"/>
    <w:uiPriority w:val="99"/>
    <w:rsid w:val="00172F9E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uiPriority w:val="99"/>
    <w:rsid w:val="00172F9E"/>
  </w:style>
  <w:style w:type="paragraph" w:customStyle="1" w:styleId="ConsPlusNormal">
    <w:name w:val="ConsPlusNormal"/>
    <w:uiPriority w:val="99"/>
    <w:rsid w:val="00172F9E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f5">
    <w:name w:val="No Spacing"/>
    <w:uiPriority w:val="99"/>
    <w:qFormat/>
    <w:rsid w:val="00172F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ont5">
    <w:name w:val="font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font8">
    <w:name w:val="font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6B136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7">
    <w:name w:val="xl137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51">
    <w:name w:val="xl15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9">
    <w:name w:val="xl159"/>
    <w:basedOn w:val="a"/>
    <w:uiPriority w:val="99"/>
    <w:rsid w:val="006B136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1">
    <w:name w:val="xl161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6">
    <w:name w:val="xl166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7">
    <w:name w:val="xl167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9">
    <w:name w:val="xl169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0">
    <w:name w:val="xl170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2">
    <w:name w:val="xl172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5">
    <w:name w:val="xl175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6">
    <w:name w:val="xl176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uiPriority w:val="99"/>
    <w:rsid w:val="006B136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80">
    <w:name w:val="xl180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83">
    <w:name w:val="xl183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84">
    <w:name w:val="xl18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85">
    <w:name w:val="xl18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89">
    <w:name w:val="xl189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90">
    <w:name w:val="xl190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91">
    <w:name w:val="xl19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92">
    <w:name w:val="xl192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93">
    <w:name w:val="xl193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5">
    <w:name w:val="xl19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98">
    <w:name w:val="xl19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9">
    <w:name w:val="xl199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0">
    <w:name w:val="xl200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1">
    <w:name w:val="xl20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03">
    <w:name w:val="xl203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05">
    <w:name w:val="xl205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6">
    <w:name w:val="xl206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07">
    <w:name w:val="xl207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208">
    <w:name w:val="xl20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209">
    <w:name w:val="xl209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2">
    <w:name w:val="xl212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13">
    <w:name w:val="xl213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14">
    <w:name w:val="xl214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15">
    <w:name w:val="xl215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6">
    <w:name w:val="xl216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8">
    <w:name w:val="xl218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9">
    <w:name w:val="xl219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2">
    <w:name w:val="xl222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">
    <w:name w:val="xl224"/>
    <w:basedOn w:val="a"/>
    <w:uiPriority w:val="99"/>
    <w:rsid w:val="006B136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">
    <w:name w:val="xl225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uiPriority w:val="99"/>
    <w:rsid w:val="006B13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7">
    <w:name w:val="xl227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8">
    <w:name w:val="xl228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9">
    <w:name w:val="xl229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0">
    <w:name w:val="xl230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31">
    <w:name w:val="xl231"/>
    <w:basedOn w:val="a"/>
    <w:uiPriority w:val="99"/>
    <w:rsid w:val="006B136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6B1360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">
    <w:name w:val="xl233"/>
    <w:basedOn w:val="a"/>
    <w:uiPriority w:val="99"/>
    <w:rsid w:val="006B1360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4">
    <w:name w:val="xl234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5">
    <w:name w:val="xl235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6">
    <w:name w:val="xl236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7">
    <w:name w:val="xl237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38">
    <w:name w:val="xl238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9">
    <w:name w:val="xl239"/>
    <w:basedOn w:val="a"/>
    <w:uiPriority w:val="99"/>
    <w:rsid w:val="006B136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0">
    <w:name w:val="xl240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1">
    <w:name w:val="xl241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2">
    <w:name w:val="xl242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43">
    <w:name w:val="xl243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4">
    <w:name w:val="xl244"/>
    <w:basedOn w:val="a"/>
    <w:uiPriority w:val="99"/>
    <w:rsid w:val="006B136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5">
    <w:name w:val="xl245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6">
    <w:name w:val="xl246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7">
    <w:name w:val="xl247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248">
    <w:name w:val="xl248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9">
    <w:name w:val="xl249"/>
    <w:basedOn w:val="a"/>
    <w:uiPriority w:val="99"/>
    <w:rsid w:val="006B136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50">
    <w:name w:val="xl250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1">
    <w:name w:val="xl251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2">
    <w:name w:val="xl252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53">
    <w:name w:val="xl253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4">
    <w:name w:val="xl254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5">
    <w:name w:val="xl255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57">
    <w:name w:val="xl257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8">
    <w:name w:val="xl258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9">
    <w:name w:val="xl259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60">
    <w:name w:val="xl260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1">
    <w:name w:val="xl261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62">
    <w:name w:val="xl262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63">
    <w:name w:val="xl263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64">
    <w:name w:val="xl264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66">
    <w:name w:val="xl266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67">
    <w:name w:val="xl267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68">
    <w:name w:val="xl268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69">
    <w:name w:val="xl269"/>
    <w:basedOn w:val="a"/>
    <w:uiPriority w:val="99"/>
    <w:rsid w:val="006B1360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70">
    <w:name w:val="xl270"/>
    <w:basedOn w:val="a"/>
    <w:uiPriority w:val="99"/>
    <w:rsid w:val="006B136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71">
    <w:name w:val="xl271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72">
    <w:name w:val="xl272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3">
    <w:name w:val="xl273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5">
    <w:name w:val="xl275"/>
    <w:basedOn w:val="a"/>
    <w:uiPriority w:val="99"/>
    <w:rsid w:val="006B136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6">
    <w:name w:val="xl276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7">
    <w:name w:val="xl277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9">
    <w:name w:val="xl279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0">
    <w:name w:val="xl280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81">
    <w:name w:val="xl281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82">
    <w:name w:val="xl282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83">
    <w:name w:val="xl283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84">
    <w:name w:val="xl284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85">
    <w:name w:val="xl285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6">
    <w:name w:val="xl286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87">
    <w:name w:val="xl287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8">
    <w:name w:val="xl288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9">
    <w:name w:val="xl289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0">
    <w:name w:val="xl290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1">
    <w:name w:val="xl291"/>
    <w:basedOn w:val="a"/>
    <w:uiPriority w:val="99"/>
    <w:rsid w:val="006B136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92">
    <w:name w:val="xl292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93">
    <w:name w:val="xl293"/>
    <w:basedOn w:val="a"/>
    <w:uiPriority w:val="99"/>
    <w:rsid w:val="006B136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94">
    <w:name w:val="xl294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a"/>
    <w:uiPriority w:val="99"/>
    <w:rsid w:val="006B136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96">
    <w:name w:val="xl296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7">
    <w:name w:val="xl297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8">
    <w:name w:val="xl298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9">
    <w:name w:val="xl299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0">
    <w:name w:val="xl300"/>
    <w:basedOn w:val="a"/>
    <w:uiPriority w:val="99"/>
    <w:rsid w:val="006B136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01">
    <w:name w:val="xl301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02">
    <w:name w:val="xl302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03">
    <w:name w:val="xl303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04">
    <w:name w:val="xl304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05">
    <w:name w:val="xl305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06">
    <w:name w:val="xl306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07">
    <w:name w:val="xl307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08">
    <w:name w:val="xl308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10">
    <w:name w:val="xl310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11">
    <w:name w:val="xl311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12">
    <w:name w:val="xl312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13">
    <w:name w:val="xl313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14">
    <w:name w:val="xl314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15">
    <w:name w:val="xl315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16">
    <w:name w:val="xl316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17">
    <w:name w:val="xl317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18">
    <w:name w:val="xl318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19">
    <w:name w:val="xl319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20">
    <w:name w:val="xl320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1">
    <w:name w:val="xl321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2">
    <w:name w:val="xl322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23">
    <w:name w:val="xl323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4">
    <w:name w:val="xl324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5">
    <w:name w:val="xl325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26">
    <w:name w:val="xl326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7">
    <w:name w:val="xl327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8">
    <w:name w:val="xl328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9">
    <w:name w:val="xl329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30">
    <w:name w:val="xl330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31">
    <w:name w:val="xl331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32">
    <w:name w:val="xl332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33">
    <w:name w:val="xl333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34">
    <w:name w:val="xl334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35">
    <w:name w:val="xl335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36">
    <w:name w:val="xl336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37">
    <w:name w:val="xl337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D0D0D"/>
      <w:sz w:val="24"/>
      <w:szCs w:val="24"/>
    </w:rPr>
  </w:style>
  <w:style w:type="paragraph" w:customStyle="1" w:styleId="xl338">
    <w:name w:val="xl338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39">
    <w:name w:val="xl339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0">
    <w:name w:val="xl340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D0D0D"/>
      <w:sz w:val="24"/>
      <w:szCs w:val="24"/>
    </w:rPr>
  </w:style>
  <w:style w:type="paragraph" w:customStyle="1" w:styleId="xl341">
    <w:name w:val="xl341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42">
    <w:name w:val="xl342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3">
    <w:name w:val="xl343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4">
    <w:name w:val="xl344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5">
    <w:name w:val="xl345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6">
    <w:name w:val="xl346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7">
    <w:name w:val="xl347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8">
    <w:name w:val="xl348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49">
    <w:name w:val="xl349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50">
    <w:name w:val="xl350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51">
    <w:name w:val="xl351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2">
    <w:name w:val="xl352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353">
    <w:name w:val="xl353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354">
    <w:name w:val="xl354"/>
    <w:basedOn w:val="a"/>
    <w:uiPriority w:val="99"/>
    <w:rsid w:val="006B136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5">
    <w:name w:val="xl355"/>
    <w:basedOn w:val="a"/>
    <w:uiPriority w:val="99"/>
    <w:rsid w:val="006B136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56">
    <w:name w:val="xl356"/>
    <w:basedOn w:val="a"/>
    <w:uiPriority w:val="99"/>
    <w:rsid w:val="006B136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57">
    <w:name w:val="xl357"/>
    <w:basedOn w:val="a"/>
    <w:uiPriority w:val="99"/>
    <w:rsid w:val="006B136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58">
    <w:name w:val="xl358"/>
    <w:basedOn w:val="a"/>
    <w:uiPriority w:val="99"/>
    <w:rsid w:val="006B136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59">
    <w:name w:val="xl359"/>
    <w:basedOn w:val="a"/>
    <w:uiPriority w:val="99"/>
    <w:rsid w:val="006B136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0">
    <w:name w:val="xl360"/>
    <w:basedOn w:val="a"/>
    <w:uiPriority w:val="99"/>
    <w:rsid w:val="006B13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1">
    <w:name w:val="xl361"/>
    <w:basedOn w:val="a"/>
    <w:uiPriority w:val="99"/>
    <w:rsid w:val="006B136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362">
    <w:name w:val="xl362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3">
    <w:name w:val="xl363"/>
    <w:basedOn w:val="a"/>
    <w:uiPriority w:val="99"/>
    <w:rsid w:val="006B136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4">
    <w:name w:val="xl364"/>
    <w:basedOn w:val="a"/>
    <w:uiPriority w:val="99"/>
    <w:rsid w:val="006B136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5">
    <w:name w:val="xl365"/>
    <w:basedOn w:val="a"/>
    <w:uiPriority w:val="99"/>
    <w:rsid w:val="006B136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6">
    <w:name w:val="xl366"/>
    <w:basedOn w:val="a"/>
    <w:uiPriority w:val="99"/>
    <w:rsid w:val="006B136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7">
    <w:name w:val="xl367"/>
    <w:basedOn w:val="a"/>
    <w:uiPriority w:val="99"/>
    <w:rsid w:val="006B136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8">
    <w:name w:val="xl368"/>
    <w:basedOn w:val="a"/>
    <w:uiPriority w:val="99"/>
    <w:rsid w:val="006B136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69">
    <w:name w:val="xl369"/>
    <w:basedOn w:val="a"/>
    <w:uiPriority w:val="99"/>
    <w:rsid w:val="006B136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70">
    <w:name w:val="xl370"/>
    <w:basedOn w:val="a"/>
    <w:uiPriority w:val="99"/>
    <w:rsid w:val="006B1360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71">
    <w:name w:val="xl371"/>
    <w:basedOn w:val="a"/>
    <w:uiPriority w:val="99"/>
    <w:rsid w:val="006B136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2">
    <w:name w:val="xl372"/>
    <w:basedOn w:val="a"/>
    <w:uiPriority w:val="99"/>
    <w:rsid w:val="006B136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3">
    <w:name w:val="xl373"/>
    <w:basedOn w:val="a"/>
    <w:uiPriority w:val="99"/>
    <w:rsid w:val="006B1360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6">
    <w:name w:val="Document Map"/>
    <w:basedOn w:val="a"/>
    <w:link w:val="af7"/>
    <w:uiPriority w:val="99"/>
    <w:semiHidden/>
    <w:locked/>
    <w:rsid w:val="0094674C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4674C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9"/>
    <w:uiPriority w:val="99"/>
    <w:semiHidden/>
    <w:locked/>
    <w:rsid w:val="0078073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80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5FE1EB2607CC346AE4FD987060669F7B612EDB4CBD6B203A6E2B855h7I3I" TargetMode="External"/><Relationship Id="rId13" Type="http://schemas.openxmlformats.org/officeDocument/2006/relationships/hyperlink" Target="consultantplus://offline/ref=2075FE1EB2607CC346AE4FD987060669F7B61CE8B6C9D6B203A6E2B855738CEAD662FC1334EFhDI6I" TargetMode="External"/><Relationship Id="rId18" Type="http://schemas.openxmlformats.org/officeDocument/2006/relationships/hyperlink" Target="consultantplus://offline/ref=9DD1457E63120168E427637A2E785ACFD1E432015FCD55FCE5574F37BD23088D0D09E5B22913DD7EgCI1I" TargetMode="External"/><Relationship Id="rId26" Type="http://schemas.openxmlformats.org/officeDocument/2006/relationships/hyperlink" Target="consultantplus://offline/ref=2075FE1EB2607CC346AE4FD987060669F7B71EEBB0CBD6B203A6E2B855738CEAD662FC1137EDDC13h7I7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75FE1EB2607CC346AE4FD987060669F7B71EEBB0CBD6B203A6E2B855738CEAD662FC1137EDDF15h7IDI" TargetMode="External"/><Relationship Id="rId34" Type="http://schemas.openxmlformats.org/officeDocument/2006/relationships/hyperlink" Target="consultantplus://offline/ref=2075FE1EB2607CC346AE4FD987060669F7B71EEBB0CBD6B203A6E2B855738CEAD662FC1137EEhDI9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75FE1EB2607CC346AE4FD987060669F7B61CE8B6C9D6B203A6E2B855738CEAD662FC1334EFhDI6I" TargetMode="External"/><Relationship Id="rId17" Type="http://schemas.openxmlformats.org/officeDocument/2006/relationships/hyperlink" Target="consultantplus://offline/ref=9DD1457E63120168E427637A2E785ACFD1E432015FCD55FCE5574F37BD23088D0D09E5B02913gDI0I" TargetMode="External"/><Relationship Id="rId25" Type="http://schemas.openxmlformats.org/officeDocument/2006/relationships/hyperlink" Target="consultantplus://offline/ref=2075FE1EB2607CC346AE4FD987060669F7B71EEBB0CBD6B203A6E2B855738CEAD662FC1134EDhDI9I" TargetMode="External"/><Relationship Id="rId33" Type="http://schemas.openxmlformats.org/officeDocument/2006/relationships/hyperlink" Target="consultantplus://offline/ref=2075FE1EB2607CC346AE4FD987060669F7B71EEBB0CBD6B203A6E2B855738CEAD662FC1137EEhDIAI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D1457E63120168E427637A2E785ACFD1E432015FCD55FCE5574F37BD23088D0D09E5B22913DD7EgCI1I" TargetMode="External"/><Relationship Id="rId20" Type="http://schemas.openxmlformats.org/officeDocument/2006/relationships/hyperlink" Target="consultantplus://offline/ref=2075FE1EB2607CC346AE4FD987060669F7B71EEBB0CBD6B203A6E2B855738CEAD662FC1135E5hDI7I" TargetMode="External"/><Relationship Id="rId29" Type="http://schemas.openxmlformats.org/officeDocument/2006/relationships/hyperlink" Target="consultantplus://offline/ref=2075FE1EB2607CC346AE4FD987060669F7B71EEBB0CBD6B203A6E2B855738CEAD662FC1137EDDC12h7I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75FE1EB2607CC346AE4FD987060669F7B612E2B2CDD6B203A6E2B855h7I3I" TargetMode="External"/><Relationship Id="rId24" Type="http://schemas.openxmlformats.org/officeDocument/2006/relationships/hyperlink" Target="consultantplus://offline/ref=2075FE1EB2607CC346AE4FD987060669F7B71EEBB0CBD6B203A6E2B855738CEAD662FC1137EDDF1Bh7I4I" TargetMode="External"/><Relationship Id="rId32" Type="http://schemas.openxmlformats.org/officeDocument/2006/relationships/hyperlink" Target="consultantplus://offline/ref=2075FE1EB2607CC346AE4FD987060669F7B71EEBB0CBD6B203A6E2B855738CEAD662FC1137EDDC17h7IDI" TargetMode="External"/><Relationship Id="rId37" Type="http://schemas.openxmlformats.org/officeDocument/2006/relationships/hyperlink" Target="consultantplus://offline/ref=2075FE1EB2607CC346AE4FD987060669F7B61CE8B6C9D6B203A6E2B855738CEAD662FC1334EFhDI6I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D1457E63120168E427637A2E785ACFD1E432015FCD55FCE5574F37BD23088D0D09E5B62C1AgDIBI" TargetMode="External"/><Relationship Id="rId23" Type="http://schemas.openxmlformats.org/officeDocument/2006/relationships/hyperlink" Target="consultantplus://offline/ref=2075FE1EB2607CC346AE4FD987060669F7B71EEBB0CBD6B203A6E2B855738CEAD662FC1137EDDF14h7ICI" TargetMode="External"/><Relationship Id="rId28" Type="http://schemas.openxmlformats.org/officeDocument/2006/relationships/hyperlink" Target="consultantplus://offline/ref=2075FE1EB2607CC346AE4FD987060669F7B71EEBB0CBD6B203A6E2B855738CEAD662FC1137EDDC12h7I1I" TargetMode="External"/><Relationship Id="rId36" Type="http://schemas.openxmlformats.org/officeDocument/2006/relationships/hyperlink" Target="consultantplus://offline/ref=2075FE1EB2607CC346AE4FD987060669F7B61CE8B6C9D6B203A6E2B855738CEAD662FC1334EFhDI6I" TargetMode="External"/><Relationship Id="rId10" Type="http://schemas.openxmlformats.org/officeDocument/2006/relationships/hyperlink" Target="consultantplus://offline/ref=2075FE1EB2607CC346AE4FD987060669F7B612EDB4CBD6B203A6E2B855h7I3I" TargetMode="External"/><Relationship Id="rId19" Type="http://schemas.openxmlformats.org/officeDocument/2006/relationships/hyperlink" Target="consultantplus://offline/ref=9DD1457E63120168E427637A2E785ACFD1E432015FCD55FCE5574F37BD23088D0D09E5B62C1AgDIBI" TargetMode="External"/><Relationship Id="rId31" Type="http://schemas.openxmlformats.org/officeDocument/2006/relationships/hyperlink" Target="consultantplus://offline/ref=2075FE1EB2607CC346AE4FD987060669F7B71EEBB0CBD6B203A6E2B855738CEAD662FC1137EEhD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5FE1EB2607CC346AE4FD987060669FFB713ECB1C58BB80BFFEEBAh5I2I" TargetMode="External"/><Relationship Id="rId14" Type="http://schemas.openxmlformats.org/officeDocument/2006/relationships/hyperlink" Target="consultantplus://offline/ref=9DD1457E63120168E427637A2E785ACFD1E432015FCD55FCE5574F37BD23088D0D09E5B02913gDI0I" TargetMode="External"/><Relationship Id="rId22" Type="http://schemas.openxmlformats.org/officeDocument/2006/relationships/hyperlink" Target="consultantplus://offline/ref=2075FE1EB2607CC346AE4FD987060669F7B71EEBB0CBD6B203A6E2B855738CEAD662FC1134EChDI6I" TargetMode="External"/><Relationship Id="rId27" Type="http://schemas.openxmlformats.org/officeDocument/2006/relationships/hyperlink" Target="consultantplus://offline/ref=2075FE1EB2607CC346AE4FD987060669F7B71EEBB0CBD6B203A6E2B855738CEAD662FC1137EDDC13h7ICI" TargetMode="External"/><Relationship Id="rId30" Type="http://schemas.openxmlformats.org/officeDocument/2006/relationships/hyperlink" Target="consultantplus://offline/ref=2075FE1EB2607CC346AE4FD987060669F7B71EEBB0CBD6B203A6E2B855738CEAD662FC1137EDDC10h7IDI" TargetMode="External"/><Relationship Id="rId35" Type="http://schemas.openxmlformats.org/officeDocument/2006/relationships/hyperlink" Target="consultantplus://offline/ref=2075FE1EB2607CC346AE4FD987060669F7B61CE8B6C9D6B203A6E2B855h7I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107</Pages>
  <Words>39917</Words>
  <Characters>227530</Characters>
  <Application>Microsoft Office Word</Application>
  <DocSecurity>0</DocSecurity>
  <Lines>1896</Lines>
  <Paragraphs>533</Paragraphs>
  <ScaleCrop>false</ScaleCrop>
  <Company>Microsoft</Company>
  <LinksUpToDate>false</LinksUpToDate>
  <CharactersWithSpaces>266914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14</cp:revision>
  <cp:lastPrinted>2015-12-24T10:31:00Z</cp:lastPrinted>
  <dcterms:created xsi:type="dcterms:W3CDTF">2015-12-28T11:15:00Z</dcterms:created>
  <dcterms:modified xsi:type="dcterms:W3CDTF">2015-12-29T07:46:00Z</dcterms:modified>
</cp:coreProperties>
</file>