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C1" w:rsidRDefault="00661CC1" w:rsidP="0069494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 О С С И Й С К А Я     Ф Е Д Е Р А Ц И Я     </w:t>
      </w:r>
    </w:p>
    <w:p w:rsidR="00661CC1" w:rsidRDefault="00661CC1" w:rsidP="006949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 Е Л Г О Р О Д С К А Я      О Б Л А С Т Ь</w:t>
      </w:r>
    </w:p>
    <w:p w:rsidR="00661CC1" w:rsidRDefault="00661CC1" w:rsidP="006949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 РАЙОН  «НОВООСКОЛЬСКИЙ  РАЙОН»</w:t>
      </w:r>
    </w:p>
    <w:p w:rsidR="00661CC1" w:rsidRDefault="00661CC1" w:rsidP="006949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1CC1" w:rsidRDefault="00661CC1" w:rsidP="006949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661CC1" w:rsidRDefault="00661CC1" w:rsidP="0069494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ОСКОЛЬСКОГО  СЕЛЬСКОГО ПОСЕЛЕНИЯ </w:t>
      </w:r>
    </w:p>
    <w:p w:rsidR="00661CC1" w:rsidRDefault="00661CC1" w:rsidP="00694949">
      <w:pPr>
        <w:rPr>
          <w:sz w:val="28"/>
          <w:szCs w:val="28"/>
        </w:rPr>
      </w:pPr>
    </w:p>
    <w:p w:rsidR="00661CC1" w:rsidRDefault="00661CC1" w:rsidP="00694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61CC1" w:rsidRDefault="00661CC1" w:rsidP="00694949">
      <w:pPr>
        <w:rPr>
          <w:sz w:val="28"/>
          <w:szCs w:val="28"/>
        </w:rPr>
      </w:pPr>
    </w:p>
    <w:p w:rsidR="00661CC1" w:rsidRDefault="00661CC1" w:rsidP="00694949">
      <w:pPr>
        <w:rPr>
          <w:rFonts w:ascii="Calibri" w:hAnsi="Calibri" w:cs="Calibri"/>
          <w:sz w:val="16"/>
          <w:szCs w:val="16"/>
        </w:rPr>
      </w:pPr>
      <w:r>
        <w:rPr>
          <w:sz w:val="28"/>
          <w:szCs w:val="28"/>
        </w:rPr>
        <w:t xml:space="preserve"> 28  декабря 2015 года                                                                                      №  9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661CC1" w:rsidRDefault="00661CC1" w:rsidP="00694949">
      <w:pPr>
        <w:rPr>
          <w:b/>
          <w:bCs/>
          <w:sz w:val="28"/>
          <w:szCs w:val="28"/>
        </w:rPr>
      </w:pP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административного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регламента  предоставления муниципальной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 «Выдача документов (единого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жилищного документа, копии финансово-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лицевого счета, выписки из домовой книги,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карточки учета собственника жилого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помещения, справок и иных документов)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администрацией  Оскольского сельского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муниципального района</w:t>
      </w:r>
    </w:p>
    <w:p w:rsidR="00661CC1" w:rsidRDefault="00661CC1" w:rsidP="006949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«Новооскольский район» Белгородской  области»</w:t>
      </w:r>
    </w:p>
    <w:p w:rsidR="00661CC1" w:rsidRDefault="00661CC1" w:rsidP="00694949">
      <w:r>
        <w:t xml:space="preserve"> </w:t>
      </w:r>
    </w:p>
    <w:p w:rsidR="00661CC1" w:rsidRPr="00FE4EC1" w:rsidRDefault="00661CC1" w:rsidP="00FE4EC1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во исполнение Федерального закона от 27 июля 2010 года № 210-ФЗ «Об организации предоставления государственных и муниципальных услуг»         </w:t>
      </w:r>
      <w:r>
        <w:rPr>
          <w:b/>
          <w:bCs/>
          <w:sz w:val="28"/>
          <w:szCs w:val="28"/>
        </w:rPr>
        <w:t>п о с т а н о в л я е т:</w:t>
      </w:r>
    </w:p>
    <w:p w:rsidR="00661CC1" w:rsidRDefault="00661CC1" w:rsidP="00694949">
      <w:pPr>
        <w:jc w:val="both"/>
        <w:rPr>
          <w:b/>
          <w:bCs/>
          <w:sz w:val="28"/>
          <w:szCs w:val="28"/>
        </w:rPr>
      </w:pPr>
    </w:p>
    <w:p w:rsidR="00661CC1" w:rsidRDefault="00661CC1" w:rsidP="00694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административный регламент предоставления муниципальной услуги  «Выдача документов (единого жилищного документа, копии финансово - лицевого счета, выписки из домовой книги, карточки учета собственника жилого помещения, справок и иных документов) администрацией Оскольского сельского поселения   муниципального района «Новооскольский  район» Белгородской области» (прилагается).</w:t>
      </w:r>
    </w:p>
    <w:p w:rsidR="00661CC1" w:rsidRDefault="00661CC1" w:rsidP="000F5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61CC1" w:rsidRDefault="00661CC1" w:rsidP="006D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Разместить данное постановление на официальном  сайте администрации Новооскольского района (www. oskoladmin.ru).</w:t>
      </w:r>
    </w:p>
    <w:p w:rsidR="00661CC1" w:rsidRDefault="00661CC1" w:rsidP="006D4A2B">
      <w:pPr>
        <w:ind w:firstLine="709"/>
        <w:jc w:val="both"/>
        <w:rPr>
          <w:sz w:val="28"/>
          <w:szCs w:val="28"/>
        </w:rPr>
      </w:pPr>
    </w:p>
    <w:p w:rsidR="00661CC1" w:rsidRPr="00BD769C" w:rsidRDefault="00661CC1" w:rsidP="00BD769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Считать утратившими силу постановление администрации Оскольского сельского поселения муниципального района «Новооскольский район» </w:t>
      </w:r>
      <w:r w:rsidRPr="00BD769C">
        <w:rPr>
          <w:sz w:val="28"/>
          <w:szCs w:val="28"/>
        </w:rPr>
        <w:t>от ноября 2013 ода № 41</w:t>
      </w:r>
      <w:r>
        <w:rPr>
          <w:sz w:val="28"/>
          <w:szCs w:val="28"/>
        </w:rPr>
        <w:t xml:space="preserve"> «</w:t>
      </w:r>
      <w:r w:rsidRPr="00BD769C">
        <w:rPr>
          <w:color w:val="000000"/>
          <w:sz w:val="28"/>
          <w:szCs w:val="28"/>
        </w:rPr>
        <w:t xml:space="preserve">Об утверждении административного </w:t>
      </w:r>
    </w:p>
    <w:p w:rsidR="00661CC1" w:rsidRDefault="00661CC1" w:rsidP="00BD769C">
      <w:pPr>
        <w:shd w:val="clear" w:color="auto" w:fill="FFFFFF"/>
        <w:ind w:firstLine="708"/>
        <w:jc w:val="both"/>
        <w:rPr>
          <w:sz w:val="28"/>
          <w:szCs w:val="28"/>
        </w:rPr>
      </w:pPr>
      <w:r w:rsidRPr="00BD769C">
        <w:rPr>
          <w:color w:val="000000"/>
          <w:sz w:val="28"/>
          <w:szCs w:val="28"/>
        </w:rPr>
        <w:t>регламента по   предоставлению  муниципальной услуги «</w:t>
      </w:r>
      <w:r w:rsidRPr="00BD769C">
        <w:rPr>
          <w:sz w:val="28"/>
          <w:szCs w:val="28"/>
        </w:rPr>
        <w:t>Выписки из домовой книги</w:t>
      </w:r>
      <w:r w:rsidRPr="00BD769C">
        <w:t>»</w:t>
      </w:r>
      <w:r>
        <w:t xml:space="preserve"> </w:t>
      </w:r>
      <w:r w:rsidRPr="00BD769C">
        <w:rPr>
          <w:color w:val="000000"/>
          <w:sz w:val="28"/>
          <w:szCs w:val="28"/>
        </w:rPr>
        <w:t>на территории Оскольского сельского поселения</w:t>
      </w:r>
      <w:r w:rsidRPr="00BD769C">
        <w:rPr>
          <w:sz w:val="28"/>
          <w:szCs w:val="28"/>
        </w:rPr>
        <w:t>»</w:t>
      </w:r>
    </w:p>
    <w:p w:rsidR="00661CC1" w:rsidRDefault="00661CC1" w:rsidP="006D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оставляю за собой. </w:t>
      </w:r>
    </w:p>
    <w:p w:rsidR="00661CC1" w:rsidRDefault="00661CC1" w:rsidP="00694949">
      <w:pPr>
        <w:jc w:val="both"/>
        <w:rPr>
          <w:sz w:val="28"/>
          <w:szCs w:val="28"/>
        </w:rPr>
      </w:pPr>
    </w:p>
    <w:p w:rsidR="00661CC1" w:rsidRDefault="00661CC1" w:rsidP="00694949">
      <w:pPr>
        <w:jc w:val="both"/>
        <w:rPr>
          <w:sz w:val="28"/>
          <w:szCs w:val="28"/>
        </w:rPr>
      </w:pPr>
    </w:p>
    <w:p w:rsidR="00661CC1" w:rsidRDefault="00661CC1" w:rsidP="006949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661CC1" w:rsidRPr="006D4A2B" w:rsidRDefault="00661CC1" w:rsidP="00B304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Оскольского сельского поселения                                          А.Птахина</w:t>
      </w: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Default="00661CC1" w:rsidP="005C5E73">
      <w:pPr>
        <w:jc w:val="right"/>
      </w:pPr>
    </w:p>
    <w:p w:rsidR="00661CC1" w:rsidRPr="00A03023" w:rsidRDefault="00661CC1" w:rsidP="00FE4EC1">
      <w:pPr>
        <w:jc w:val="center"/>
      </w:pPr>
      <w:r>
        <w:t xml:space="preserve">                                                                                                            </w:t>
      </w:r>
      <w:r w:rsidRPr="00A03023">
        <w:t>Утвержден</w:t>
      </w:r>
    </w:p>
    <w:p w:rsidR="00661CC1" w:rsidRPr="00A03023" w:rsidRDefault="00661CC1" w:rsidP="005C5E73">
      <w:pPr>
        <w:jc w:val="right"/>
      </w:pPr>
      <w:r w:rsidRPr="00A03023">
        <w:t xml:space="preserve">постановлением администрации </w:t>
      </w:r>
    </w:p>
    <w:p w:rsidR="00661CC1" w:rsidRPr="00A03023" w:rsidRDefault="00661CC1" w:rsidP="005C5E73">
      <w:pPr>
        <w:jc w:val="right"/>
      </w:pPr>
      <w:r>
        <w:t>Оскольского</w:t>
      </w:r>
      <w:r w:rsidRPr="00A03023">
        <w:t xml:space="preserve"> сельского поселения </w:t>
      </w:r>
    </w:p>
    <w:p w:rsidR="00661CC1" w:rsidRPr="00A03023" w:rsidRDefault="00661CC1" w:rsidP="00FE4EC1">
      <w:pPr>
        <w:jc w:val="center"/>
      </w:pPr>
      <w:r>
        <w:t xml:space="preserve">                                                                                                         Н</w:t>
      </w:r>
      <w:r w:rsidRPr="00A03023">
        <w:t>овооскольского района</w:t>
      </w:r>
    </w:p>
    <w:p w:rsidR="00661CC1" w:rsidRPr="00A03023" w:rsidRDefault="00661CC1" w:rsidP="009A736D">
      <w:pPr>
        <w:jc w:val="center"/>
      </w:pPr>
      <w:r>
        <w:t xml:space="preserve">                                                                                                               от 28 декабря </w:t>
      </w:r>
      <w:r w:rsidRPr="00A03023">
        <w:t xml:space="preserve">2015 г. </w:t>
      </w:r>
      <w:r>
        <w:t xml:space="preserve"> № 9</w:t>
      </w:r>
    </w:p>
    <w:p w:rsidR="00661CC1" w:rsidRPr="00725082" w:rsidRDefault="00661CC1" w:rsidP="005C5E73">
      <w:pPr>
        <w:jc w:val="both"/>
        <w:rPr>
          <w:sz w:val="28"/>
          <w:szCs w:val="28"/>
        </w:rPr>
      </w:pPr>
    </w:p>
    <w:p w:rsidR="00661CC1" w:rsidRPr="00F9453B" w:rsidRDefault="00661CC1" w:rsidP="00AD66F9">
      <w:pPr>
        <w:rPr>
          <w:b/>
          <w:bCs/>
          <w:sz w:val="28"/>
          <w:szCs w:val="28"/>
        </w:rPr>
      </w:pPr>
    </w:p>
    <w:p w:rsidR="00661CC1" w:rsidRPr="00F9453B" w:rsidRDefault="00661CC1" w:rsidP="00F9453B">
      <w:pPr>
        <w:ind w:firstLine="720"/>
        <w:jc w:val="center"/>
        <w:rPr>
          <w:b/>
          <w:bCs/>
          <w:sz w:val="28"/>
          <w:szCs w:val="28"/>
        </w:rPr>
      </w:pPr>
      <w:r w:rsidRPr="00F9453B">
        <w:rPr>
          <w:b/>
          <w:bCs/>
          <w:sz w:val="28"/>
          <w:szCs w:val="28"/>
        </w:rPr>
        <w:t xml:space="preserve">Административный регламент </w:t>
      </w:r>
    </w:p>
    <w:p w:rsidR="00661CC1" w:rsidRPr="00F9453B" w:rsidRDefault="00661CC1" w:rsidP="00F9453B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</w:t>
      </w:r>
      <w:r w:rsidRPr="00F9453B">
        <w:rPr>
          <w:b/>
          <w:bCs/>
          <w:sz w:val="28"/>
          <w:szCs w:val="28"/>
        </w:rPr>
        <w:t xml:space="preserve">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>
        <w:rPr>
          <w:b/>
          <w:bCs/>
          <w:sz w:val="28"/>
          <w:szCs w:val="28"/>
        </w:rPr>
        <w:t xml:space="preserve"> администрацией Оскольского сельского поселения муниципального района «Новооскольский район» Белгородской области»</w:t>
      </w:r>
    </w:p>
    <w:p w:rsidR="00661CC1" w:rsidRDefault="00661CC1" w:rsidP="00FB7684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 </w:t>
      </w:r>
    </w:p>
    <w:p w:rsidR="00661CC1" w:rsidRPr="00FB7684" w:rsidRDefault="00661CC1" w:rsidP="00FB7684">
      <w:pPr>
        <w:numPr>
          <w:ilvl w:val="0"/>
          <w:numId w:val="10"/>
        </w:numPr>
        <w:jc w:val="both"/>
        <w:rPr>
          <w:sz w:val="28"/>
          <w:szCs w:val="28"/>
        </w:rPr>
      </w:pPr>
      <w:r w:rsidRPr="00F9453B">
        <w:rPr>
          <w:b/>
          <w:bCs/>
          <w:sz w:val="28"/>
          <w:szCs w:val="28"/>
        </w:rPr>
        <w:t>Общие положения</w:t>
      </w:r>
    </w:p>
    <w:p w:rsidR="00661CC1" w:rsidRDefault="00661CC1" w:rsidP="007D20F3">
      <w:pPr>
        <w:jc w:val="both"/>
        <w:rPr>
          <w:b/>
          <w:bCs/>
          <w:sz w:val="28"/>
          <w:szCs w:val="28"/>
        </w:rPr>
      </w:pPr>
    </w:p>
    <w:p w:rsidR="00661CC1" w:rsidRDefault="00661CC1" w:rsidP="005C5E73">
      <w:pPr>
        <w:ind w:firstLine="709"/>
        <w:jc w:val="both"/>
        <w:rPr>
          <w:sz w:val="28"/>
          <w:szCs w:val="28"/>
        </w:rPr>
      </w:pPr>
      <w:r w:rsidRPr="00C72C04">
        <w:rPr>
          <w:b/>
          <w:bCs/>
          <w:i/>
          <w:iCs/>
          <w:sz w:val="28"/>
          <w:szCs w:val="28"/>
        </w:rPr>
        <w:t xml:space="preserve"> </w:t>
      </w:r>
      <w:r w:rsidRPr="007D20F3">
        <w:rPr>
          <w:sz w:val="28"/>
          <w:szCs w:val="28"/>
        </w:rPr>
        <w:t>1.1. Предмет регулирования регламента</w:t>
      </w:r>
    </w:p>
    <w:p w:rsidR="00661CC1" w:rsidRPr="007D20F3" w:rsidRDefault="00661CC1" w:rsidP="007D20F3">
      <w:pPr>
        <w:jc w:val="both"/>
        <w:rPr>
          <w:sz w:val="28"/>
          <w:szCs w:val="28"/>
        </w:rPr>
      </w:pPr>
      <w:r w:rsidRPr="007D20F3">
        <w:rPr>
          <w:sz w:val="28"/>
          <w:szCs w:val="28"/>
        </w:rPr>
        <w:t> </w:t>
      </w:r>
    </w:p>
    <w:p w:rsidR="00661CC1" w:rsidRPr="00DD6201" w:rsidRDefault="00661CC1" w:rsidP="005C5E73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>
        <w:rPr>
          <w:sz w:val="28"/>
          <w:szCs w:val="28"/>
        </w:rPr>
        <w:t xml:space="preserve">ния, справок и иных документов) администрацией Оскольского сельского поселения муниципального района «Новооскольский район» Белгородской области» </w:t>
      </w:r>
      <w:r w:rsidRPr="00F9453B">
        <w:rPr>
          <w:sz w:val="28"/>
          <w:szCs w:val="28"/>
        </w:rPr>
        <w:t xml:space="preserve"> (далее – муниципальная услуга) </w:t>
      </w:r>
      <w:r w:rsidRPr="00DD6201">
        <w:rPr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661CC1" w:rsidRDefault="00661CC1" w:rsidP="005C5E73">
      <w:pPr>
        <w:ind w:firstLine="720"/>
        <w:jc w:val="both"/>
        <w:rPr>
          <w:sz w:val="28"/>
          <w:szCs w:val="28"/>
        </w:rPr>
      </w:pPr>
    </w:p>
    <w:p w:rsidR="00661CC1" w:rsidRPr="00F9453B" w:rsidRDefault="00661CC1" w:rsidP="005C5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661CC1" w:rsidRDefault="00661CC1" w:rsidP="00F9453B">
      <w:pPr>
        <w:ind w:firstLine="720"/>
        <w:jc w:val="both"/>
        <w:rPr>
          <w:sz w:val="28"/>
          <w:szCs w:val="28"/>
        </w:rPr>
      </w:pPr>
    </w:p>
    <w:p w:rsidR="00661CC1" w:rsidRPr="00F9453B" w:rsidRDefault="00661CC1" w:rsidP="00F9453B">
      <w:pPr>
        <w:ind w:firstLine="72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 xml:space="preserve">Получателями </w:t>
      </w:r>
      <w:r w:rsidRPr="00F9453B">
        <w:rPr>
          <w:i/>
          <w:iCs/>
          <w:sz w:val="28"/>
          <w:szCs w:val="28"/>
        </w:rPr>
        <w:t xml:space="preserve"> </w:t>
      </w:r>
      <w:r w:rsidRPr="00F9453B">
        <w:rPr>
          <w:sz w:val="28"/>
          <w:szCs w:val="28"/>
        </w:rPr>
        <w:t>муниципальной услуги являются в соответствии с настоящим административным регламентом физические и юридические лица, органы государственной власти и</w:t>
      </w:r>
      <w:r>
        <w:rPr>
          <w:sz w:val="28"/>
          <w:szCs w:val="28"/>
        </w:rPr>
        <w:t xml:space="preserve"> органы местного самоуправления</w:t>
      </w:r>
      <w:r w:rsidRPr="00F9453B">
        <w:rPr>
          <w:sz w:val="28"/>
          <w:szCs w:val="28"/>
        </w:rPr>
        <w:t>,  обратившиеся с запросом о предоставлении муниципальной услуги, выраженной в письменной или электронной форме</w:t>
      </w:r>
      <w:r w:rsidRPr="005C5E73">
        <w:rPr>
          <w:sz w:val="28"/>
          <w:szCs w:val="28"/>
        </w:rPr>
        <w:t xml:space="preserve"> </w:t>
      </w:r>
      <w:r w:rsidRPr="00DD6201">
        <w:rPr>
          <w:sz w:val="28"/>
          <w:szCs w:val="28"/>
        </w:rPr>
        <w:t>либо лица, действующие по  доверенности (далее – заявители)</w:t>
      </w:r>
      <w:r w:rsidRPr="00F9453B">
        <w:rPr>
          <w:sz w:val="28"/>
          <w:szCs w:val="28"/>
        </w:rPr>
        <w:t xml:space="preserve">. </w:t>
      </w:r>
    </w:p>
    <w:p w:rsidR="00661CC1" w:rsidRPr="00F9453B" w:rsidRDefault="00661CC1" w:rsidP="00F9453B">
      <w:pPr>
        <w:jc w:val="both"/>
        <w:rPr>
          <w:sz w:val="28"/>
          <w:szCs w:val="28"/>
        </w:rPr>
      </w:pPr>
    </w:p>
    <w:p w:rsidR="00661CC1" w:rsidRDefault="00661CC1" w:rsidP="009A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D20F3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порядку информирования о  предоставлении</w:t>
      </w:r>
      <w:r w:rsidRPr="007D20F3">
        <w:rPr>
          <w:sz w:val="28"/>
          <w:szCs w:val="28"/>
        </w:rPr>
        <w:t xml:space="preserve"> муниципальной услуги.</w:t>
      </w:r>
    </w:p>
    <w:p w:rsidR="00661CC1" w:rsidRPr="007D031E" w:rsidRDefault="00661CC1" w:rsidP="007D0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1.3.1  Заявитель вправе обратиться за предоставлением муниципальной услуги в</w:t>
      </w:r>
      <w:r w:rsidRPr="00F9453B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администрацию Оскольского</w:t>
      </w:r>
      <w:r w:rsidRPr="00F9453B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 xml:space="preserve">льского поселения </w:t>
      </w:r>
      <w:r w:rsidRPr="00DD6201">
        <w:rPr>
          <w:sz w:val="28"/>
          <w:szCs w:val="28"/>
        </w:rPr>
        <w:t>муниципального района «Новооскольский район»</w:t>
      </w:r>
      <w:r>
        <w:rPr>
          <w:color w:val="000000"/>
          <w:sz w:val="28"/>
          <w:szCs w:val="28"/>
        </w:rPr>
        <w:t xml:space="preserve">  ( далее - администрация), территориально –обособленное структурное подразделение в селе Оскольское муниципального автономного учреждения муниципального района «Новооскольский район» «Многофункциональный центр предоставления муниципальных и государственных услуг» ( далее – ТоСП с. Оскольское «МФЦ»)</w:t>
      </w:r>
    </w:p>
    <w:p w:rsidR="00661CC1" w:rsidRDefault="00661CC1" w:rsidP="007D20F3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администрации:</w:t>
      </w:r>
    </w:p>
    <w:p w:rsidR="00661CC1" w:rsidRDefault="00661CC1" w:rsidP="008D406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309615</w:t>
      </w:r>
      <w:r w:rsidRPr="00F9453B">
        <w:rPr>
          <w:sz w:val="28"/>
          <w:szCs w:val="28"/>
        </w:rPr>
        <w:t xml:space="preserve">, </w:t>
      </w:r>
      <w:r>
        <w:rPr>
          <w:sz w:val="28"/>
          <w:szCs w:val="28"/>
        </w:rPr>
        <w:t>Белгородская область, Новооскольский район, с. Оскольское, ул. Центральная, д.4/2</w:t>
      </w:r>
      <w:r w:rsidRPr="00F9453B">
        <w:rPr>
          <w:sz w:val="28"/>
          <w:szCs w:val="28"/>
        </w:rPr>
        <w:t xml:space="preserve"> </w:t>
      </w:r>
    </w:p>
    <w:p w:rsidR="00661CC1" w:rsidRDefault="00661CC1" w:rsidP="008D406E">
      <w:pPr>
        <w:ind w:firstLine="900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Гр</w:t>
      </w:r>
      <w:r>
        <w:rPr>
          <w:sz w:val="28"/>
          <w:szCs w:val="28"/>
        </w:rPr>
        <w:t>афик  работы</w:t>
      </w:r>
      <w:r w:rsidRPr="00F9453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: </w:t>
      </w:r>
    </w:p>
    <w:p w:rsidR="00661CC1" w:rsidRPr="00DD6201" w:rsidRDefault="00661CC1" w:rsidP="005A0ABC">
      <w:pPr>
        <w:jc w:val="both"/>
        <w:rPr>
          <w:sz w:val="28"/>
          <w:szCs w:val="28"/>
        </w:rPr>
      </w:pPr>
      <w:r w:rsidRPr="00DD6201">
        <w:rPr>
          <w:sz w:val="28"/>
          <w:szCs w:val="28"/>
        </w:rPr>
        <w:t>понедельник - пятница: с 8.00 до 1</w:t>
      </w:r>
      <w:r w:rsidRPr="00330A86">
        <w:rPr>
          <w:sz w:val="28"/>
          <w:szCs w:val="28"/>
        </w:rPr>
        <w:t>8</w:t>
      </w:r>
      <w:r w:rsidRPr="00DD6201">
        <w:rPr>
          <w:sz w:val="28"/>
          <w:szCs w:val="28"/>
        </w:rPr>
        <w:t>.00;</w:t>
      </w:r>
    </w:p>
    <w:p w:rsidR="00661CC1" w:rsidRPr="00DD6201" w:rsidRDefault="00661CC1" w:rsidP="005A0ABC">
      <w:pPr>
        <w:jc w:val="both"/>
        <w:rPr>
          <w:sz w:val="28"/>
          <w:szCs w:val="28"/>
        </w:rPr>
      </w:pPr>
      <w:r w:rsidRPr="00DD6201">
        <w:rPr>
          <w:sz w:val="28"/>
          <w:szCs w:val="28"/>
        </w:rPr>
        <w:t xml:space="preserve">прием посетителей:  </w:t>
      </w:r>
    </w:p>
    <w:p w:rsidR="00661CC1" w:rsidRPr="00DD6201" w:rsidRDefault="00661CC1" w:rsidP="005A0ABC">
      <w:pPr>
        <w:jc w:val="both"/>
        <w:rPr>
          <w:sz w:val="28"/>
          <w:szCs w:val="28"/>
        </w:rPr>
      </w:pPr>
      <w:r w:rsidRPr="00DD6201">
        <w:rPr>
          <w:sz w:val="28"/>
          <w:szCs w:val="28"/>
        </w:rPr>
        <w:t>понедельник - пятница: с 8.00 до 16.00, перерыв с 12.00 до 14.00.</w:t>
      </w:r>
    </w:p>
    <w:p w:rsidR="00661CC1" w:rsidRPr="00DD6201" w:rsidRDefault="00661CC1" w:rsidP="005A0ABC">
      <w:pPr>
        <w:jc w:val="both"/>
        <w:rPr>
          <w:sz w:val="28"/>
          <w:szCs w:val="28"/>
        </w:rPr>
      </w:pPr>
      <w:r w:rsidRPr="00DD6201">
        <w:rPr>
          <w:sz w:val="28"/>
          <w:szCs w:val="28"/>
        </w:rPr>
        <w:t>выходные дни: суббота, воскресенье.</w:t>
      </w:r>
    </w:p>
    <w:p w:rsidR="00661CC1" w:rsidRDefault="00661CC1" w:rsidP="008D406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8(47233</w:t>
      </w:r>
      <w:r w:rsidRPr="00F9453B">
        <w:rPr>
          <w:sz w:val="28"/>
          <w:szCs w:val="28"/>
        </w:rPr>
        <w:t>)</w:t>
      </w:r>
      <w:r>
        <w:rPr>
          <w:sz w:val="28"/>
          <w:szCs w:val="28"/>
        </w:rPr>
        <w:t>3-64-21</w:t>
      </w:r>
      <w:r w:rsidRPr="00F9453B">
        <w:rPr>
          <w:sz w:val="28"/>
          <w:szCs w:val="28"/>
        </w:rPr>
        <w:t xml:space="preserve">, </w:t>
      </w:r>
      <w:r>
        <w:rPr>
          <w:sz w:val="28"/>
          <w:szCs w:val="28"/>
        </w:rPr>
        <w:t>факс</w:t>
      </w:r>
      <w:r w:rsidRPr="008D406E">
        <w:rPr>
          <w:sz w:val="28"/>
          <w:szCs w:val="28"/>
        </w:rPr>
        <w:t xml:space="preserve"> 8(47233)</w:t>
      </w:r>
      <w:r>
        <w:rPr>
          <w:sz w:val="28"/>
          <w:szCs w:val="28"/>
        </w:rPr>
        <w:t>3-64-21</w:t>
      </w:r>
    </w:p>
    <w:p w:rsidR="00661CC1" w:rsidRDefault="00661CC1" w:rsidP="008D406E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F9453B">
        <w:rPr>
          <w:sz w:val="28"/>
          <w:szCs w:val="28"/>
          <w:lang w:val="de-DE"/>
        </w:rPr>
        <w:t xml:space="preserve"> </w:t>
      </w:r>
      <w:hyperlink r:id="rId7" w:history="1">
        <w:r w:rsidRPr="00F03399">
          <w:rPr>
            <w:rStyle w:val="Hyperlink"/>
            <w:sz w:val="28"/>
            <w:szCs w:val="28"/>
            <w:lang w:val="en-US"/>
          </w:rPr>
          <w:t>Oskoladm</w:t>
        </w:r>
        <w:r w:rsidRPr="00F03399">
          <w:rPr>
            <w:rStyle w:val="Hyperlink"/>
            <w:sz w:val="28"/>
            <w:szCs w:val="28"/>
          </w:rPr>
          <w:t>@</w:t>
        </w:r>
        <w:r w:rsidRPr="00F03399">
          <w:rPr>
            <w:rStyle w:val="Hyperlink"/>
            <w:sz w:val="28"/>
            <w:szCs w:val="28"/>
            <w:lang w:val="en-US"/>
          </w:rPr>
          <w:t>rambler</w:t>
        </w:r>
        <w:r w:rsidRPr="00F03399">
          <w:rPr>
            <w:rStyle w:val="Hyperlink"/>
            <w:sz w:val="28"/>
            <w:szCs w:val="28"/>
            <w:lang w:val="de-DE"/>
          </w:rPr>
          <w:t>.ru</w:t>
        </w:r>
      </w:hyperlink>
    </w:p>
    <w:p w:rsidR="00661CC1" w:rsidRDefault="00661CC1" w:rsidP="00AB3EF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ТоСП с.Оскольское «МФЦ» :</w:t>
      </w:r>
    </w:p>
    <w:p w:rsidR="00661CC1" w:rsidRDefault="00661CC1" w:rsidP="00AB3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309615</w:t>
      </w:r>
      <w:r w:rsidRPr="00F9453B">
        <w:rPr>
          <w:sz w:val="28"/>
          <w:szCs w:val="28"/>
        </w:rPr>
        <w:t xml:space="preserve">, </w:t>
      </w:r>
      <w:r>
        <w:rPr>
          <w:sz w:val="28"/>
          <w:szCs w:val="28"/>
        </w:rPr>
        <w:t>Белгородская область, Новооскольский район, с. Оскольское, ул. Центральная, д.4/2</w:t>
      </w:r>
      <w:r w:rsidRPr="00F9453B">
        <w:rPr>
          <w:sz w:val="28"/>
          <w:szCs w:val="28"/>
        </w:rPr>
        <w:t xml:space="preserve"> </w:t>
      </w:r>
    </w:p>
    <w:p w:rsidR="00661CC1" w:rsidRPr="00941956" w:rsidRDefault="00661CC1" w:rsidP="00AB3EF9">
      <w:pPr>
        <w:ind w:firstLine="709"/>
        <w:jc w:val="both"/>
        <w:rPr>
          <w:sz w:val="28"/>
          <w:szCs w:val="28"/>
        </w:rPr>
      </w:pPr>
      <w:r w:rsidRPr="00941956">
        <w:rPr>
          <w:sz w:val="28"/>
          <w:szCs w:val="28"/>
        </w:rPr>
        <w:t>График работы ТоСП с.Оскольское «МФЦ»:                                     вторник, среда с 8.00 до 12.00;</w:t>
      </w:r>
    </w:p>
    <w:p w:rsidR="00661CC1" w:rsidRPr="00941956" w:rsidRDefault="00661CC1" w:rsidP="00AB3EF9">
      <w:pPr>
        <w:ind w:firstLine="709"/>
        <w:jc w:val="both"/>
        <w:rPr>
          <w:sz w:val="28"/>
          <w:szCs w:val="28"/>
        </w:rPr>
      </w:pPr>
      <w:r w:rsidRPr="00941956">
        <w:rPr>
          <w:sz w:val="28"/>
          <w:szCs w:val="28"/>
        </w:rPr>
        <w:t xml:space="preserve"> Прием посетителей: </w:t>
      </w:r>
    </w:p>
    <w:p w:rsidR="00661CC1" w:rsidRPr="00941956" w:rsidRDefault="00661CC1" w:rsidP="00E645AE">
      <w:pPr>
        <w:jc w:val="both"/>
        <w:rPr>
          <w:sz w:val="28"/>
          <w:szCs w:val="28"/>
        </w:rPr>
      </w:pPr>
      <w:r w:rsidRPr="00941956">
        <w:rPr>
          <w:sz w:val="28"/>
          <w:szCs w:val="28"/>
        </w:rPr>
        <w:t xml:space="preserve">Вторник, среда с 8.00 до 12.00  </w:t>
      </w:r>
    </w:p>
    <w:p w:rsidR="00661CC1" w:rsidRPr="00941956" w:rsidRDefault="00661CC1" w:rsidP="00E645AE">
      <w:pPr>
        <w:jc w:val="both"/>
        <w:rPr>
          <w:sz w:val="28"/>
          <w:szCs w:val="28"/>
        </w:rPr>
      </w:pPr>
      <w:r w:rsidRPr="00941956">
        <w:rPr>
          <w:sz w:val="28"/>
          <w:szCs w:val="28"/>
        </w:rPr>
        <w:t>Выходные дни: суббота, воскресенье</w:t>
      </w:r>
    </w:p>
    <w:p w:rsidR="00661CC1" w:rsidRPr="00941956" w:rsidRDefault="00661CC1" w:rsidP="00E645AE">
      <w:pPr>
        <w:jc w:val="both"/>
        <w:rPr>
          <w:sz w:val="28"/>
          <w:szCs w:val="28"/>
        </w:rPr>
      </w:pPr>
      <w:r w:rsidRPr="00941956">
        <w:rPr>
          <w:sz w:val="28"/>
          <w:szCs w:val="28"/>
        </w:rPr>
        <w:t>Контактный телефон: 8(47233)3-64-21, факс 8(47233)3-64-21</w:t>
      </w:r>
    </w:p>
    <w:p w:rsidR="00661CC1" w:rsidRPr="00DD6201" w:rsidRDefault="00661CC1" w:rsidP="00AB3EF9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DD6201">
        <w:rPr>
          <w:sz w:val="28"/>
          <w:szCs w:val="28"/>
        </w:rPr>
        <w:t xml:space="preserve">Портал государственных и муниципальных услуг Белгородской области </w:t>
      </w:r>
      <w:r w:rsidRPr="00AB3EF9">
        <w:rPr>
          <w:sz w:val="28"/>
          <w:szCs w:val="28"/>
        </w:rPr>
        <w:t xml:space="preserve">- </w:t>
      </w:r>
      <w:hyperlink r:id="rId8" w:history="1">
        <w:r w:rsidRPr="00AB3EF9">
          <w:rPr>
            <w:rStyle w:val="Hyperlink"/>
            <w:sz w:val="28"/>
            <w:szCs w:val="28"/>
          </w:rPr>
          <w:t>http://www.gosuslugi31.ru</w:t>
        </w:r>
      </w:hyperlink>
      <w:r w:rsidRPr="00DD6201">
        <w:rPr>
          <w:sz w:val="28"/>
          <w:szCs w:val="28"/>
        </w:rPr>
        <w:t xml:space="preserve"> (далее – Единый портал).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 xml:space="preserve">Официальный сайт администрации Новооскольского района в сети интернет на странице </w:t>
      </w:r>
      <w:r>
        <w:rPr>
          <w:sz w:val="28"/>
          <w:szCs w:val="28"/>
        </w:rPr>
        <w:t>Оскольского</w:t>
      </w:r>
      <w:r w:rsidRPr="00DD6201">
        <w:rPr>
          <w:sz w:val="28"/>
          <w:szCs w:val="28"/>
        </w:rPr>
        <w:t xml:space="preserve"> сельского поселения - </w:t>
      </w:r>
      <w:hyperlink r:id="rId9" w:history="1">
        <w:r w:rsidRPr="00AB3EF9">
          <w:rPr>
            <w:rStyle w:val="Hyperlink"/>
            <w:sz w:val="28"/>
            <w:szCs w:val="28"/>
          </w:rPr>
          <w:t>http://www</w:t>
        </w:r>
      </w:hyperlink>
      <w:r w:rsidRPr="00AB3EF9">
        <w:rPr>
          <w:sz w:val="28"/>
          <w:szCs w:val="28"/>
        </w:rPr>
        <w:t>./</w:t>
      </w:r>
      <w:r w:rsidRPr="00AB3EF9">
        <w:rPr>
          <w:sz w:val="28"/>
          <w:szCs w:val="28"/>
          <w:lang w:val="en-US"/>
        </w:rPr>
        <w:t>oskoladmin</w:t>
      </w:r>
      <w:r w:rsidRPr="00AB3EF9">
        <w:rPr>
          <w:sz w:val="28"/>
          <w:szCs w:val="28"/>
        </w:rPr>
        <w:t>.</w:t>
      </w:r>
      <w:r w:rsidRPr="00AB3EF9">
        <w:rPr>
          <w:sz w:val="28"/>
          <w:szCs w:val="28"/>
          <w:lang w:val="en-US"/>
        </w:rPr>
        <w:t>ru</w:t>
      </w:r>
      <w:r w:rsidRPr="00DD6201">
        <w:rPr>
          <w:sz w:val="28"/>
          <w:szCs w:val="28"/>
        </w:rPr>
        <w:t xml:space="preserve"> (далее - официальный сайт).</w:t>
      </w:r>
    </w:p>
    <w:p w:rsidR="00661CC1" w:rsidRDefault="00661CC1" w:rsidP="00E645AE">
      <w:pPr>
        <w:jc w:val="both"/>
        <w:rPr>
          <w:sz w:val="28"/>
          <w:szCs w:val="28"/>
        </w:rPr>
      </w:pPr>
    </w:p>
    <w:p w:rsidR="00661CC1" w:rsidRPr="00DD6201" w:rsidRDefault="00661CC1" w:rsidP="00AB3EF9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DD6201">
        <w:rPr>
          <w:sz w:val="28"/>
          <w:szCs w:val="28"/>
        </w:rPr>
        <w:t>1.3.2. Информирование о предоставлении муниципальной услуги осуществляется посредством: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>индивидуального информирования: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при обращении заявителя в устной форме лично и по телефону;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при обращении заявителя в письменной форме, поданном лично или направленном по почте;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при обращении заявителя в электронной форме;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>и публичного информирования: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посредством размещения информации на Едином портале государственных и муниципальных услуг (функций);</w:t>
      </w:r>
    </w:p>
    <w:p w:rsidR="00661CC1" w:rsidRPr="00AB3EF9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 xml:space="preserve">- посредством размещения информации на официальном сайте администрации Новооскольского района в сети интернет на странице </w:t>
      </w:r>
      <w:r>
        <w:rPr>
          <w:sz w:val="28"/>
          <w:szCs w:val="28"/>
        </w:rPr>
        <w:t>Оскольского</w:t>
      </w:r>
      <w:r w:rsidRPr="00DD6201">
        <w:rPr>
          <w:sz w:val="28"/>
          <w:szCs w:val="28"/>
        </w:rPr>
        <w:t xml:space="preserve"> сельского поселения </w:t>
      </w:r>
      <w:r w:rsidRPr="009A736D">
        <w:rPr>
          <w:sz w:val="28"/>
          <w:szCs w:val="28"/>
        </w:rPr>
        <w:t xml:space="preserve">- </w:t>
      </w:r>
      <w:hyperlink r:id="rId10" w:history="1">
        <w:r w:rsidRPr="009A736D">
          <w:rPr>
            <w:rStyle w:val="Hyperlink"/>
            <w:sz w:val="28"/>
            <w:szCs w:val="28"/>
          </w:rPr>
          <w:t>http://www</w:t>
        </w:r>
      </w:hyperlink>
      <w:r w:rsidRPr="009A736D">
        <w:rPr>
          <w:sz w:val="28"/>
          <w:szCs w:val="28"/>
          <w:u w:val="single"/>
        </w:rPr>
        <w:t>./</w:t>
      </w:r>
      <w:r w:rsidRPr="009A736D">
        <w:rPr>
          <w:sz w:val="28"/>
          <w:szCs w:val="28"/>
          <w:u w:val="single"/>
          <w:lang w:val="en-US"/>
        </w:rPr>
        <w:t>oskoladmin</w:t>
      </w:r>
      <w:r w:rsidRPr="009A736D">
        <w:rPr>
          <w:sz w:val="28"/>
          <w:szCs w:val="28"/>
          <w:u w:val="single"/>
        </w:rPr>
        <w:t>.</w:t>
      </w:r>
      <w:r w:rsidRPr="009A736D">
        <w:rPr>
          <w:sz w:val="28"/>
          <w:szCs w:val="28"/>
          <w:u w:val="single"/>
          <w:lang w:val="en-US"/>
        </w:rPr>
        <w:t>ru</w:t>
      </w:r>
      <w:r w:rsidRPr="00AB3EF9">
        <w:rPr>
          <w:sz w:val="28"/>
          <w:szCs w:val="28"/>
        </w:rPr>
        <w:t>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путем размещения информации на стендах в месте предоставления муниципальной услуги.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1.3.3. При обращении заявителя за информированием о предоставлении муниципальной услуги в устной форме лично или по телефону специалист органа, в который обратился заявитель, должен представиться, назвать свои фамилию, имя, отчество, должность, при обращении по телефону сообщить наименование органа, в который позвонил заявитель, затем в вежливой форме дать заявителю полный, точный и понятный ответ о предоставлении муниципальной услуги.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Продолжительность информирования каждого заявителя составляет не более 15 минут.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В случае если в устном обращении заявителя содержатся вопросы, не входящие в компетенцию специалиста, при личном обращении заявителю дается разъяснение, куда и в каком порядке ему следует обратиться; при обращении заявителя по телефону специалист должен переадресовать (перевести) телефонный звонок на другого специалиста или сообщить заявителю номер телефона, по которому можно получить необходимую информацию.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1.3.4. 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либо направляется в форме электронного документа по адресу, указанному в обращении, в зависимости от способа предоставления информации, указанного в обращении.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Срок информирования по вопросам предоставления муниципальной услуги при обращении заявителя в письменной или электронной форме - 10 дней со дня поступления обращения.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1.3.5. При информировании заявителя о ходе предоставления муниципальной услуги ему представляются сведения о том, на каком этапе 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 xml:space="preserve">Сведения о ходе предоставления муниципальной услуги представляются посредством индивидуального информирования в порядке и сроки, предусмотренные </w:t>
      </w:r>
      <w:hyperlink r:id="rId11" w:anchor="Par105" w:history="1">
        <w:r w:rsidRPr="00AB3EF9">
          <w:rPr>
            <w:rStyle w:val="Hyperlink"/>
            <w:sz w:val="28"/>
            <w:szCs w:val="28"/>
          </w:rPr>
          <w:t>пунктами 1.3.3</w:t>
        </w:r>
      </w:hyperlink>
      <w:r w:rsidRPr="00AB3EF9">
        <w:rPr>
          <w:sz w:val="28"/>
          <w:szCs w:val="28"/>
        </w:rPr>
        <w:t xml:space="preserve"> и </w:t>
      </w:r>
      <w:hyperlink r:id="rId12" w:anchor="Par108" w:history="1">
        <w:r w:rsidRPr="00AB3EF9">
          <w:rPr>
            <w:rStyle w:val="Hyperlink"/>
            <w:sz w:val="28"/>
            <w:szCs w:val="28"/>
          </w:rPr>
          <w:t>1.3.4</w:t>
        </w:r>
      </w:hyperlink>
      <w:r w:rsidRPr="00DD6201">
        <w:rPr>
          <w:sz w:val="28"/>
          <w:szCs w:val="28"/>
        </w:rPr>
        <w:t xml:space="preserve"> Регламента.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1.3.6. На официальном сайте</w:t>
      </w:r>
      <w:r w:rsidRPr="00DD6201">
        <w:rPr>
          <w:sz w:val="28"/>
          <w:szCs w:val="28"/>
        </w:rPr>
        <w:t xml:space="preserve"> в сети Интернет, информационных стендах в местах предоставления муниципальной услуги размещается следующая информация: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место нахождения органа, предоставляющего муниципальную услугу, режим работы, график приема заявителей, номера телефонов для справок, адрес официального сайта в сети Интернет, адреса электронной почты;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извлечения из нормативных правовых актов, регламентирующих деятельность по предоставлению муниципальной услуги;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перечень документов, необходимых для получения муниципальной услуги;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порядок предоставления муниципальной услуги;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перечень оснований для отказа в предоставлении муниципальной услуги;</w:t>
      </w:r>
    </w:p>
    <w:p w:rsidR="00661CC1" w:rsidRPr="00DD6201" w:rsidRDefault="00661CC1" w:rsidP="00AB3EF9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порядок обжалования решений и действий (бездействия) органа, предоставляющего муниципальную услугу, его должностного лица либо муниципального служащего;</w:t>
      </w:r>
    </w:p>
    <w:p w:rsidR="00661CC1" w:rsidRPr="00DD6201" w:rsidRDefault="00661CC1" w:rsidP="00AB3EF9">
      <w:pPr>
        <w:pStyle w:val="NormalWeb"/>
        <w:spacing w:after="0"/>
        <w:rPr>
          <w:sz w:val="28"/>
          <w:szCs w:val="28"/>
        </w:rPr>
      </w:pPr>
      <w:r w:rsidRPr="00DD6201">
        <w:rPr>
          <w:sz w:val="28"/>
          <w:szCs w:val="28"/>
        </w:rPr>
        <w:tab/>
        <w:t>- текст Регламента;</w:t>
      </w:r>
    </w:p>
    <w:p w:rsidR="00661CC1" w:rsidRPr="00AB3EF9" w:rsidRDefault="00661CC1" w:rsidP="00AB3EF9">
      <w:pPr>
        <w:pStyle w:val="NormalWeb"/>
        <w:spacing w:after="0"/>
        <w:rPr>
          <w:sz w:val="28"/>
          <w:szCs w:val="28"/>
        </w:rPr>
      </w:pPr>
      <w:r w:rsidRPr="00AB3EF9">
        <w:rPr>
          <w:sz w:val="28"/>
          <w:szCs w:val="28"/>
        </w:rPr>
        <w:tab/>
        <w:t>- иная информация, необходимая для получения муниципальной услуги.</w:t>
      </w:r>
      <w:bookmarkStart w:id="0" w:name="Par819"/>
      <w:bookmarkEnd w:id="0"/>
    </w:p>
    <w:p w:rsidR="00661CC1" w:rsidRPr="00F9453B" w:rsidRDefault="00661CC1" w:rsidP="00174C7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9453B">
        <w:rPr>
          <w:b/>
          <w:bCs/>
          <w:sz w:val="28"/>
          <w:szCs w:val="28"/>
        </w:rPr>
        <w:t>2. Стандарт предоставления муниципальной услуги.</w:t>
      </w:r>
    </w:p>
    <w:p w:rsidR="00661CC1" w:rsidRDefault="00661CC1" w:rsidP="00F9453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174C76">
        <w:rPr>
          <w:sz w:val="28"/>
          <w:szCs w:val="28"/>
        </w:rPr>
        <w:t>2.1.Наименование муниципальной услуги:</w:t>
      </w:r>
      <w:r w:rsidRPr="00F9453B">
        <w:rPr>
          <w:sz w:val="28"/>
          <w:szCs w:val="28"/>
        </w:rPr>
        <w:t xml:space="preserve"> </w:t>
      </w:r>
    </w:p>
    <w:p w:rsidR="00661CC1" w:rsidRPr="00F9453B" w:rsidRDefault="00661CC1" w:rsidP="00406E7D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F9453B">
        <w:rPr>
          <w:sz w:val="28"/>
          <w:szCs w:val="28"/>
        </w:rPr>
        <w:t>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</w:r>
      <w:r>
        <w:rPr>
          <w:sz w:val="28"/>
          <w:szCs w:val="28"/>
        </w:rPr>
        <w:t>) администрацией Оскольского сельского поселения муниципального района «Новооскольский район» Белгородской области»</w:t>
      </w:r>
      <w:r w:rsidRPr="00F9453B">
        <w:rPr>
          <w:sz w:val="28"/>
          <w:szCs w:val="28"/>
        </w:rPr>
        <w:t xml:space="preserve">. </w:t>
      </w:r>
    </w:p>
    <w:p w:rsidR="00661CC1" w:rsidRPr="00174C76" w:rsidRDefault="00661CC1" w:rsidP="00C72C04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174C76">
        <w:rPr>
          <w:sz w:val="28"/>
          <w:szCs w:val="28"/>
        </w:rPr>
        <w:t xml:space="preserve">2.2. Наименование органа, предоставляющего муниципальную услугу:  </w:t>
      </w:r>
    </w:p>
    <w:p w:rsidR="00661CC1" w:rsidRPr="00DD6201" w:rsidRDefault="00661CC1" w:rsidP="005C064D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предоставляет а</w:t>
      </w:r>
      <w:r w:rsidRPr="00F9453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Оскольского </w:t>
      </w:r>
      <w:r w:rsidRPr="00F945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муниципального района «Новооскольский район» Белгородской области. </w:t>
      </w:r>
      <w:r w:rsidRPr="00DD6201">
        <w:rPr>
          <w:sz w:val="28"/>
          <w:szCs w:val="28"/>
        </w:rPr>
        <w:t xml:space="preserve">Для предоставления муниципальной услуги заявитель может обратиться в </w:t>
      </w:r>
      <w:r>
        <w:rPr>
          <w:color w:val="000000"/>
          <w:sz w:val="28"/>
          <w:szCs w:val="28"/>
        </w:rPr>
        <w:t>территориально - обособленное структурное подразделение в селе Оскольское муниципального автономного учреждения муниципального района «Новооскольский район» «Многофункциональный центр предоставления муниципальных и государственных услуг</w:t>
      </w:r>
      <w:r w:rsidRPr="00DD6201">
        <w:rPr>
          <w:sz w:val="28"/>
          <w:szCs w:val="28"/>
        </w:rPr>
        <w:t>».</w:t>
      </w:r>
    </w:p>
    <w:p w:rsidR="00661CC1" w:rsidRDefault="00661CC1" w:rsidP="00C72C04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</w:p>
    <w:p w:rsidR="00661CC1" w:rsidRPr="00C72C04" w:rsidRDefault="00661CC1" w:rsidP="00C72C04">
      <w:pPr>
        <w:spacing w:before="100" w:beforeAutospacing="1" w:after="100" w:afterAutospacing="1"/>
        <w:ind w:firstLine="900"/>
        <w:jc w:val="both"/>
        <w:rPr>
          <w:b/>
          <w:bCs/>
          <w:sz w:val="28"/>
          <w:szCs w:val="28"/>
        </w:rPr>
      </w:pPr>
    </w:p>
    <w:p w:rsidR="00661CC1" w:rsidRPr="00174C76" w:rsidRDefault="00661CC1" w:rsidP="00FB7684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174C76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661CC1" w:rsidRDefault="00661CC1" w:rsidP="005C064D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выдача документов (приложение 1 к настоящему Административному регламенту):</w:t>
      </w:r>
    </w:p>
    <w:p w:rsidR="00661CC1" w:rsidRDefault="00661CC1" w:rsidP="005C064D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06E7D">
        <w:rPr>
          <w:color w:val="000000"/>
          <w:sz w:val="28"/>
          <w:szCs w:val="28"/>
          <w:lang w:val="en-US"/>
        </w:rPr>
        <w:t>I</w:t>
      </w:r>
      <w:r w:rsidRPr="00406E7D">
        <w:rPr>
          <w:color w:val="000000"/>
          <w:sz w:val="28"/>
          <w:szCs w:val="28"/>
        </w:rPr>
        <w:t>. выписки из домовой книги</w:t>
      </w:r>
      <w:r>
        <w:rPr>
          <w:color w:val="000000"/>
          <w:sz w:val="28"/>
          <w:szCs w:val="28"/>
        </w:rPr>
        <w:t xml:space="preserve"> (форма № 1);</w:t>
      </w:r>
    </w:p>
    <w:p w:rsidR="00661CC1" w:rsidRDefault="00661CC1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06E7D">
        <w:rPr>
          <w:color w:val="000000"/>
          <w:sz w:val="28"/>
          <w:szCs w:val="28"/>
          <w:lang w:val="en-US"/>
        </w:rPr>
        <w:t>II</w:t>
      </w:r>
      <w:r w:rsidRPr="00406E7D">
        <w:rPr>
          <w:color w:val="000000"/>
          <w:sz w:val="28"/>
          <w:szCs w:val="28"/>
        </w:rPr>
        <w:t>. выписки из земельно-шнуровой книги</w:t>
      </w:r>
      <w:r>
        <w:rPr>
          <w:color w:val="000000"/>
          <w:sz w:val="28"/>
          <w:szCs w:val="28"/>
        </w:rPr>
        <w:t xml:space="preserve"> (форма № 2);</w:t>
      </w:r>
    </w:p>
    <w:p w:rsidR="00661CC1" w:rsidRPr="00406E7D" w:rsidRDefault="00661CC1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06E7D">
        <w:rPr>
          <w:color w:val="000000"/>
          <w:sz w:val="28"/>
          <w:szCs w:val="28"/>
          <w:lang w:val="en-US"/>
        </w:rPr>
        <w:t>III</w:t>
      </w:r>
      <w:r w:rsidRPr="00406E7D">
        <w:rPr>
          <w:color w:val="000000"/>
          <w:sz w:val="28"/>
          <w:szCs w:val="28"/>
        </w:rPr>
        <w:t>. выписки из похозяйственной книги:</w:t>
      </w:r>
    </w:p>
    <w:p w:rsidR="00661CC1" w:rsidRDefault="00661CC1" w:rsidP="00406E7D">
      <w:pPr>
        <w:widowControl w:val="0"/>
        <w:numPr>
          <w:ilvl w:val="0"/>
          <w:numId w:val="14"/>
        </w:numPr>
        <w:tabs>
          <w:tab w:val="left" w:pos="1167"/>
        </w:tabs>
        <w:suppressAutoHyphens/>
        <w:spacing w:line="200" w:lineRule="atLeast"/>
        <w:ind w:left="1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наличии у гражданина права на земельный участок (форма № 3);</w:t>
      </w:r>
    </w:p>
    <w:p w:rsidR="00661CC1" w:rsidRDefault="00661CC1" w:rsidP="00406E7D">
      <w:pPr>
        <w:widowControl w:val="0"/>
        <w:numPr>
          <w:ilvl w:val="0"/>
          <w:numId w:val="14"/>
        </w:numPr>
        <w:tabs>
          <w:tab w:val="left" w:pos="1167"/>
        </w:tabs>
        <w:suppressAutoHyphens/>
        <w:spacing w:line="200" w:lineRule="atLeast"/>
        <w:ind w:left="17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личном подсобном хозяйстве (форма № 4);</w:t>
      </w:r>
    </w:p>
    <w:p w:rsidR="00661CC1" w:rsidRDefault="00661CC1" w:rsidP="00406E7D">
      <w:pPr>
        <w:widowControl w:val="0"/>
        <w:tabs>
          <w:tab w:val="left" w:pos="1167"/>
        </w:tabs>
        <w:suppressAutoHyphens/>
        <w:spacing w:line="200" w:lineRule="atLeast"/>
        <w:ind w:left="717"/>
        <w:jc w:val="both"/>
        <w:rPr>
          <w:color w:val="000000"/>
          <w:sz w:val="28"/>
          <w:szCs w:val="28"/>
        </w:rPr>
      </w:pPr>
    </w:p>
    <w:p w:rsidR="00661CC1" w:rsidRDefault="00661CC1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06E7D">
        <w:rPr>
          <w:color w:val="000000"/>
          <w:sz w:val="28"/>
          <w:szCs w:val="28"/>
          <w:lang w:val="en-US"/>
        </w:rPr>
        <w:t>IV</w:t>
      </w:r>
      <w:r w:rsidRPr="00406E7D">
        <w:rPr>
          <w:color w:val="000000"/>
          <w:sz w:val="28"/>
          <w:szCs w:val="28"/>
        </w:rPr>
        <w:t>.  справки</w:t>
      </w:r>
      <w:r>
        <w:rPr>
          <w:color w:val="000000"/>
          <w:sz w:val="28"/>
          <w:szCs w:val="28"/>
        </w:rPr>
        <w:t xml:space="preserve"> (архивной справки):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 составе семьи (форма № 5);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 регистрации по месту жительства на момент обращения (форма </w:t>
      </w:r>
    </w:p>
    <w:p w:rsidR="00661CC1" w:rsidRDefault="00661CC1" w:rsidP="009A736D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 регистрации по месту жительства в определенный период времени (форма № 7);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 отсутствии регистрации по месту жительства на момент обращения (форма № 8);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 отсутствии регистрации по месту жительства в определенный период времени (форма № 9);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 регистрации по месту пребывания (форма № 10);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 регистрации по месту жительства умершего на момент смерти и совместно проживавших с ним членах хозяйства (форма № 11);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 лицах, зарегистрированных по месту жительства в жилом помещении (форма № 12);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 гражданах, находящихся на иждивении заявителя (форма № 13);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 гражданах, находившихся на иждивении умершего до момента его смерти (форма № 14);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 о фактическом совместном проживании несовершеннолетнего ребенка с матерью (форма № 15);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 о фактическом проживании в определенный период времени (до трех месяцев) (форма № 16);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 о личном подсобном хозяйстве (форма № 17);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 о принадлежности объектов недвижимости на праве личной собственности (форма № 18);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 об отсутствии постоянного места работы заявителя (форма № 19);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об отсутствии постоянного места работы умершего на день его смерти (форма № 20);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о котельном или печном отоплении жилого помещения, надворных построек и сооружений (форма № 21);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об адресе объекта недвижимости (форма № 22);</w:t>
      </w:r>
    </w:p>
    <w:p w:rsidR="00661CC1" w:rsidRDefault="00661CC1" w:rsidP="00406E7D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</w:p>
    <w:p w:rsidR="00661CC1" w:rsidRDefault="00661CC1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406E7D">
        <w:rPr>
          <w:color w:val="000000"/>
          <w:sz w:val="28"/>
          <w:szCs w:val="28"/>
          <w:lang w:val="en-US"/>
        </w:rPr>
        <w:t>V</w:t>
      </w:r>
      <w:r w:rsidRPr="00406E7D">
        <w:rPr>
          <w:color w:val="000000"/>
          <w:sz w:val="28"/>
          <w:szCs w:val="28"/>
        </w:rPr>
        <w:t>. копий документов</w:t>
      </w:r>
      <w:r>
        <w:rPr>
          <w:color w:val="000000"/>
          <w:sz w:val="28"/>
          <w:szCs w:val="28"/>
        </w:rPr>
        <w:t>, хранящихся в делах Администрации и выписок из них.</w:t>
      </w:r>
    </w:p>
    <w:p w:rsidR="00661CC1" w:rsidRDefault="00661CC1" w:rsidP="00380B17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уведомления об отказе в выдаче документов (форма № 23).</w:t>
      </w:r>
    </w:p>
    <w:p w:rsidR="00661CC1" w:rsidRDefault="00661CC1" w:rsidP="00F9453B">
      <w:pPr>
        <w:spacing w:before="100" w:beforeAutospacing="1" w:after="100" w:afterAutospacing="1"/>
        <w:ind w:firstLine="900"/>
        <w:rPr>
          <w:i/>
          <w:iCs/>
          <w:color w:val="000000"/>
          <w:sz w:val="28"/>
          <w:szCs w:val="28"/>
        </w:rPr>
      </w:pPr>
      <w:r w:rsidRPr="00174C76">
        <w:rPr>
          <w:sz w:val="28"/>
          <w:szCs w:val="28"/>
        </w:rPr>
        <w:t xml:space="preserve">2.4. </w:t>
      </w:r>
      <w:r w:rsidRPr="00174C76">
        <w:rPr>
          <w:color w:val="000000"/>
          <w:sz w:val="28"/>
          <w:szCs w:val="28"/>
        </w:rPr>
        <w:t>Сроки предоставления муниципальной  услуги</w:t>
      </w:r>
      <w:r w:rsidRPr="00F9453B">
        <w:rPr>
          <w:i/>
          <w:iCs/>
          <w:color w:val="000000"/>
          <w:sz w:val="28"/>
          <w:szCs w:val="28"/>
        </w:rPr>
        <w:t>:</w:t>
      </w:r>
    </w:p>
    <w:p w:rsidR="00661CC1" w:rsidRPr="00F9453B" w:rsidRDefault="00661CC1" w:rsidP="00F9453B">
      <w:pPr>
        <w:spacing w:before="100" w:beforeAutospacing="1" w:after="100" w:afterAutospacing="1"/>
        <w:ind w:firstLine="90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муниципальной услуги </w:t>
      </w:r>
      <w:r w:rsidRPr="00F9453B">
        <w:rPr>
          <w:i/>
          <w:iCs/>
          <w:color w:val="000000"/>
          <w:sz w:val="28"/>
          <w:szCs w:val="28"/>
        </w:rPr>
        <w:t xml:space="preserve"> </w:t>
      </w:r>
      <w:r w:rsidRPr="00F9453B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</w:rPr>
        <w:t>е</w:t>
      </w:r>
      <w:r w:rsidRPr="00F9453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30  </w:t>
      </w:r>
      <w:r w:rsidRPr="00F9453B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 xml:space="preserve">ей </w:t>
      </w:r>
      <w:r w:rsidRPr="00F9453B">
        <w:rPr>
          <w:color w:val="000000"/>
          <w:sz w:val="28"/>
          <w:szCs w:val="28"/>
        </w:rPr>
        <w:t xml:space="preserve"> с момента регистрации обращения. </w:t>
      </w:r>
    </w:p>
    <w:p w:rsidR="00661CC1" w:rsidRDefault="00661CC1" w:rsidP="00F9453B">
      <w:pPr>
        <w:spacing w:before="100" w:beforeAutospacing="1" w:after="100" w:afterAutospacing="1"/>
        <w:jc w:val="both"/>
        <w:rPr>
          <w:sz w:val="28"/>
          <w:szCs w:val="28"/>
        </w:rPr>
      </w:pPr>
      <w:r w:rsidRPr="00380B17">
        <w:rPr>
          <w:b/>
          <w:bCs/>
          <w:color w:val="000000"/>
          <w:sz w:val="28"/>
          <w:szCs w:val="28"/>
        </w:rPr>
        <w:t xml:space="preserve">             </w:t>
      </w:r>
      <w:r w:rsidRPr="00174C76">
        <w:rPr>
          <w:sz w:val="28"/>
          <w:szCs w:val="28"/>
        </w:rPr>
        <w:t xml:space="preserve">2.5. </w:t>
      </w: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661CC1" w:rsidRPr="00174C76" w:rsidRDefault="00661CC1" w:rsidP="00F9453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</w:t>
      </w:r>
      <w:r w:rsidRPr="00174C76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осуществляется в соответствии с</w:t>
      </w:r>
      <w:r w:rsidRPr="00174C76">
        <w:rPr>
          <w:sz w:val="28"/>
          <w:szCs w:val="28"/>
        </w:rPr>
        <w:t>:</w:t>
      </w:r>
    </w:p>
    <w:p w:rsidR="00661CC1" w:rsidRPr="00CC367E" w:rsidRDefault="00661CC1" w:rsidP="009A736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>Конституцией Российской Федерации</w:t>
      </w:r>
      <w:r>
        <w:rPr>
          <w:color w:val="000000"/>
          <w:sz w:val="28"/>
          <w:szCs w:val="28"/>
        </w:rPr>
        <w:t xml:space="preserve"> от 12 декабря 1993 года (с изменениями) («Российская газета», № 7 от 21.01.2009 года</w:t>
      </w:r>
      <w:r w:rsidRPr="00CC367E">
        <w:rPr>
          <w:sz w:val="28"/>
          <w:szCs w:val="28"/>
        </w:rPr>
        <w:t xml:space="preserve"> </w:t>
      </w:r>
      <w:r w:rsidRPr="001414A2">
        <w:rPr>
          <w:sz w:val="28"/>
          <w:szCs w:val="28"/>
        </w:rPr>
        <w:t>Собрание законодательства РФ, 26.01.2009</w:t>
      </w:r>
      <w:r>
        <w:rPr>
          <w:sz w:val="28"/>
          <w:szCs w:val="28"/>
        </w:rPr>
        <w:t xml:space="preserve"> </w:t>
      </w:r>
      <w:r w:rsidRPr="001414A2">
        <w:rPr>
          <w:sz w:val="28"/>
          <w:szCs w:val="28"/>
        </w:rPr>
        <w:t>г., № 4, ст. 445);</w:t>
      </w:r>
      <w:r w:rsidRPr="00F9453B">
        <w:rPr>
          <w:color w:val="000000"/>
          <w:sz w:val="28"/>
          <w:szCs w:val="28"/>
        </w:rPr>
        <w:t xml:space="preserve"> </w:t>
      </w:r>
    </w:p>
    <w:p w:rsidR="00661CC1" w:rsidRPr="000B7E8E" w:rsidRDefault="00661CC1" w:rsidP="009A73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9453B">
        <w:rPr>
          <w:color w:val="000000"/>
          <w:sz w:val="28"/>
          <w:szCs w:val="28"/>
        </w:rPr>
        <w:t>Гражданским кодексом Российской Федерации</w:t>
      </w:r>
      <w:r w:rsidRPr="000B7E8E">
        <w:t xml:space="preserve"> </w:t>
      </w:r>
      <w:r>
        <w:t xml:space="preserve"> </w:t>
      </w:r>
      <w:r w:rsidRPr="000B7E8E">
        <w:rPr>
          <w:sz w:val="28"/>
          <w:szCs w:val="28"/>
        </w:rPr>
        <w:t>от 30</w:t>
      </w:r>
      <w:r>
        <w:rPr>
          <w:sz w:val="28"/>
          <w:szCs w:val="28"/>
        </w:rPr>
        <w:t xml:space="preserve"> октября </w:t>
      </w:r>
      <w:r w:rsidRPr="000B7E8E">
        <w:rPr>
          <w:sz w:val="28"/>
          <w:szCs w:val="28"/>
        </w:rPr>
        <w:t xml:space="preserve">1994 </w:t>
      </w:r>
      <w:r>
        <w:rPr>
          <w:sz w:val="28"/>
          <w:szCs w:val="28"/>
        </w:rPr>
        <w:t xml:space="preserve">года </w:t>
      </w:r>
      <w:r w:rsidRPr="000B7E8E">
        <w:rPr>
          <w:sz w:val="28"/>
          <w:szCs w:val="28"/>
        </w:rPr>
        <w:t>№</w:t>
      </w:r>
      <w:r>
        <w:rPr>
          <w:sz w:val="28"/>
          <w:szCs w:val="28"/>
        </w:rPr>
        <w:t xml:space="preserve"> 51-ФЗ («</w:t>
      </w:r>
      <w:r w:rsidRPr="000B7E8E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0B7E8E">
        <w:rPr>
          <w:sz w:val="28"/>
          <w:szCs w:val="28"/>
        </w:rPr>
        <w:t>, 05.12.1994</w:t>
      </w:r>
      <w:r>
        <w:rPr>
          <w:sz w:val="28"/>
          <w:szCs w:val="28"/>
        </w:rPr>
        <w:t xml:space="preserve"> г.</w:t>
      </w:r>
      <w:r w:rsidRPr="000B7E8E">
        <w:rPr>
          <w:sz w:val="28"/>
          <w:szCs w:val="28"/>
        </w:rPr>
        <w:t xml:space="preserve">, N 32, ст. 3301, </w:t>
      </w:r>
      <w:r>
        <w:rPr>
          <w:sz w:val="28"/>
          <w:szCs w:val="28"/>
        </w:rPr>
        <w:t>«Российская газета»</w:t>
      </w:r>
      <w:r w:rsidRPr="000B7E8E">
        <w:rPr>
          <w:sz w:val="28"/>
          <w:szCs w:val="28"/>
        </w:rPr>
        <w:t>, № 238-239, 08.12.1994</w:t>
      </w:r>
      <w:r>
        <w:rPr>
          <w:sz w:val="28"/>
          <w:szCs w:val="28"/>
        </w:rPr>
        <w:t xml:space="preserve"> г., «</w:t>
      </w:r>
      <w:r w:rsidRPr="000B7E8E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0B7E8E">
        <w:rPr>
          <w:sz w:val="28"/>
          <w:szCs w:val="28"/>
        </w:rPr>
        <w:t>, 29.01.1996</w:t>
      </w:r>
      <w:r>
        <w:rPr>
          <w:sz w:val="28"/>
          <w:szCs w:val="28"/>
        </w:rPr>
        <w:t xml:space="preserve"> г., № 5, ст. 410, «Российская газета»</w:t>
      </w:r>
      <w:r w:rsidRPr="000B7E8E">
        <w:rPr>
          <w:sz w:val="28"/>
          <w:szCs w:val="28"/>
        </w:rPr>
        <w:t>, № 23, 06.02.1996</w:t>
      </w:r>
      <w:r>
        <w:rPr>
          <w:sz w:val="28"/>
          <w:szCs w:val="28"/>
        </w:rPr>
        <w:t xml:space="preserve"> г.</w:t>
      </w:r>
      <w:r w:rsidRPr="000B7E8E">
        <w:rPr>
          <w:sz w:val="28"/>
          <w:szCs w:val="28"/>
        </w:rPr>
        <w:t>, № 24, 07.02.1996</w:t>
      </w:r>
      <w:r>
        <w:rPr>
          <w:sz w:val="28"/>
          <w:szCs w:val="28"/>
        </w:rPr>
        <w:t xml:space="preserve"> г. </w:t>
      </w:r>
      <w:r w:rsidRPr="000B7E8E">
        <w:rPr>
          <w:sz w:val="28"/>
          <w:szCs w:val="28"/>
        </w:rPr>
        <w:t>, № 25, 08.02.1996</w:t>
      </w:r>
      <w:r>
        <w:rPr>
          <w:sz w:val="28"/>
          <w:szCs w:val="28"/>
        </w:rPr>
        <w:t xml:space="preserve"> г.</w:t>
      </w:r>
      <w:r w:rsidRPr="000B7E8E">
        <w:rPr>
          <w:sz w:val="28"/>
          <w:szCs w:val="28"/>
        </w:rPr>
        <w:t>, № 27, 10.02.1996</w:t>
      </w:r>
      <w:r>
        <w:rPr>
          <w:sz w:val="28"/>
          <w:szCs w:val="28"/>
        </w:rPr>
        <w:t xml:space="preserve"> г., «Парламентская газета»</w:t>
      </w:r>
      <w:r w:rsidRPr="000B7E8E">
        <w:rPr>
          <w:sz w:val="28"/>
          <w:szCs w:val="28"/>
        </w:rPr>
        <w:t xml:space="preserve">, № 224, 28.11.2001 </w:t>
      </w:r>
      <w:r>
        <w:rPr>
          <w:sz w:val="28"/>
          <w:szCs w:val="28"/>
        </w:rPr>
        <w:t>г.</w:t>
      </w:r>
      <w:r w:rsidRPr="000B7E8E">
        <w:rPr>
          <w:sz w:val="28"/>
          <w:szCs w:val="28"/>
        </w:rPr>
        <w:t>,</w:t>
      </w:r>
      <w:r>
        <w:rPr>
          <w:sz w:val="28"/>
          <w:szCs w:val="28"/>
        </w:rPr>
        <w:t xml:space="preserve"> «Российская газета»</w:t>
      </w:r>
      <w:r w:rsidRPr="000B7E8E">
        <w:rPr>
          <w:sz w:val="28"/>
          <w:szCs w:val="28"/>
        </w:rPr>
        <w:t>, № 233, 28.11.2001</w:t>
      </w:r>
      <w:r>
        <w:rPr>
          <w:sz w:val="28"/>
          <w:szCs w:val="28"/>
        </w:rPr>
        <w:t xml:space="preserve"> г., «</w:t>
      </w:r>
      <w:r w:rsidRPr="000B7E8E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0B7E8E">
        <w:rPr>
          <w:sz w:val="28"/>
          <w:szCs w:val="28"/>
        </w:rPr>
        <w:t>, 03.12.2001</w:t>
      </w:r>
      <w:r>
        <w:rPr>
          <w:sz w:val="28"/>
          <w:szCs w:val="28"/>
        </w:rPr>
        <w:t xml:space="preserve"> г.</w:t>
      </w:r>
      <w:r w:rsidRPr="000B7E8E">
        <w:rPr>
          <w:sz w:val="28"/>
          <w:szCs w:val="28"/>
        </w:rPr>
        <w:t>,   № 49, ст. 4552);</w:t>
      </w:r>
      <w:r w:rsidRPr="00F9453B">
        <w:rPr>
          <w:color w:val="000000"/>
          <w:sz w:val="28"/>
          <w:szCs w:val="28"/>
        </w:rPr>
        <w:t xml:space="preserve"> </w:t>
      </w:r>
    </w:p>
    <w:p w:rsidR="00661CC1" w:rsidRPr="00F9453B" w:rsidRDefault="00661CC1" w:rsidP="009A736D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(Собрание законодательства РФ, 06.10.2003 г., № 40, ст.3822);</w:t>
      </w:r>
      <w:r w:rsidRPr="00F9453B">
        <w:rPr>
          <w:color w:val="000000"/>
          <w:sz w:val="28"/>
          <w:szCs w:val="28"/>
        </w:rPr>
        <w:t xml:space="preserve"> </w:t>
      </w:r>
    </w:p>
    <w:p w:rsidR="00661CC1" w:rsidRDefault="00661CC1" w:rsidP="009079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453B">
        <w:rPr>
          <w:color w:val="000000"/>
          <w:sz w:val="28"/>
          <w:szCs w:val="28"/>
        </w:rPr>
        <w:t>Федеральным законом от 07 ию</w:t>
      </w:r>
      <w:r>
        <w:rPr>
          <w:color w:val="000000"/>
          <w:sz w:val="28"/>
          <w:szCs w:val="28"/>
        </w:rPr>
        <w:t>ля 2003 года № 112-ФЗ «О личном</w:t>
      </w:r>
    </w:p>
    <w:p w:rsidR="00661CC1" w:rsidRPr="000B7E8E" w:rsidRDefault="00661CC1" w:rsidP="00907969">
      <w:pPr>
        <w:jc w:val="both"/>
        <w:rPr>
          <w:sz w:val="28"/>
          <w:szCs w:val="28"/>
        </w:rPr>
      </w:pPr>
      <w:r w:rsidRPr="00F9453B">
        <w:rPr>
          <w:color w:val="000000"/>
          <w:sz w:val="28"/>
          <w:szCs w:val="28"/>
        </w:rPr>
        <w:t>подсобном хозяйстве»</w:t>
      </w:r>
      <w:r w:rsidRPr="000B7E8E">
        <w:rPr>
          <w:sz w:val="28"/>
          <w:szCs w:val="28"/>
        </w:rPr>
        <w:t xml:space="preserve"> </w:t>
      </w:r>
      <w:r w:rsidRPr="00700075">
        <w:rPr>
          <w:rStyle w:val="FontStyle32"/>
          <w:sz w:val="28"/>
          <w:szCs w:val="28"/>
        </w:rPr>
        <w:t>»(</w:t>
      </w:r>
      <w:r>
        <w:t>«</w:t>
      </w:r>
      <w:r>
        <w:rPr>
          <w:rStyle w:val="FontStyle32"/>
          <w:sz w:val="28"/>
          <w:szCs w:val="28"/>
        </w:rPr>
        <w:t>Собрание законодательства РФ»</w:t>
      </w:r>
      <w:r w:rsidRPr="00700075">
        <w:rPr>
          <w:rStyle w:val="FontStyle32"/>
          <w:sz w:val="28"/>
          <w:szCs w:val="28"/>
        </w:rPr>
        <w:t>, 06.10.2003</w:t>
      </w:r>
      <w:r>
        <w:rPr>
          <w:rStyle w:val="FontStyle32"/>
          <w:sz w:val="28"/>
          <w:szCs w:val="28"/>
        </w:rPr>
        <w:t xml:space="preserve"> г.</w:t>
      </w:r>
      <w:r w:rsidRPr="00700075">
        <w:rPr>
          <w:rStyle w:val="FontStyle32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>№ 40, ст. 3822, «Парламентская газета»</w:t>
      </w:r>
      <w:r w:rsidRPr="00700075">
        <w:rPr>
          <w:rStyle w:val="FontStyle32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>№</w:t>
      </w:r>
      <w:r w:rsidRPr="00700075">
        <w:rPr>
          <w:rStyle w:val="FontStyle32"/>
          <w:sz w:val="28"/>
          <w:szCs w:val="28"/>
        </w:rPr>
        <w:t xml:space="preserve"> 186, 08.10.2003</w:t>
      </w:r>
      <w:r>
        <w:rPr>
          <w:rStyle w:val="FontStyle32"/>
          <w:sz w:val="28"/>
          <w:szCs w:val="28"/>
        </w:rPr>
        <w:t xml:space="preserve"> г., «Российская газета»</w:t>
      </w:r>
      <w:r w:rsidRPr="00700075">
        <w:rPr>
          <w:rStyle w:val="FontStyle32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>№</w:t>
      </w:r>
      <w:r w:rsidRPr="00700075">
        <w:rPr>
          <w:rStyle w:val="FontStyle32"/>
          <w:sz w:val="28"/>
          <w:szCs w:val="28"/>
        </w:rPr>
        <w:t xml:space="preserve"> 202, 08.10.2003</w:t>
      </w:r>
      <w:r>
        <w:rPr>
          <w:rStyle w:val="FontStyle32"/>
          <w:sz w:val="28"/>
          <w:szCs w:val="28"/>
        </w:rPr>
        <w:t xml:space="preserve"> г</w:t>
      </w:r>
      <w:r w:rsidRPr="00700075">
        <w:rPr>
          <w:rStyle w:val="FontStyle32"/>
          <w:sz w:val="28"/>
          <w:szCs w:val="28"/>
        </w:rPr>
        <w:t>.);</w:t>
      </w:r>
      <w:r w:rsidRPr="00F9453B">
        <w:rPr>
          <w:color w:val="000000"/>
          <w:sz w:val="28"/>
          <w:szCs w:val="28"/>
        </w:rPr>
        <w:t xml:space="preserve"> </w:t>
      </w:r>
    </w:p>
    <w:p w:rsidR="00661CC1" w:rsidRPr="00F9453B" w:rsidRDefault="00661CC1" w:rsidP="009A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53B">
        <w:rPr>
          <w:sz w:val="28"/>
          <w:szCs w:val="28"/>
        </w:rPr>
        <w:t>Федеральным законом от 22</w:t>
      </w:r>
      <w:r>
        <w:rPr>
          <w:sz w:val="28"/>
          <w:szCs w:val="28"/>
        </w:rPr>
        <w:t xml:space="preserve"> октября </w:t>
      </w:r>
      <w:r w:rsidRPr="00F9453B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F9453B">
        <w:rPr>
          <w:sz w:val="28"/>
          <w:szCs w:val="28"/>
        </w:rPr>
        <w:t xml:space="preserve"> № 125 - ФЗ «Об архивном деле в Российской Федерации»</w:t>
      </w:r>
      <w:r w:rsidRPr="000B7E8E">
        <w:rPr>
          <w:sz w:val="28"/>
          <w:szCs w:val="28"/>
        </w:rPr>
        <w:t xml:space="preserve"> </w:t>
      </w:r>
      <w:r w:rsidRPr="00700075">
        <w:rPr>
          <w:rStyle w:val="FontStyle32"/>
          <w:sz w:val="28"/>
          <w:szCs w:val="28"/>
        </w:rPr>
        <w:t>(</w:t>
      </w:r>
      <w:r>
        <w:rPr>
          <w:rStyle w:val="FontStyle32"/>
          <w:sz w:val="28"/>
          <w:szCs w:val="28"/>
        </w:rPr>
        <w:t>«</w:t>
      </w:r>
      <w:r w:rsidRPr="00700075">
        <w:rPr>
          <w:rStyle w:val="FontStyle32"/>
          <w:sz w:val="28"/>
          <w:szCs w:val="28"/>
        </w:rPr>
        <w:t>Парламентская газета</w:t>
      </w:r>
      <w:r>
        <w:rPr>
          <w:rStyle w:val="FontStyle32"/>
          <w:sz w:val="28"/>
          <w:szCs w:val="28"/>
        </w:rPr>
        <w:t>»</w:t>
      </w:r>
      <w:r w:rsidRPr="00700075">
        <w:rPr>
          <w:rStyle w:val="FontStyle32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>№</w:t>
      </w:r>
      <w:r w:rsidRPr="00700075">
        <w:rPr>
          <w:rStyle w:val="FontStyle32"/>
          <w:sz w:val="28"/>
          <w:szCs w:val="28"/>
        </w:rPr>
        <w:t xml:space="preserve"> 201, 27.10.2004</w:t>
      </w:r>
      <w:r>
        <w:rPr>
          <w:rStyle w:val="FontStyle32"/>
          <w:sz w:val="28"/>
          <w:szCs w:val="28"/>
        </w:rPr>
        <w:t xml:space="preserve"> г.</w:t>
      </w:r>
      <w:r w:rsidRPr="00700075">
        <w:rPr>
          <w:rStyle w:val="FontStyle32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>«Российская газета»</w:t>
      </w:r>
      <w:r w:rsidRPr="00700075">
        <w:rPr>
          <w:rStyle w:val="FontStyle32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>№</w:t>
      </w:r>
      <w:r w:rsidRPr="00700075">
        <w:rPr>
          <w:rStyle w:val="FontStyle32"/>
          <w:sz w:val="28"/>
          <w:szCs w:val="28"/>
        </w:rPr>
        <w:t xml:space="preserve"> 237, 27.10.2004</w:t>
      </w:r>
      <w:r>
        <w:rPr>
          <w:rStyle w:val="FontStyle32"/>
          <w:sz w:val="28"/>
          <w:szCs w:val="28"/>
        </w:rPr>
        <w:t>г., «Собрание законодательства РФ»</w:t>
      </w:r>
      <w:r w:rsidRPr="00700075">
        <w:rPr>
          <w:rStyle w:val="FontStyle32"/>
          <w:sz w:val="28"/>
          <w:szCs w:val="28"/>
        </w:rPr>
        <w:t>, 25.10.2004</w:t>
      </w:r>
      <w:r>
        <w:rPr>
          <w:rStyle w:val="FontStyle32"/>
          <w:sz w:val="28"/>
          <w:szCs w:val="28"/>
        </w:rPr>
        <w:t xml:space="preserve"> г.</w:t>
      </w:r>
      <w:r w:rsidRPr="00700075">
        <w:rPr>
          <w:rStyle w:val="FontStyle32"/>
          <w:sz w:val="28"/>
          <w:szCs w:val="28"/>
        </w:rPr>
        <w:t xml:space="preserve">, </w:t>
      </w:r>
      <w:r>
        <w:rPr>
          <w:rStyle w:val="FontStyle32"/>
          <w:sz w:val="28"/>
          <w:szCs w:val="28"/>
        </w:rPr>
        <w:t>№</w:t>
      </w:r>
      <w:r w:rsidRPr="00700075">
        <w:rPr>
          <w:rStyle w:val="FontStyle32"/>
          <w:sz w:val="28"/>
          <w:szCs w:val="28"/>
        </w:rPr>
        <w:t xml:space="preserve"> 43, ст. 4169.);</w:t>
      </w:r>
    </w:p>
    <w:p w:rsidR="00661CC1" w:rsidRDefault="00661CC1" w:rsidP="009A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- </w:t>
      </w: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02 мая 2006 года № 59-ФЗ «О порядке</w:t>
      </w:r>
    </w:p>
    <w:p w:rsidR="00661CC1" w:rsidRPr="00F9453B" w:rsidRDefault="00661CC1" w:rsidP="009A736D">
      <w:pPr>
        <w:jc w:val="both"/>
        <w:rPr>
          <w:sz w:val="28"/>
          <w:szCs w:val="28"/>
        </w:rPr>
      </w:pPr>
      <w:r w:rsidRPr="00F9453B">
        <w:rPr>
          <w:sz w:val="28"/>
          <w:szCs w:val="28"/>
        </w:rPr>
        <w:t>рассмотрения обращений граждан Российской Федерации»</w:t>
      </w:r>
      <w:r w:rsidRPr="00CC367E">
        <w:rPr>
          <w:sz w:val="28"/>
          <w:szCs w:val="28"/>
        </w:rPr>
        <w:t xml:space="preserve"> </w:t>
      </w:r>
      <w:r w:rsidRPr="001414A2">
        <w:rPr>
          <w:sz w:val="28"/>
          <w:szCs w:val="28"/>
        </w:rPr>
        <w:t>(Собрание законодательства РФ, 2006</w:t>
      </w:r>
      <w:r>
        <w:rPr>
          <w:sz w:val="28"/>
          <w:szCs w:val="28"/>
        </w:rPr>
        <w:t xml:space="preserve"> г.</w:t>
      </w:r>
      <w:r w:rsidRPr="001414A2">
        <w:rPr>
          <w:sz w:val="28"/>
          <w:szCs w:val="28"/>
        </w:rPr>
        <w:t xml:space="preserve">, № 19, ст. 2060); </w:t>
      </w:r>
    </w:p>
    <w:p w:rsidR="00661CC1" w:rsidRDefault="00661CC1" w:rsidP="009A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Федеральным зак</w:t>
      </w:r>
      <w:r>
        <w:rPr>
          <w:sz w:val="28"/>
          <w:szCs w:val="28"/>
        </w:rPr>
        <w:t xml:space="preserve">оном от 27 июля 2010 года № 210-ФЗ «Об </w:t>
      </w:r>
      <w:r w:rsidRPr="00F9453B">
        <w:rPr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(с изменениями) (опубликовано в «Российской газете») № 168, 30.07.2010 г.)</w:t>
      </w:r>
    </w:p>
    <w:p w:rsidR="00661CC1" w:rsidRPr="00F9453B" w:rsidRDefault="00661CC1" w:rsidP="009A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453B">
        <w:rPr>
          <w:sz w:val="28"/>
          <w:szCs w:val="28"/>
        </w:rPr>
        <w:t>- постановлением Правительства Российской Федерации от 15</w:t>
      </w:r>
      <w:r>
        <w:rPr>
          <w:sz w:val="28"/>
          <w:szCs w:val="28"/>
        </w:rPr>
        <w:t xml:space="preserve"> июня </w:t>
      </w:r>
      <w:r w:rsidRPr="00F945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F9453B">
        <w:rPr>
          <w:sz w:val="28"/>
          <w:szCs w:val="28"/>
        </w:rPr>
        <w:t xml:space="preserve">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 w:rsidRPr="00CC367E">
        <w:rPr>
          <w:sz w:val="28"/>
          <w:szCs w:val="28"/>
        </w:rPr>
        <w:t xml:space="preserve"> </w:t>
      </w:r>
      <w:r w:rsidRPr="001414A2">
        <w:rPr>
          <w:sz w:val="28"/>
          <w:szCs w:val="28"/>
        </w:rPr>
        <w:t>(Сборник законодательства РФ, 22.06.2009</w:t>
      </w:r>
      <w:r>
        <w:rPr>
          <w:sz w:val="28"/>
          <w:szCs w:val="28"/>
        </w:rPr>
        <w:t xml:space="preserve"> </w:t>
      </w:r>
      <w:r w:rsidRPr="001414A2">
        <w:rPr>
          <w:sz w:val="28"/>
          <w:szCs w:val="28"/>
        </w:rPr>
        <w:t xml:space="preserve">г., № 25, ст. 3061);  </w:t>
      </w:r>
      <w:r w:rsidRPr="00F9453B">
        <w:rPr>
          <w:sz w:val="28"/>
          <w:szCs w:val="28"/>
        </w:rPr>
        <w:t> </w:t>
      </w:r>
    </w:p>
    <w:p w:rsidR="00661CC1" w:rsidRDefault="00661CC1" w:rsidP="009A736D">
      <w:pPr>
        <w:ind w:firstLine="567"/>
        <w:jc w:val="both"/>
        <w:rPr>
          <w:sz w:val="28"/>
          <w:szCs w:val="28"/>
        </w:rPr>
      </w:pPr>
      <w:r w:rsidRPr="00F9453B">
        <w:rPr>
          <w:sz w:val="28"/>
          <w:szCs w:val="28"/>
        </w:rPr>
        <w:t>- распоряжением Правительства Российской Федерации от 17</w:t>
      </w:r>
      <w:r>
        <w:rPr>
          <w:sz w:val="28"/>
          <w:szCs w:val="28"/>
        </w:rPr>
        <w:t xml:space="preserve"> декабря </w:t>
      </w:r>
      <w:r w:rsidRPr="00F9453B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F9453B">
        <w:rPr>
          <w:sz w:val="28"/>
          <w:szCs w:val="28"/>
        </w:rPr>
        <w:t xml:space="preserve">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Pr="000B7E8E">
        <w:t xml:space="preserve"> </w:t>
      </w:r>
      <w:r>
        <w:t xml:space="preserve"> </w:t>
      </w:r>
      <w:r w:rsidRPr="000B7E8E">
        <w:rPr>
          <w:sz w:val="28"/>
          <w:szCs w:val="28"/>
        </w:rPr>
        <w:t>(«Российская газета", № 247, 23.12.2009</w:t>
      </w:r>
      <w:r>
        <w:rPr>
          <w:sz w:val="28"/>
          <w:szCs w:val="28"/>
        </w:rPr>
        <w:t xml:space="preserve"> г.</w:t>
      </w:r>
      <w:r w:rsidRPr="000B7E8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B7E8E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0B7E8E">
        <w:rPr>
          <w:sz w:val="28"/>
          <w:szCs w:val="28"/>
        </w:rPr>
        <w:t>, 28.12.2009</w:t>
      </w:r>
      <w:r>
        <w:rPr>
          <w:sz w:val="28"/>
          <w:szCs w:val="28"/>
        </w:rPr>
        <w:t xml:space="preserve"> г.</w:t>
      </w:r>
      <w:r w:rsidRPr="000B7E8E">
        <w:rPr>
          <w:sz w:val="28"/>
          <w:szCs w:val="28"/>
        </w:rPr>
        <w:t>, № 52 (2 ч.), ст. 6626);</w:t>
      </w:r>
    </w:p>
    <w:p w:rsidR="00661CC1" w:rsidRDefault="00661CC1" w:rsidP="009A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Оскольского сельского поселения муниципального района «Новооскольский район» Белгородской области;</w:t>
      </w:r>
    </w:p>
    <w:p w:rsidR="00661CC1" w:rsidRDefault="00661CC1" w:rsidP="009A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661CC1" w:rsidRPr="00F9453B" w:rsidRDefault="00661CC1" w:rsidP="009A736D">
      <w:pPr>
        <w:jc w:val="both"/>
        <w:rPr>
          <w:sz w:val="28"/>
          <w:szCs w:val="28"/>
        </w:rPr>
      </w:pPr>
    </w:p>
    <w:p w:rsidR="00661CC1" w:rsidRPr="005E4D6F" w:rsidRDefault="00661CC1" w:rsidP="005E4D6F">
      <w:pPr>
        <w:spacing w:after="283" w:line="200" w:lineRule="atLeast"/>
        <w:ind w:left="29" w:firstLine="763"/>
        <w:jc w:val="both"/>
        <w:rPr>
          <w:sz w:val="28"/>
          <w:szCs w:val="28"/>
        </w:rPr>
      </w:pPr>
      <w:r w:rsidRPr="005E4D6F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61CC1" w:rsidRPr="005E4D6F" w:rsidRDefault="00661CC1" w:rsidP="005E4D6F">
      <w:pPr>
        <w:spacing w:after="283" w:line="200" w:lineRule="atLeast"/>
        <w:ind w:left="29" w:firstLine="763"/>
        <w:jc w:val="both"/>
        <w:rPr>
          <w:color w:val="000000"/>
          <w:sz w:val="28"/>
          <w:szCs w:val="28"/>
        </w:rPr>
      </w:pPr>
      <w:r w:rsidRPr="005E4D6F">
        <w:rPr>
          <w:sz w:val="28"/>
          <w:szCs w:val="28"/>
        </w:rPr>
        <w:t>2.6.1. Перечень документов обязательных для предъявления заявителем:</w:t>
      </w:r>
    </w:p>
    <w:p w:rsidR="00661CC1" w:rsidRDefault="00661CC1" w:rsidP="00907969">
      <w:pPr>
        <w:spacing w:after="283" w:line="200" w:lineRule="atLeast"/>
        <w:ind w:firstLine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заявление: для получения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них; </w:t>
      </w:r>
    </w:p>
    <w:p w:rsidR="00661CC1" w:rsidRDefault="00661CC1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паспорт или иной документ, удостоверяющий личность заявителя;</w:t>
      </w:r>
    </w:p>
    <w:p w:rsidR="00661CC1" w:rsidRDefault="00661CC1" w:rsidP="0005534F">
      <w:pPr>
        <w:spacing w:after="283" w:line="200" w:lineRule="atLeast"/>
        <w:ind w:firstLine="8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 и паспорт представителя.</w:t>
      </w:r>
    </w:p>
    <w:p w:rsidR="00661CC1" w:rsidRPr="0090059D" w:rsidRDefault="00661CC1" w:rsidP="0005534F">
      <w:pPr>
        <w:pStyle w:val="NoSpacing"/>
        <w:spacing w:after="283" w:line="200" w:lineRule="atLeast"/>
        <w:ind w:firstLine="767"/>
        <w:jc w:val="both"/>
        <w:rPr>
          <w:rFonts w:ascii="Times New Roman" w:hAnsi="Times New Roman" w:cs="Times New Roman"/>
          <w:sz w:val="28"/>
          <w:szCs w:val="28"/>
        </w:rPr>
      </w:pPr>
      <w:r w:rsidRPr="0090059D">
        <w:rPr>
          <w:rFonts w:ascii="Times New Roman" w:hAnsi="Times New Roman" w:cs="Times New Roman"/>
          <w:sz w:val="28"/>
          <w:szCs w:val="28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 подведомственным им организаций:</w:t>
      </w:r>
    </w:p>
    <w:p w:rsidR="00661CC1" w:rsidRDefault="00661CC1" w:rsidP="000B7E8E">
      <w:pPr>
        <w:pStyle w:val="NoSpacing"/>
        <w:numPr>
          <w:ilvl w:val="2"/>
          <w:numId w:val="22"/>
        </w:numPr>
        <w:spacing w:line="200" w:lineRule="atLeast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 w:rsidR="00661CC1" w:rsidRDefault="00661CC1" w:rsidP="000B7E8E">
      <w:pPr>
        <w:pStyle w:val="a2"/>
        <w:numPr>
          <w:ilvl w:val="2"/>
          <w:numId w:val="22"/>
        </w:numPr>
        <w:snapToGrid w:val="0"/>
        <w:spacing w:line="200" w:lineRule="atLeast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 на территории  Оскольского сельского поселения муниципального района «Новооскольский район», совместно проживавшего с заявителем на момент своей смерти либо являющегося наследодателем по отношению к заявителю;</w:t>
      </w:r>
    </w:p>
    <w:p w:rsidR="00661CC1" w:rsidRDefault="00661CC1" w:rsidP="000B7E8E">
      <w:pPr>
        <w:pStyle w:val="a2"/>
        <w:numPr>
          <w:ilvl w:val="2"/>
          <w:numId w:val="22"/>
        </w:numPr>
        <w:snapToGrid w:val="0"/>
        <w:spacing w:line="200" w:lineRule="atLeast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 Оскольского сельского поселения  муниципального района «Новооскольский район».</w:t>
      </w:r>
    </w:p>
    <w:p w:rsidR="00661CC1" w:rsidRDefault="00661CC1" w:rsidP="009A18BC">
      <w:pPr>
        <w:pStyle w:val="NoSpacing"/>
        <w:spacing w:after="283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вправе по собственной инициативе представить документы и информацию, указанные в п. 2.6.2 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                                                                                         </w:t>
      </w:r>
    </w:p>
    <w:p w:rsidR="00661CC1" w:rsidRPr="00174C76" w:rsidRDefault="00661CC1" w:rsidP="0005534F">
      <w:pPr>
        <w:spacing w:after="283" w:line="200" w:lineRule="atLeast"/>
        <w:ind w:firstLine="763"/>
        <w:jc w:val="both"/>
        <w:rPr>
          <w:color w:val="000000"/>
          <w:sz w:val="28"/>
          <w:szCs w:val="28"/>
        </w:rPr>
      </w:pPr>
      <w:r w:rsidRPr="00174C76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письменном обращении (заявлении) не указаны фамилия заявителя, направившего обращение, и почтовый адрес, по которому должен быть направлен ответ - ответ на обращение не дается; 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bookmarkStart w:id="1" w:name="sub_1101"/>
      <w:r>
        <w:rPr>
          <w:color w:val="000000"/>
          <w:sz w:val="28"/>
          <w:szCs w:val="28"/>
        </w:rPr>
        <w:t>2</w:t>
      </w:r>
      <w:bookmarkEnd w:id="1"/>
      <w:r>
        <w:rPr>
          <w:color w:val="000000"/>
          <w:sz w:val="28"/>
          <w:szCs w:val="28"/>
        </w:rPr>
        <w:t>) текст письменного обращения (заявления) не поддается прочтению -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661CC1" w:rsidRDefault="00661CC1" w:rsidP="00590404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661CC1" w:rsidRPr="00174C76" w:rsidRDefault="00661CC1" w:rsidP="007B3AA9">
      <w:pPr>
        <w:spacing w:before="100" w:beforeAutospacing="1" w:after="100" w:afterAutospacing="1"/>
        <w:jc w:val="both"/>
        <w:rPr>
          <w:sz w:val="28"/>
          <w:szCs w:val="28"/>
        </w:rPr>
      </w:pPr>
      <w:r w:rsidRPr="00174C76"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2.8</w:t>
      </w:r>
      <w:r w:rsidRPr="00174C76">
        <w:rPr>
          <w:sz w:val="28"/>
          <w:szCs w:val="28"/>
        </w:rPr>
        <w:t>. Размер платы, взимаемой с заявителя при пред</w:t>
      </w:r>
      <w:r>
        <w:rPr>
          <w:sz w:val="28"/>
          <w:szCs w:val="28"/>
        </w:rPr>
        <w:t>оставлении муниципальной услуги.</w:t>
      </w:r>
    </w:p>
    <w:p w:rsidR="00661CC1" w:rsidRDefault="00661CC1" w:rsidP="007B3AA9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174C76">
        <w:rPr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661CC1" w:rsidRDefault="00661CC1" w:rsidP="004E6D84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174C76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составляет не более 15 минут</w:t>
      </w:r>
    </w:p>
    <w:p w:rsidR="00661CC1" w:rsidRDefault="00661CC1" w:rsidP="007B3AA9">
      <w:pPr>
        <w:spacing w:after="283" w:line="200" w:lineRule="atLeast"/>
        <w:ind w:firstLine="706"/>
        <w:jc w:val="both"/>
        <w:rPr>
          <w:sz w:val="28"/>
          <w:szCs w:val="28"/>
        </w:rPr>
      </w:pPr>
      <w:r w:rsidRPr="00174C76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174C76">
        <w:rPr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661CC1" w:rsidRPr="004E6D84" w:rsidRDefault="00661CC1" w:rsidP="004E6D84">
      <w:pPr>
        <w:spacing w:after="283" w:line="200" w:lineRule="atLeas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Pr="00174C76">
        <w:rPr>
          <w:sz w:val="28"/>
          <w:szCs w:val="28"/>
        </w:rPr>
        <w:t xml:space="preserve"> заявителя о предоставлении муниципальной услуги</w:t>
      </w:r>
      <w:r>
        <w:rPr>
          <w:sz w:val="28"/>
          <w:szCs w:val="28"/>
        </w:rPr>
        <w:t xml:space="preserve"> регистрируется в течении 15 минут с момента поступления</w:t>
      </w:r>
    </w:p>
    <w:p w:rsidR="00661CC1" w:rsidRPr="00174C76" w:rsidRDefault="00661CC1" w:rsidP="007B3A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2.11</w:t>
      </w:r>
      <w:r w:rsidRPr="00174C76">
        <w:rPr>
          <w:color w:val="000000"/>
          <w:sz w:val="28"/>
          <w:szCs w:val="28"/>
        </w:rPr>
        <w:t>. Требования к помещениям, в которых предоставляются муниципальной услуги:</w:t>
      </w:r>
    </w:p>
    <w:p w:rsidR="00661CC1" w:rsidRDefault="00661CC1" w:rsidP="007B3AA9">
      <w:pPr>
        <w:ind w:firstLine="90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61CC1" w:rsidRPr="00DD6201" w:rsidRDefault="00661CC1" w:rsidP="00590404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DD620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DD6201">
        <w:rPr>
          <w:sz w:val="28"/>
          <w:szCs w:val="28"/>
        </w:rPr>
        <w:t>.1. Помещение, в котором предоставляется муниципальная услуга, должно соответствовать санитарно-эпидемиологическим правилам и нормативам.</w:t>
      </w:r>
    </w:p>
    <w:p w:rsidR="00661CC1" w:rsidRPr="00DD6201" w:rsidRDefault="00661CC1" w:rsidP="00590404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Интернет), канцелярскими принадлежностями, информационными и методическими материалами, наглядной информацией, стулом для приема заявителя,</w:t>
      </w:r>
    </w:p>
    <w:p w:rsidR="00661CC1" w:rsidRPr="00DD6201" w:rsidRDefault="00661CC1" w:rsidP="00590404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2.1</w:t>
      </w:r>
      <w:r>
        <w:rPr>
          <w:sz w:val="28"/>
          <w:szCs w:val="28"/>
        </w:rPr>
        <w:t>1</w:t>
      </w:r>
      <w:r w:rsidRPr="00DD6201">
        <w:rPr>
          <w:sz w:val="28"/>
          <w:szCs w:val="28"/>
        </w:rPr>
        <w:t>.2. Места заявителей для ожидания приема оборудуются местами для сидения и столами (для записи информации, написания заявления).</w:t>
      </w:r>
    </w:p>
    <w:p w:rsidR="00661CC1" w:rsidRPr="00DD6201" w:rsidRDefault="00661CC1" w:rsidP="00590404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Количество мест ожидания определяется исходя из фактической нагрузки и возможности для их размещения в здании.</w:t>
      </w:r>
    </w:p>
    <w:p w:rsidR="00661CC1" w:rsidRPr="00FF52F1" w:rsidRDefault="00661CC1" w:rsidP="0059040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0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6201">
        <w:rPr>
          <w:rFonts w:ascii="Times New Roman" w:hAnsi="Times New Roman" w:cs="Times New Roman"/>
          <w:sz w:val="28"/>
          <w:szCs w:val="28"/>
        </w:rPr>
        <w:t xml:space="preserve">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</w:t>
      </w:r>
      <w:r w:rsidRPr="00DD6201">
        <w:rPr>
          <w:rFonts w:ascii="Times New Roman" w:hAnsi="Times New Roman" w:cs="Times New Roman"/>
          <w:sz w:val="28"/>
          <w:szCs w:val="28"/>
        </w:rPr>
        <w:tab/>
        <w:t xml:space="preserve">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r:id="rId13" w:anchor="Par114" w:history="1">
        <w:r w:rsidRPr="00FF52F1">
          <w:rPr>
            <w:rStyle w:val="Hyperlink"/>
            <w:rFonts w:ascii="Times New Roman" w:hAnsi="Times New Roman" w:cs="Times New Roman"/>
            <w:sz w:val="28"/>
            <w:szCs w:val="28"/>
          </w:rPr>
          <w:t>пунктом 1.3.6</w:t>
        </w:r>
      </w:hyperlink>
      <w:r w:rsidRPr="00FF5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CC1" w:rsidRPr="00DD6201" w:rsidRDefault="00661CC1" w:rsidP="00590404">
      <w:pPr>
        <w:pStyle w:val="ConsPlusNormal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</w:p>
    <w:p w:rsidR="00661CC1" w:rsidRPr="00174C76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174C76">
        <w:rPr>
          <w:color w:val="000000"/>
          <w:sz w:val="28"/>
          <w:szCs w:val="28"/>
        </w:rPr>
        <w:t>. Показатели доступности и качества муниципальной услуги:</w:t>
      </w:r>
    </w:p>
    <w:p w:rsidR="00661CC1" w:rsidRDefault="00661CC1" w:rsidP="00A573E6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услуги,</w:t>
      </w:r>
    </w:p>
    <w:p w:rsidR="00661CC1" w:rsidRDefault="00661CC1" w:rsidP="00A573E6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обоснованных жалоб от заявителей,</w:t>
      </w:r>
    </w:p>
    <w:p w:rsidR="00661CC1" w:rsidRDefault="00661CC1" w:rsidP="00A573E6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предоставляемой информации, содержащейся в выдаваемых документах;</w:t>
      </w:r>
    </w:p>
    <w:p w:rsidR="00661CC1" w:rsidRDefault="00661CC1" w:rsidP="00A573E6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четкость в изложении информации, содержащейся в выдаваемых документах;</w:t>
      </w:r>
    </w:p>
    <w:p w:rsidR="00661CC1" w:rsidRDefault="00661CC1" w:rsidP="00A573E6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информирования заявителей о предоставлении муниципальной услуги;</w:t>
      </w:r>
    </w:p>
    <w:p w:rsidR="00661CC1" w:rsidRDefault="00661CC1" w:rsidP="00A573E6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наглядность форм предоставляемой информации;</w:t>
      </w:r>
    </w:p>
    <w:p w:rsidR="00661CC1" w:rsidRPr="00FF52F1" w:rsidRDefault="00661CC1" w:rsidP="00FF52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F52F1">
        <w:rPr>
          <w:sz w:val="28"/>
          <w:szCs w:val="28"/>
        </w:rPr>
        <w:t>соблюдение 15-ти минутного срока ожидания в очереди при подаче документов на получение муниципальной услуги;</w:t>
      </w:r>
    </w:p>
    <w:p w:rsidR="00661CC1" w:rsidRDefault="00661CC1" w:rsidP="00A573E6">
      <w:pPr>
        <w:widowControl w:val="0"/>
        <w:numPr>
          <w:ilvl w:val="0"/>
          <w:numId w:val="23"/>
        </w:numPr>
        <w:tabs>
          <w:tab w:val="left" w:pos="1117"/>
        </w:tabs>
        <w:suppressAutoHyphens/>
        <w:spacing w:line="200" w:lineRule="atLeast"/>
        <w:ind w:left="17" w:firstLine="7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удобство и доступность получения информации о предоставлении муниципальной услуги.</w:t>
      </w:r>
    </w:p>
    <w:p w:rsidR="00661CC1" w:rsidRDefault="00661CC1" w:rsidP="00A573E6">
      <w:pPr>
        <w:widowControl w:val="0"/>
        <w:tabs>
          <w:tab w:val="left" w:pos="1117"/>
        </w:tabs>
        <w:suppressAutoHyphens/>
        <w:spacing w:line="200" w:lineRule="atLeast"/>
        <w:ind w:left="734"/>
        <w:jc w:val="both"/>
        <w:rPr>
          <w:color w:val="000000"/>
          <w:sz w:val="28"/>
          <w:szCs w:val="28"/>
        </w:rPr>
      </w:pPr>
    </w:p>
    <w:p w:rsidR="00661CC1" w:rsidRDefault="00661CC1" w:rsidP="00D07011">
      <w:pPr>
        <w:spacing w:line="200" w:lineRule="atLeast"/>
        <w:ind w:firstLine="706"/>
        <w:jc w:val="both"/>
        <w:rPr>
          <w:b/>
          <w:bCs/>
          <w:color w:val="000000"/>
          <w:sz w:val="28"/>
          <w:szCs w:val="28"/>
        </w:rPr>
      </w:pPr>
      <w:r w:rsidRPr="00174C76">
        <w:rPr>
          <w:color w:val="000000"/>
          <w:sz w:val="28"/>
          <w:szCs w:val="28"/>
        </w:rPr>
        <w:t>2.14. Иные требования, в том числе учитывающие особен</w:t>
      </w:r>
      <w:r>
        <w:rPr>
          <w:color w:val="000000"/>
          <w:sz w:val="28"/>
          <w:szCs w:val="28"/>
        </w:rPr>
        <w:t>ности предоставления  муниципальной  услуги  в многофункциональных центрах предоставления муниципальных услуг</w:t>
      </w:r>
      <w:r w:rsidRPr="00174C76">
        <w:rPr>
          <w:color w:val="000000"/>
          <w:sz w:val="28"/>
          <w:szCs w:val="28"/>
        </w:rPr>
        <w:t xml:space="preserve"> и особенно</w:t>
      </w:r>
      <w:r>
        <w:rPr>
          <w:color w:val="000000"/>
          <w:sz w:val="28"/>
          <w:szCs w:val="28"/>
        </w:rPr>
        <w:t>сти предоставления муниципальной</w:t>
      </w:r>
      <w:r w:rsidRPr="00174C76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174C76">
        <w:rPr>
          <w:color w:val="000000"/>
          <w:sz w:val="28"/>
          <w:szCs w:val="28"/>
        </w:rPr>
        <w:t xml:space="preserve"> в электронной форме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</w:p>
    <w:p w:rsidR="00661CC1" w:rsidRPr="00DD6201" w:rsidRDefault="00661CC1" w:rsidP="00FF52F1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DD6201">
        <w:rPr>
          <w:sz w:val="28"/>
          <w:szCs w:val="28"/>
        </w:rPr>
        <w:t xml:space="preserve">Предоставление муниципальной услуги в </w:t>
      </w:r>
      <w:r>
        <w:rPr>
          <w:color w:val="000000"/>
          <w:sz w:val="28"/>
          <w:szCs w:val="28"/>
        </w:rPr>
        <w:t>ТоСП с. Оскольское «МФЦ»</w:t>
      </w:r>
      <w:r w:rsidRPr="00DD6201">
        <w:rPr>
          <w:sz w:val="28"/>
          <w:szCs w:val="28"/>
        </w:rPr>
        <w:t xml:space="preserve"> включает в себя возможность:</w:t>
      </w:r>
    </w:p>
    <w:p w:rsidR="00661CC1" w:rsidRPr="00DD6201" w:rsidRDefault="00661CC1" w:rsidP="00FF52F1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информирования по вопросу предоставления муниципальной услуги;</w:t>
      </w:r>
    </w:p>
    <w:p w:rsidR="00661CC1" w:rsidRPr="00DD6201" w:rsidRDefault="00661CC1" w:rsidP="00FF52F1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подачи заявителем документов вышеобозначенных процедур, указанных в п. 2.6. Регламента, обязанность по предоставлению которых возложена на заявителя;</w:t>
      </w:r>
    </w:p>
    <w:p w:rsidR="00661CC1" w:rsidRPr="00DD6201" w:rsidRDefault="00661CC1" w:rsidP="00FF52F1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DD6201">
        <w:rPr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661CC1" w:rsidRPr="00DD6201" w:rsidRDefault="00661CC1" w:rsidP="00FF52F1">
      <w:pPr>
        <w:pStyle w:val="NormalWeb"/>
        <w:spacing w:after="0"/>
        <w:jc w:val="both"/>
        <w:rPr>
          <w:sz w:val="28"/>
          <w:szCs w:val="28"/>
        </w:rPr>
      </w:pPr>
      <w:r w:rsidRPr="00DD6201">
        <w:rPr>
          <w:sz w:val="28"/>
          <w:szCs w:val="28"/>
        </w:rPr>
        <w:tab/>
        <w:t>- возможность подачи жалобы на действия (бездействие) органа, предоставляющего муниципальную услугу, а также должностных лиц.</w:t>
      </w:r>
    </w:p>
    <w:p w:rsidR="00661CC1" w:rsidRDefault="00661CC1" w:rsidP="00FF52F1">
      <w:pPr>
        <w:spacing w:after="120" w:line="200" w:lineRule="atLeast"/>
        <w:jc w:val="both"/>
        <w:rPr>
          <w:b/>
          <w:bCs/>
          <w:sz w:val="28"/>
          <w:szCs w:val="28"/>
        </w:rPr>
      </w:pPr>
      <w:bookmarkStart w:id="2" w:name="Par876"/>
      <w:bookmarkEnd w:id="2"/>
    </w:p>
    <w:p w:rsidR="00661CC1" w:rsidRDefault="00661CC1" w:rsidP="007B3AA9">
      <w:pPr>
        <w:pStyle w:val="NoSpacing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661CC1" w:rsidRDefault="00661CC1" w:rsidP="007B3AA9">
      <w:pPr>
        <w:pStyle w:val="NoSpacing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</w:t>
      </w:r>
    </w:p>
    <w:p w:rsidR="00661CC1" w:rsidRDefault="00661CC1" w:rsidP="007B3AA9">
      <w:pPr>
        <w:pStyle w:val="NoSpacing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особенности выполнения административных процедур</w:t>
      </w:r>
    </w:p>
    <w:p w:rsidR="00661CC1" w:rsidRDefault="00661CC1" w:rsidP="007B3AA9">
      <w:pPr>
        <w:pStyle w:val="NoSpacing"/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661CC1" w:rsidRDefault="00661CC1" w:rsidP="0005534F">
      <w:pPr>
        <w:pStyle w:val="NoSpacing"/>
        <w:spacing w:after="283" w:line="200" w:lineRule="atLeast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661CC1" w:rsidRDefault="00661CC1" w:rsidP="0005534F">
      <w:pPr>
        <w:spacing w:after="283"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Блок-схема  оказания муниципальной услуги представлена в приложении № 2 к настоящему административному регламенту. </w:t>
      </w:r>
    </w:p>
    <w:p w:rsidR="00661CC1" w:rsidRDefault="00661CC1" w:rsidP="00D07011">
      <w:pPr>
        <w:spacing w:after="283" w:line="2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5B2DB6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>
        <w:rPr>
          <w:color w:val="000000"/>
          <w:sz w:val="28"/>
          <w:szCs w:val="28"/>
        </w:rPr>
        <w:t>:</w:t>
      </w:r>
      <w:r w:rsidRPr="005B2DB6">
        <w:rPr>
          <w:color w:val="000000"/>
          <w:sz w:val="28"/>
          <w:szCs w:val="28"/>
        </w:rPr>
        <w:t xml:space="preserve">  </w:t>
      </w:r>
    </w:p>
    <w:p w:rsidR="00661CC1" w:rsidRDefault="00661CC1" w:rsidP="00627855">
      <w:pPr>
        <w:spacing w:after="28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о предоставлении муниципальной услуги и приложенных к нему документов;</w:t>
      </w:r>
    </w:p>
    <w:p w:rsidR="00661CC1" w:rsidRDefault="00661CC1" w:rsidP="00627855">
      <w:pPr>
        <w:spacing w:after="28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заявления о предоставлении муниципальной услуги и приложенных к нему документов и подготовка документов:</w:t>
      </w:r>
    </w:p>
    <w:p w:rsidR="00661CC1" w:rsidRDefault="00661CC1" w:rsidP="00FF52F1">
      <w:pPr>
        <w:widowControl w:val="0"/>
        <w:suppressAutoHyphens/>
        <w:spacing w:after="28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а)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них;</w:t>
      </w:r>
    </w:p>
    <w:p w:rsidR="00661CC1" w:rsidRDefault="00661CC1" w:rsidP="00AD314E">
      <w:pPr>
        <w:pStyle w:val="ListParagraph"/>
        <w:spacing w:after="283"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уведомления об отказе в предоставлении муниципальной услуги;</w:t>
      </w:r>
    </w:p>
    <w:p w:rsidR="00661CC1" w:rsidRDefault="00661CC1" w:rsidP="0005534F">
      <w:pPr>
        <w:pStyle w:val="ListParagraph"/>
        <w:spacing w:after="283" w:line="200" w:lineRule="atLeast"/>
        <w:ind w:left="14" w:firstLine="729"/>
        <w:jc w:val="both"/>
        <w:rPr>
          <w:color w:val="000000"/>
          <w:sz w:val="28"/>
          <w:szCs w:val="28"/>
        </w:rPr>
      </w:pPr>
    </w:p>
    <w:p w:rsidR="00661CC1" w:rsidRDefault="00661CC1" w:rsidP="0005534F">
      <w:pPr>
        <w:pStyle w:val="ListParagraph"/>
        <w:spacing w:after="283" w:line="200" w:lineRule="atLeast"/>
        <w:ind w:left="14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результата муниципальной услуги.</w:t>
      </w:r>
    </w:p>
    <w:p w:rsidR="00661CC1" w:rsidRPr="005B2DB6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Pr="005B2DB6">
        <w:rPr>
          <w:color w:val="000000"/>
          <w:sz w:val="28"/>
          <w:szCs w:val="28"/>
        </w:rPr>
        <w:t xml:space="preserve">Приём и регистрация заявления о предоставлении муниципальной услуги </w:t>
      </w:r>
      <w:r>
        <w:rPr>
          <w:color w:val="000000"/>
          <w:sz w:val="28"/>
          <w:szCs w:val="28"/>
        </w:rPr>
        <w:t>и приложенных к нему документов.</w:t>
      </w:r>
      <w:r w:rsidRPr="005B2DB6">
        <w:rPr>
          <w:color w:val="000000"/>
          <w:sz w:val="28"/>
          <w:szCs w:val="28"/>
        </w:rPr>
        <w:t xml:space="preserve"> </w:t>
      </w:r>
    </w:p>
    <w:p w:rsidR="00661CC1" w:rsidRDefault="00661CC1" w:rsidP="00627855">
      <w:pPr>
        <w:keepLines/>
        <w:spacing w:after="283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3.2.1.1.</w:t>
      </w:r>
      <w:r w:rsidRPr="005B2DB6">
        <w:rPr>
          <w:sz w:val="28"/>
          <w:szCs w:val="28"/>
        </w:rPr>
        <w:t xml:space="preserve">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в администрацию обращения заявителя.</w:t>
      </w:r>
      <w:r>
        <w:rPr>
          <w:color w:val="000000"/>
          <w:sz w:val="28"/>
          <w:szCs w:val="28"/>
        </w:rPr>
        <w:t xml:space="preserve"> Прием заявителей для подачи заявления осуществляется в соответствии с графиком работы администрации.</w:t>
      </w:r>
    </w:p>
    <w:p w:rsidR="00661CC1" w:rsidRDefault="00661CC1" w:rsidP="00627855">
      <w:pPr>
        <w:pStyle w:val="NoSpacing"/>
        <w:keepLines/>
        <w:spacing w:after="283"/>
        <w:ind w:firstLine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по выбору заявителя в администрацию посредством:</w:t>
      </w:r>
    </w:p>
    <w:p w:rsidR="00661CC1" w:rsidRDefault="00661CC1" w:rsidP="00627855">
      <w:pPr>
        <w:pStyle w:val="NoSpacing"/>
        <w:keepLines/>
        <w:ind w:firstLine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обращения заявителя;</w:t>
      </w:r>
    </w:p>
    <w:p w:rsidR="00661CC1" w:rsidRDefault="00661CC1" w:rsidP="00627855">
      <w:pPr>
        <w:pStyle w:val="NoSpacing"/>
        <w:keepLines/>
        <w:ind w:firstLine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заявления по почте заказным письмом с уведомлением о вручении;</w:t>
      </w:r>
    </w:p>
    <w:p w:rsidR="00661CC1" w:rsidRDefault="00661CC1" w:rsidP="00627855">
      <w:pPr>
        <w:pStyle w:val="NoSpacing"/>
        <w:keepLines/>
        <w:ind w:firstLine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через региональный или федеральный порталы .</w:t>
      </w:r>
    </w:p>
    <w:p w:rsidR="00661CC1" w:rsidRDefault="00661CC1" w:rsidP="00627855">
      <w:pPr>
        <w:pStyle w:val="NoSpacing"/>
        <w:keepLines/>
        <w:ind w:firstLine="733"/>
        <w:jc w:val="both"/>
        <w:rPr>
          <w:rFonts w:ascii="Times New Roman" w:hAnsi="Times New Roman" w:cs="Times New Roman"/>
          <w:sz w:val="28"/>
          <w:szCs w:val="28"/>
        </w:rPr>
      </w:pPr>
    </w:p>
    <w:p w:rsidR="00661CC1" w:rsidRDefault="00661CC1" w:rsidP="00627855">
      <w:pPr>
        <w:pStyle w:val="NoSpacing"/>
        <w:keepLines/>
        <w:spacing w:after="283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4E">
        <w:rPr>
          <w:rFonts w:ascii="Times New Roman" w:hAnsi="Times New Roman" w:cs="Times New Roman"/>
          <w:sz w:val="28"/>
          <w:szCs w:val="28"/>
        </w:rPr>
        <w:t>3.2.1.2.</w:t>
      </w:r>
      <w:r w:rsidRPr="005B2DB6">
        <w:rPr>
          <w:sz w:val="28"/>
          <w:szCs w:val="28"/>
        </w:rPr>
        <w:t xml:space="preserve"> </w:t>
      </w:r>
      <w:r w:rsidRPr="005B2DB6">
        <w:rPr>
          <w:rFonts w:ascii="Times New Roman" w:hAnsi="Times New Roman" w:cs="Times New Roman"/>
          <w:color w:val="000000"/>
          <w:sz w:val="28"/>
          <w:szCs w:val="28"/>
        </w:rPr>
        <w:t>Ответственными за выполнение административного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сотрудники администрации, в чьи должностные обязанности входят функции приёма заявлений.</w:t>
      </w:r>
    </w:p>
    <w:p w:rsidR="00661CC1" w:rsidRPr="005B2DB6" w:rsidRDefault="00661CC1" w:rsidP="00627855">
      <w:pPr>
        <w:pStyle w:val="NoSpacing"/>
        <w:keepLines/>
        <w:spacing w:after="283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14E">
        <w:rPr>
          <w:rFonts w:ascii="Times New Roman" w:hAnsi="Times New Roman" w:cs="Times New Roman"/>
          <w:sz w:val="28"/>
          <w:szCs w:val="28"/>
        </w:rPr>
        <w:t>3.2.1.3.</w:t>
      </w:r>
      <w:r w:rsidRPr="005B2DB6">
        <w:rPr>
          <w:sz w:val="28"/>
          <w:szCs w:val="28"/>
        </w:rPr>
        <w:t xml:space="preserve"> </w:t>
      </w:r>
      <w:r w:rsidRPr="005B2DB6">
        <w:rPr>
          <w:rFonts w:ascii="Times New Roman" w:hAnsi="Times New Roman" w:cs="Times New Roman"/>
          <w:color w:val="000000"/>
          <w:sz w:val="28"/>
          <w:szCs w:val="28"/>
        </w:rPr>
        <w:t>Содержание административного действия, продолжительность  и (или) максимальный  срок его выполнения</w:t>
      </w:r>
    </w:p>
    <w:p w:rsidR="00661CC1" w:rsidRDefault="00661CC1" w:rsidP="00627855">
      <w:pPr>
        <w:keepLines/>
        <w:spacing w:after="283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 его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661CC1" w:rsidRPr="005B2DB6" w:rsidRDefault="00661CC1" w:rsidP="005B2DB6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данного административного действия 30 минут.</w:t>
      </w:r>
    </w:p>
    <w:p w:rsidR="00661CC1" w:rsidRPr="005B2DB6" w:rsidRDefault="00661CC1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3.2.1.4.</w:t>
      </w:r>
      <w:r w:rsidRPr="005B2DB6">
        <w:rPr>
          <w:sz w:val="28"/>
          <w:szCs w:val="28"/>
        </w:rPr>
        <w:t xml:space="preserve"> </w:t>
      </w:r>
      <w:r w:rsidRPr="005B2DB6">
        <w:rPr>
          <w:color w:val="000000"/>
          <w:sz w:val="28"/>
          <w:szCs w:val="28"/>
        </w:rPr>
        <w:t>Критерии принятия решения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 w:rsidRPr="002F0F0D">
        <w:rPr>
          <w:color w:val="000000"/>
          <w:sz w:val="28"/>
          <w:szCs w:val="28"/>
        </w:rPr>
        <w:t>являться основанием для отказа</w:t>
      </w:r>
      <w:r>
        <w:rPr>
          <w:color w:val="000000"/>
          <w:sz w:val="28"/>
          <w:szCs w:val="28"/>
        </w:rPr>
        <w:t xml:space="preserve"> в предоставлении муниципальной услуги.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3.2.1.5.</w:t>
      </w:r>
      <w:r w:rsidRPr="005B2DB6">
        <w:rPr>
          <w:sz w:val="28"/>
          <w:szCs w:val="28"/>
        </w:rPr>
        <w:t xml:space="preserve"> </w:t>
      </w:r>
      <w:r w:rsidRPr="005B2DB6">
        <w:rPr>
          <w:color w:val="000000"/>
          <w:sz w:val="28"/>
          <w:szCs w:val="28"/>
        </w:rPr>
        <w:t>Результатом исполнения</w:t>
      </w:r>
      <w:r>
        <w:rPr>
          <w:color w:val="000000"/>
          <w:sz w:val="28"/>
          <w:szCs w:val="28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 w:rsidR="00661CC1" w:rsidRDefault="00661CC1" w:rsidP="00713F4E">
      <w:pPr>
        <w:spacing w:after="283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3.2.1.6.</w:t>
      </w:r>
      <w:r w:rsidRPr="005B2DB6">
        <w:rPr>
          <w:sz w:val="28"/>
          <w:szCs w:val="28"/>
        </w:rPr>
        <w:t xml:space="preserve"> </w:t>
      </w:r>
      <w:r w:rsidRPr="005B2DB6">
        <w:rPr>
          <w:color w:val="000000"/>
          <w:sz w:val="28"/>
          <w:szCs w:val="28"/>
        </w:rPr>
        <w:t>Способом фиксации результата</w:t>
      </w:r>
      <w:r>
        <w:rPr>
          <w:color w:val="000000"/>
          <w:sz w:val="28"/>
          <w:szCs w:val="28"/>
        </w:rPr>
        <w:t xml:space="preserve"> выполнения административного действия является регистрация заявления в журнале регистрации.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661CC1" w:rsidRPr="005B2DB6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5B2D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Рассмотрение заявления о предоставлении муниципальной услуги и приложенных к нему документов и подготовка документов.</w:t>
      </w:r>
    </w:p>
    <w:p w:rsidR="00661CC1" w:rsidRPr="002F0F0D" w:rsidRDefault="00661CC1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2F0F0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</w:t>
      </w:r>
      <w:r w:rsidRPr="002F0F0D">
        <w:rPr>
          <w:color w:val="000000"/>
          <w:sz w:val="28"/>
          <w:szCs w:val="28"/>
        </w:rPr>
        <w:t xml:space="preserve">.1    Рассмотрение заявления и представленных документов на выдачу выписки из домовой книги, выписки из земельно-шнуровой книги, выписки из похозяйственной книги, всех видов справок, а также копий </w:t>
      </w:r>
      <w:r>
        <w:rPr>
          <w:color w:val="000000"/>
          <w:sz w:val="28"/>
          <w:szCs w:val="28"/>
        </w:rPr>
        <w:t>документов, хранящихся в делах а</w:t>
      </w:r>
      <w:r w:rsidRPr="002F0F0D">
        <w:rPr>
          <w:color w:val="000000"/>
          <w:sz w:val="28"/>
          <w:szCs w:val="28"/>
        </w:rPr>
        <w:t>дминистрации и выписок из них.</w:t>
      </w:r>
    </w:p>
    <w:p w:rsidR="00661CC1" w:rsidRDefault="00661CC1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5B2DB6">
        <w:rPr>
          <w:sz w:val="28"/>
          <w:szCs w:val="28"/>
        </w:rPr>
        <w:t>1) Основанием для начала</w:t>
      </w:r>
      <w:r>
        <w:rPr>
          <w:color w:val="000000"/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 w:rsidR="00661CC1" w:rsidRDefault="00661CC1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5B2DB6">
        <w:rPr>
          <w:color w:val="000000"/>
          <w:sz w:val="28"/>
          <w:szCs w:val="28"/>
        </w:rPr>
        <w:t>2) Ответственными за выполнение административного действия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сотрудник администрации  Оскольского сельского поселения, ответственный за подготовку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них.</w:t>
      </w:r>
    </w:p>
    <w:p w:rsidR="00661CC1" w:rsidRDefault="00661CC1" w:rsidP="0005534F">
      <w:pPr>
        <w:pStyle w:val="NoSpacing"/>
        <w:spacing w:after="283" w:line="200" w:lineRule="atLeast"/>
        <w:ind w:firstLine="71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B2DB6">
        <w:rPr>
          <w:rFonts w:ascii="Times New Roman" w:hAnsi="Times New Roman" w:cs="Times New Roman"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661CC1" w:rsidRDefault="00661CC1" w:rsidP="0005534F">
      <w:pPr>
        <w:pStyle w:val="NoSpacing"/>
        <w:spacing w:after="283" w:line="200" w:lineRule="atLeast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подготовку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 администрации.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исполнения действия составляет 25 дней.</w:t>
      </w:r>
    </w:p>
    <w:p w:rsidR="00661CC1" w:rsidRPr="005B2DB6" w:rsidRDefault="00661CC1" w:rsidP="0005534F">
      <w:pPr>
        <w:spacing w:after="283" w:line="200" w:lineRule="atLeast"/>
        <w:ind w:firstLine="700"/>
        <w:jc w:val="both"/>
        <w:rPr>
          <w:color w:val="000000"/>
          <w:sz w:val="28"/>
          <w:szCs w:val="28"/>
        </w:rPr>
      </w:pPr>
      <w:r w:rsidRPr="005B2DB6">
        <w:rPr>
          <w:color w:val="000000"/>
          <w:sz w:val="28"/>
          <w:szCs w:val="28"/>
        </w:rPr>
        <w:t>4)  Критерии принятия решения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источником информации, необходимой для подготовки документа, являются </w:t>
      </w:r>
      <w:r w:rsidRPr="002F0F0D">
        <w:rPr>
          <w:color w:val="000000"/>
          <w:sz w:val="28"/>
          <w:szCs w:val="28"/>
        </w:rPr>
        <w:t>дела, хранящиеся в архиве</w:t>
      </w:r>
      <w:r>
        <w:rPr>
          <w:color w:val="000000"/>
          <w:sz w:val="28"/>
          <w:szCs w:val="28"/>
        </w:rPr>
        <w:t xml:space="preserve"> администрации, то должностное лицо  обращается к документам архива. При наличии в делах архива администрации документов или информации, необходимых для подготовки запрашиваемого документа, должностное лицо изготавливает документ, удостоверяет его своей подписью и заверяет печатью администрации. Если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источником информации, необходимой для подготовки документа, являются текущие дела а</w:t>
      </w:r>
      <w:r w:rsidRPr="002F0F0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, то должностное лицо изготавливает документ, удостоверяет его своей подписью и заверяет печатью администрации.</w:t>
      </w:r>
    </w:p>
    <w:p w:rsidR="00661CC1" w:rsidRDefault="00661CC1" w:rsidP="0005534F">
      <w:pPr>
        <w:spacing w:after="283" w:line="200" w:lineRule="atLeast"/>
        <w:ind w:firstLine="733"/>
        <w:jc w:val="both"/>
        <w:rPr>
          <w:color w:val="000000"/>
          <w:sz w:val="28"/>
          <w:szCs w:val="28"/>
        </w:rPr>
      </w:pPr>
      <w:r w:rsidRPr="005B2DB6">
        <w:rPr>
          <w:color w:val="000000"/>
          <w:sz w:val="28"/>
          <w:szCs w:val="28"/>
        </w:rPr>
        <w:t>5)  Результатом исполнения</w:t>
      </w:r>
      <w:r>
        <w:rPr>
          <w:color w:val="000000"/>
          <w:sz w:val="28"/>
          <w:szCs w:val="28"/>
        </w:rPr>
        <w:t xml:space="preserve"> данного административного действия является изготовление документа (выписки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них), заверенного подписью должностного лица, ответственного за его выдачу, и оттиском печати администрации. </w:t>
      </w:r>
    </w:p>
    <w:p w:rsidR="00661CC1" w:rsidRDefault="00661CC1" w:rsidP="0005534F">
      <w:pPr>
        <w:tabs>
          <w:tab w:val="left" w:pos="767"/>
        </w:tabs>
        <w:spacing w:after="397" w:line="200" w:lineRule="atLeast"/>
        <w:ind w:firstLine="767"/>
        <w:jc w:val="both"/>
        <w:rPr>
          <w:color w:val="000000"/>
          <w:sz w:val="28"/>
          <w:szCs w:val="28"/>
        </w:rPr>
      </w:pPr>
      <w:r w:rsidRPr="005B2DB6">
        <w:rPr>
          <w:color w:val="000000"/>
          <w:sz w:val="28"/>
          <w:szCs w:val="28"/>
        </w:rPr>
        <w:t>6) Способ фиксации результата</w:t>
      </w:r>
      <w:r>
        <w:rPr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 w:rsidR="00661CC1" w:rsidRPr="005B2DB6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5B2DB6">
        <w:rPr>
          <w:color w:val="000000"/>
          <w:sz w:val="28"/>
          <w:szCs w:val="28"/>
        </w:rPr>
        <w:t>. Выдача результата муниципальной услуги</w:t>
      </w:r>
    </w:p>
    <w:p w:rsidR="00661CC1" w:rsidRDefault="00661CC1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5B2DB6">
        <w:rPr>
          <w:color w:val="000000"/>
          <w:sz w:val="28"/>
          <w:szCs w:val="28"/>
        </w:rPr>
        <w:t>1) Основанием для начала</w:t>
      </w:r>
      <w:r>
        <w:rPr>
          <w:color w:val="000000"/>
          <w:sz w:val="28"/>
          <w:szCs w:val="28"/>
        </w:rPr>
        <w:t xml:space="preserve"> административного действия является наличие: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подготовленных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документов), удостоверенных подписью соответствующего должностного лица и заверенных печатью администрации;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661CC1" w:rsidRPr="005B2DB6" w:rsidRDefault="00661CC1" w:rsidP="0005534F">
      <w:pPr>
        <w:pStyle w:val="NoSpacing"/>
        <w:spacing w:after="283" w:line="200" w:lineRule="atLeast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DB6">
        <w:rPr>
          <w:rFonts w:ascii="Times New Roman" w:hAnsi="Times New Roman" w:cs="Times New Roman"/>
          <w:color w:val="000000"/>
          <w:sz w:val="28"/>
          <w:szCs w:val="28"/>
        </w:rPr>
        <w:t>2) Ответственный за выполнение административного действия.</w:t>
      </w:r>
    </w:p>
    <w:p w:rsidR="00661CC1" w:rsidRDefault="00661CC1" w:rsidP="0005534F">
      <w:pPr>
        <w:pStyle w:val="NoSpacing"/>
        <w:spacing w:after="283" w:line="200" w:lineRule="atLeast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данную процедуру является сотрудник администрации Оскольского сельского поселения, подготавливающий и  выдающий выписки из домовой книги, выписки из земельно-шнуровой книги, выписки из похозяйственной книги, всех видов справок, а также копий документов, хранящихся в делах администрации и выписок из них.</w:t>
      </w:r>
    </w:p>
    <w:p w:rsidR="00661CC1" w:rsidRPr="005B2DB6" w:rsidRDefault="00661CC1" w:rsidP="0005534F">
      <w:pPr>
        <w:pStyle w:val="NoSpacing"/>
        <w:spacing w:after="283" w:line="200" w:lineRule="atLeast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DB6">
        <w:rPr>
          <w:rFonts w:ascii="Times New Roman" w:hAnsi="Times New Roman" w:cs="Times New Roman"/>
          <w:color w:val="000000"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 w:rsidR="00661CC1" w:rsidRDefault="00661CC1" w:rsidP="0005534F">
      <w:pPr>
        <w:pStyle w:val="NoSpacing"/>
        <w:suppressAutoHyphens w:val="0"/>
        <w:spacing w:after="283" w:line="200" w:lineRule="atLeast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выдают заявителю документы (выписки из домовой книги, выписки из земельно-шнуровой книги, выписки из похозяйственной книги, все виды справок, а также копий документов, хранящихся в делах администрации и выписок из них), удостоверенные подписью главы администрации и печатью администрации.</w:t>
      </w:r>
    </w:p>
    <w:p w:rsidR="00661CC1" w:rsidRDefault="00661CC1" w:rsidP="0005534F">
      <w:pPr>
        <w:pStyle w:val="NoSpacing"/>
        <w:spacing w:after="283" w:line="200" w:lineRule="atLeast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исполнения данного административного действия – 3 рабочих дня.</w:t>
      </w:r>
    </w:p>
    <w:p w:rsidR="00661CC1" w:rsidRPr="005B2DB6" w:rsidRDefault="00661CC1" w:rsidP="0005534F">
      <w:pPr>
        <w:spacing w:after="283" w:line="200" w:lineRule="atLeast"/>
        <w:ind w:firstLine="717"/>
        <w:jc w:val="both"/>
        <w:rPr>
          <w:color w:val="000000"/>
          <w:sz w:val="28"/>
          <w:szCs w:val="28"/>
        </w:rPr>
      </w:pPr>
      <w:r w:rsidRPr="005B2DB6">
        <w:rPr>
          <w:color w:val="000000"/>
          <w:sz w:val="28"/>
          <w:szCs w:val="28"/>
        </w:rPr>
        <w:t>4)  Критерии принятия решения</w:t>
      </w:r>
      <w:r>
        <w:rPr>
          <w:color w:val="000000"/>
          <w:sz w:val="28"/>
          <w:szCs w:val="28"/>
        </w:rPr>
        <w:t>: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 w:rsidRPr="005B2DB6">
        <w:rPr>
          <w:color w:val="000000"/>
          <w:sz w:val="28"/>
          <w:szCs w:val="28"/>
        </w:rPr>
        <w:t>5)  Результатом исполнения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данного административного действия является выдача заявителю: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документов);</w:t>
      </w:r>
    </w:p>
    <w:p w:rsidR="00661CC1" w:rsidRDefault="00661CC1" w:rsidP="0005534F">
      <w:pPr>
        <w:spacing w:after="283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 w:rsidR="00661CC1" w:rsidRDefault="00661CC1" w:rsidP="0005534F">
      <w:pPr>
        <w:pStyle w:val="NoSpacing"/>
        <w:spacing w:after="283" w:line="20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Pr="005B2DB6">
        <w:rPr>
          <w:rFonts w:ascii="Times New Roman" w:hAnsi="Times New Roman" w:cs="Times New Roman"/>
          <w:color w:val="000000"/>
          <w:sz w:val="28"/>
          <w:szCs w:val="28"/>
        </w:rPr>
        <w:t>6) Способом  фиксации результата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661CC1" w:rsidRPr="005B2DB6" w:rsidRDefault="00661CC1" w:rsidP="00D31631">
      <w:pPr>
        <w:spacing w:after="283" w:line="200" w:lineRule="atLeast"/>
        <w:jc w:val="center"/>
        <w:rPr>
          <w:b/>
          <w:bCs/>
          <w:color w:val="000000"/>
          <w:sz w:val="28"/>
          <w:szCs w:val="28"/>
        </w:rPr>
      </w:pPr>
      <w:r w:rsidRPr="005B2DB6">
        <w:rPr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  <w:r>
        <w:rPr>
          <w:b/>
          <w:bCs/>
          <w:color w:val="000000"/>
          <w:sz w:val="28"/>
          <w:szCs w:val="28"/>
        </w:rPr>
        <w:t>.</w:t>
      </w:r>
    </w:p>
    <w:p w:rsidR="00661CC1" w:rsidRPr="000D7D9C" w:rsidRDefault="00661CC1" w:rsidP="00681979">
      <w:pPr>
        <w:ind w:firstLine="709"/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процедурами, и сроков административных процедур при предоставлении муниципальной услуги осуществляется </w:t>
      </w:r>
      <w:r>
        <w:rPr>
          <w:sz w:val="28"/>
          <w:szCs w:val="28"/>
        </w:rPr>
        <w:t>главой администрации Оскольского сельского поселения</w:t>
      </w:r>
      <w:r w:rsidRPr="000D7D9C">
        <w:rPr>
          <w:sz w:val="28"/>
          <w:szCs w:val="28"/>
        </w:rPr>
        <w:t>, директором МАУ Новооскольского района  «МФЦ».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 </w:t>
      </w:r>
      <w:r w:rsidRPr="000D7D9C">
        <w:rPr>
          <w:sz w:val="28"/>
          <w:szCs w:val="28"/>
        </w:rPr>
        <w:tab/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0D7D9C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ТоСП с. Оскольское «МФЦ».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 </w:t>
      </w:r>
      <w:r w:rsidRPr="000D7D9C">
        <w:rPr>
          <w:sz w:val="28"/>
          <w:szCs w:val="28"/>
        </w:rPr>
        <w:tab/>
        <w:t>4.3. Плановые проверки проводятся с периодичностью один раз в полугодие.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  </w:t>
      </w:r>
      <w:r w:rsidRPr="000D7D9C">
        <w:rPr>
          <w:sz w:val="28"/>
          <w:szCs w:val="28"/>
        </w:rPr>
        <w:tab/>
        <w:t>4.4. Внеплановые проверки проводятся по обращениям заявителей, на основании информации, полученной от органов государственной власти, органов местного самоуправления, предприятий, учреждений, организаций и содержащей жалобы о ходе исполнения или неисполнения муниципальной услуги.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</w:t>
      </w:r>
      <w:r w:rsidRPr="000D7D9C">
        <w:rPr>
          <w:sz w:val="28"/>
          <w:szCs w:val="28"/>
        </w:rPr>
        <w:tab/>
        <w:t>4.5. 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 </w:t>
      </w:r>
      <w:r w:rsidRPr="000D7D9C">
        <w:rPr>
          <w:sz w:val="28"/>
          <w:szCs w:val="28"/>
        </w:rPr>
        <w:tab/>
        <w:t xml:space="preserve"> 4.6. Для осуществления проверки полноты и качества предоставления муниципальной услуги  </w:t>
      </w:r>
      <w:r>
        <w:rPr>
          <w:sz w:val="28"/>
          <w:szCs w:val="28"/>
        </w:rPr>
        <w:t>глава администрации Оскольского сельского поселения</w:t>
      </w:r>
      <w:r w:rsidRPr="000D7D9C">
        <w:rPr>
          <w:sz w:val="28"/>
          <w:szCs w:val="28"/>
        </w:rPr>
        <w:t xml:space="preserve"> создает комиссию.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 </w:t>
      </w:r>
      <w:r w:rsidRPr="000D7D9C">
        <w:rPr>
          <w:sz w:val="28"/>
          <w:szCs w:val="28"/>
        </w:rPr>
        <w:tab/>
        <w:t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</w:t>
      </w:r>
      <w:r w:rsidRPr="000D7D9C">
        <w:rPr>
          <w:sz w:val="28"/>
          <w:szCs w:val="28"/>
        </w:rPr>
        <w:tab/>
        <w:t xml:space="preserve"> 4.8. Специалисты </w:t>
      </w:r>
      <w:r>
        <w:rPr>
          <w:sz w:val="28"/>
          <w:szCs w:val="28"/>
        </w:rPr>
        <w:t>а</w:t>
      </w:r>
      <w:r w:rsidRPr="000D7D9C">
        <w:rPr>
          <w:sz w:val="28"/>
          <w:szCs w:val="28"/>
        </w:rPr>
        <w:t xml:space="preserve">дминистрации, </w:t>
      </w:r>
      <w:r>
        <w:rPr>
          <w:color w:val="000000"/>
          <w:sz w:val="28"/>
          <w:szCs w:val="28"/>
        </w:rPr>
        <w:t>ТоСП с. Оскольское «МФЦ»</w:t>
      </w:r>
      <w:r w:rsidRPr="000D7D9C">
        <w:rPr>
          <w:sz w:val="28"/>
          <w:szCs w:val="28"/>
        </w:rPr>
        <w:t>,  ответственные за предоставление муниципальной услуги, несут ответственность за: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ab/>
        <w:t>- некачественную проверку представленных заявителем документов;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ab/>
        <w:t>-  несоблюдение сроков, порядка и правильности оформления административных процедур;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ab/>
        <w:t>- несоблюдение сроков и порядка при выдаче заявителю результата предоставления государственной услуги;</w:t>
      </w:r>
    </w:p>
    <w:p w:rsidR="00661CC1" w:rsidRPr="000D7D9C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ab/>
        <w:t>- несоблюдение конфиденциальности информации, связанной с правами и законными интересами заявителя или третьих лиц, которая стала известной  в связи с осуществлением деятельности по предоставлению муниципальной услуги или услуг, являющихся необходимыми или обязательными для предоставления муниципальной услуги.</w:t>
      </w:r>
    </w:p>
    <w:p w:rsidR="00661CC1" w:rsidRDefault="00661CC1" w:rsidP="00681979">
      <w:pPr>
        <w:jc w:val="both"/>
        <w:rPr>
          <w:sz w:val="28"/>
          <w:szCs w:val="28"/>
        </w:rPr>
      </w:pPr>
      <w:r w:rsidRPr="000D7D9C">
        <w:rPr>
          <w:sz w:val="28"/>
          <w:szCs w:val="28"/>
        </w:rPr>
        <w:t xml:space="preserve">     </w:t>
      </w:r>
      <w:r w:rsidRPr="000D7D9C">
        <w:rPr>
          <w:sz w:val="28"/>
          <w:szCs w:val="28"/>
        </w:rPr>
        <w:tab/>
        <w:t>4.9.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661CC1" w:rsidRPr="00681979" w:rsidRDefault="00661CC1" w:rsidP="00681979">
      <w:pPr>
        <w:jc w:val="both"/>
        <w:rPr>
          <w:sz w:val="28"/>
          <w:szCs w:val="28"/>
        </w:rPr>
      </w:pPr>
    </w:p>
    <w:p w:rsidR="00661CC1" w:rsidRDefault="00661CC1" w:rsidP="002F10AC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661CC1" w:rsidRDefault="00661CC1" w:rsidP="002F10AC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661CC1" w:rsidRDefault="00661CC1" w:rsidP="002F10AC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661CC1" w:rsidRDefault="00661CC1" w:rsidP="002F10AC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661CC1" w:rsidRDefault="00661CC1" w:rsidP="002F10AC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661CC1" w:rsidRPr="00E76DE9" w:rsidRDefault="00661CC1" w:rsidP="00D31631">
      <w:pPr>
        <w:ind w:firstLine="709"/>
        <w:jc w:val="both"/>
        <w:rPr>
          <w:sz w:val="28"/>
          <w:szCs w:val="28"/>
        </w:rPr>
      </w:pPr>
      <w:r w:rsidRPr="00E76DE9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не исключает возможность обжалования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 </w:t>
      </w:r>
      <w:r w:rsidRPr="00E76DE9">
        <w:rPr>
          <w:sz w:val="28"/>
          <w:szCs w:val="28"/>
        </w:rPr>
        <w:tab/>
        <w:t>5.2. 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  </w:t>
      </w:r>
      <w:r w:rsidRPr="00E76DE9">
        <w:rPr>
          <w:sz w:val="28"/>
          <w:szCs w:val="28"/>
        </w:rPr>
        <w:tab/>
        <w:t>5.3. Заявитель может обратиться с жалобой, в том числе в следующих случаях: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а) нарушение срока регистрации запроса заявителя о предоставлении муниципальной услуги;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б) нарушение срока предоставления муниципальной услуги;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E76DE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r w:rsidRPr="00E76DE9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 </w:t>
      </w:r>
      <w:r w:rsidRPr="00E76DE9">
        <w:rPr>
          <w:sz w:val="28"/>
          <w:szCs w:val="28"/>
        </w:rPr>
        <w:tab/>
        <w:t xml:space="preserve">5.4.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Оскольского сельского поселения</w:t>
      </w:r>
      <w:r w:rsidRPr="00E76DE9">
        <w:rPr>
          <w:sz w:val="28"/>
          <w:szCs w:val="28"/>
        </w:rPr>
        <w:t>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 xml:space="preserve">5.5. Жалоба может быть направлена по почте, </w:t>
      </w:r>
      <w:r>
        <w:rPr>
          <w:color w:val="000000"/>
          <w:sz w:val="28"/>
          <w:szCs w:val="28"/>
        </w:rPr>
        <w:t>ТоСП с. Оскольское «МФЦ»</w:t>
      </w:r>
      <w:r w:rsidRPr="00E76DE9">
        <w:rPr>
          <w:sz w:val="28"/>
          <w:szCs w:val="28"/>
        </w:rPr>
        <w:t>, с использованием информационно-телекоммуникационной се</w:t>
      </w:r>
      <w:r>
        <w:rPr>
          <w:sz w:val="28"/>
          <w:szCs w:val="28"/>
        </w:rPr>
        <w:t>ти Интернет, официального сайта органа</w:t>
      </w:r>
      <w:r w:rsidRPr="00E76DE9">
        <w:rPr>
          <w:sz w:val="28"/>
          <w:szCs w:val="28"/>
        </w:rPr>
        <w:t>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Белгородской области, а также может быть принята при личном приеме заявителя.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>5.6. 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Жалоба должна содержать: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а) 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в) 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г) 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</w:t>
      </w:r>
      <w:r w:rsidRPr="00E76DE9">
        <w:rPr>
          <w:sz w:val="28"/>
          <w:szCs w:val="28"/>
        </w:rPr>
        <w:tab/>
        <w:t xml:space="preserve"> 5.7. 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>5.8. Ответ на жалобу не дается в следующих случаях: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>5.9.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 </w:t>
      </w:r>
      <w:r w:rsidRPr="00E76DE9">
        <w:rPr>
          <w:sz w:val="28"/>
          <w:szCs w:val="28"/>
        </w:rPr>
        <w:tab/>
        <w:t>5.10. По результатам рассмотрения жалобы принимается решение: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ab/>
        <w:t>- об отказе в удовлетворении жалобы.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>5.11. Не позднее дня, следующего за днем принятия решения, указанного в п. 5.10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>5.13. Заявитель вправе обжаловать действия (бездействие) и решения, осуществляемые и принятые в ходе предоставления муниципальной услуги, в судебном порядке.</w:t>
      </w:r>
    </w:p>
    <w:p w:rsidR="00661CC1" w:rsidRPr="00E76DE9" w:rsidRDefault="00661CC1" w:rsidP="00D31631">
      <w:pPr>
        <w:jc w:val="both"/>
        <w:rPr>
          <w:sz w:val="28"/>
          <w:szCs w:val="28"/>
        </w:rPr>
      </w:pPr>
      <w:r w:rsidRPr="00E76DE9">
        <w:rPr>
          <w:sz w:val="28"/>
          <w:szCs w:val="28"/>
        </w:rPr>
        <w:t xml:space="preserve">   </w:t>
      </w:r>
      <w:r w:rsidRPr="00E76DE9">
        <w:rPr>
          <w:sz w:val="28"/>
          <w:szCs w:val="28"/>
        </w:rPr>
        <w:tab/>
        <w:t>5.14. Обжалование действий (бездействия) и решений, осуществляемых 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661CC1" w:rsidRDefault="00661CC1" w:rsidP="000B748B">
      <w:pPr>
        <w:rPr>
          <w:color w:val="000000"/>
        </w:rPr>
      </w:pPr>
    </w:p>
    <w:p w:rsidR="00661CC1" w:rsidRDefault="00661CC1" w:rsidP="000B748B">
      <w:pPr>
        <w:rPr>
          <w:color w:val="000000"/>
        </w:rPr>
      </w:pPr>
    </w:p>
    <w:p w:rsidR="00661CC1" w:rsidRDefault="00661CC1" w:rsidP="000B748B">
      <w:pPr>
        <w:rPr>
          <w:color w:val="000000"/>
        </w:rPr>
      </w:pPr>
    </w:p>
    <w:p w:rsidR="00661CC1" w:rsidRDefault="00661CC1" w:rsidP="000B748B">
      <w:pPr>
        <w:rPr>
          <w:color w:val="000000"/>
        </w:rPr>
      </w:pPr>
    </w:p>
    <w:p w:rsidR="00661CC1" w:rsidRDefault="00661CC1" w:rsidP="000B748B">
      <w:pPr>
        <w:rPr>
          <w:color w:val="000000"/>
        </w:rPr>
      </w:pPr>
    </w:p>
    <w:p w:rsidR="00661CC1" w:rsidRDefault="00661CC1" w:rsidP="000B748B">
      <w:pPr>
        <w:rPr>
          <w:color w:val="000000"/>
        </w:rPr>
      </w:pPr>
    </w:p>
    <w:p w:rsidR="00661CC1" w:rsidRDefault="00661CC1" w:rsidP="000B748B">
      <w:pPr>
        <w:rPr>
          <w:color w:val="000000"/>
        </w:rPr>
      </w:pPr>
    </w:p>
    <w:p w:rsidR="00661CC1" w:rsidRDefault="00661CC1" w:rsidP="000B748B">
      <w:pPr>
        <w:rPr>
          <w:color w:val="000000"/>
        </w:rPr>
      </w:pPr>
    </w:p>
    <w:p w:rsidR="00661CC1" w:rsidRDefault="00661CC1" w:rsidP="00E73DAC">
      <w:pPr>
        <w:rPr>
          <w:color w:val="000000"/>
        </w:rPr>
      </w:pPr>
    </w:p>
    <w:p w:rsidR="00661CC1" w:rsidRDefault="00661CC1" w:rsidP="00E73DAC">
      <w:pPr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F16B01">
      <w:pPr>
        <w:ind w:left="4963"/>
        <w:rPr>
          <w:color w:val="000000"/>
        </w:rPr>
      </w:pPr>
    </w:p>
    <w:p w:rsidR="00661CC1" w:rsidRDefault="00661CC1" w:rsidP="004724AA">
      <w:pPr>
        <w:ind w:left="4963"/>
        <w:jc w:val="both"/>
        <w:rPr>
          <w:color w:val="000000"/>
        </w:rPr>
      </w:pPr>
      <w:r>
        <w:rPr>
          <w:color w:val="000000"/>
        </w:rPr>
        <w:t>Приложение № 1</w:t>
      </w:r>
    </w:p>
    <w:p w:rsidR="00661CC1" w:rsidRDefault="00661CC1" w:rsidP="004724AA">
      <w:pPr>
        <w:ind w:left="4963"/>
        <w:jc w:val="both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661CC1" w:rsidRDefault="00661CC1" w:rsidP="004724AA">
      <w:pPr>
        <w:spacing w:line="200" w:lineRule="atLeast"/>
        <w:ind w:left="4963" w:right="30" w:firstLine="15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</w:t>
      </w:r>
    </w:p>
    <w:p w:rsidR="00661CC1" w:rsidRDefault="00661CC1" w:rsidP="004724AA">
      <w:pPr>
        <w:spacing w:line="200" w:lineRule="atLeast"/>
        <w:ind w:left="4963" w:right="30" w:firstLine="15"/>
        <w:jc w:val="both"/>
        <w:rPr>
          <w:color w:val="000000"/>
        </w:rPr>
      </w:pPr>
      <w:r>
        <w:rPr>
          <w:color w:val="000000"/>
        </w:rPr>
        <w:t>и иных документов)</w:t>
      </w:r>
    </w:p>
    <w:p w:rsidR="00661CC1" w:rsidRDefault="00661CC1" w:rsidP="004724AA">
      <w:pPr>
        <w:ind w:left="4963"/>
        <w:jc w:val="both"/>
        <w:rPr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</w:t>
      </w:r>
    </w:p>
    <w:p w:rsidR="00661CC1" w:rsidRPr="0075189C" w:rsidRDefault="00661CC1" w:rsidP="00F16B01">
      <w:pPr>
        <w:jc w:val="center"/>
        <w:rPr>
          <w:b/>
          <w:bCs/>
          <w:color w:val="000000"/>
          <w:sz w:val="28"/>
          <w:szCs w:val="28"/>
        </w:rPr>
      </w:pPr>
      <w:r w:rsidRPr="0075189C">
        <w:rPr>
          <w:b/>
          <w:bCs/>
          <w:color w:val="000000"/>
          <w:sz w:val="28"/>
          <w:szCs w:val="28"/>
        </w:rPr>
        <w:t>Выписка из домовой книги ______________________________________________</w:t>
      </w:r>
    </w:p>
    <w:p w:rsidR="00661CC1" w:rsidRPr="0075189C" w:rsidRDefault="00661CC1" w:rsidP="00F16B01">
      <w:pPr>
        <w:jc w:val="center"/>
        <w:rPr>
          <w:b/>
          <w:bCs/>
          <w:color w:val="000000"/>
        </w:rPr>
      </w:pPr>
      <w:r w:rsidRPr="0075189C">
        <w:rPr>
          <w:b/>
          <w:bCs/>
          <w:color w:val="000000"/>
        </w:rPr>
        <w:t>(наименование населенного пункта)</w:t>
      </w:r>
    </w:p>
    <w:p w:rsidR="00661CC1" w:rsidRPr="0075189C" w:rsidRDefault="00661CC1" w:rsidP="00F16B01">
      <w:pPr>
        <w:jc w:val="center"/>
        <w:rPr>
          <w:b/>
          <w:bCs/>
          <w:color w:val="000000"/>
          <w:sz w:val="28"/>
          <w:szCs w:val="28"/>
        </w:rPr>
      </w:pPr>
      <w:r w:rsidRPr="0075189C">
        <w:rPr>
          <w:b/>
          <w:bCs/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Оскольского</w:t>
      </w:r>
      <w:r w:rsidRPr="0075189C">
        <w:rPr>
          <w:b/>
          <w:bCs/>
          <w:color w:val="000000"/>
          <w:sz w:val="28"/>
          <w:szCs w:val="28"/>
        </w:rPr>
        <w:t xml:space="preserve"> сельского посе</w:t>
      </w:r>
      <w:r>
        <w:rPr>
          <w:b/>
          <w:bCs/>
          <w:color w:val="000000"/>
          <w:sz w:val="28"/>
          <w:szCs w:val="28"/>
        </w:rPr>
        <w:t xml:space="preserve">ления </w:t>
      </w:r>
    </w:p>
    <w:p w:rsidR="00661CC1" w:rsidRPr="0075189C" w:rsidRDefault="00661CC1" w:rsidP="00F16B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Новооскольского района Белгородской </w:t>
      </w:r>
      <w:r w:rsidRPr="0075189C">
        <w:rPr>
          <w:b/>
          <w:bCs/>
          <w:color w:val="000000"/>
          <w:sz w:val="28"/>
          <w:szCs w:val="28"/>
        </w:rPr>
        <w:t xml:space="preserve"> области</w:t>
      </w: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155"/>
        <w:gridCol w:w="705"/>
        <w:gridCol w:w="1500"/>
        <w:gridCol w:w="645"/>
        <w:gridCol w:w="780"/>
        <w:gridCol w:w="930"/>
        <w:gridCol w:w="780"/>
        <w:gridCol w:w="1095"/>
        <w:gridCol w:w="1174"/>
      </w:tblGrid>
      <w:tr w:rsidR="00661CC1">
        <w:tc>
          <w:tcPr>
            <w:tcW w:w="60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Пор.№</w:t>
            </w:r>
          </w:p>
        </w:tc>
        <w:tc>
          <w:tcPr>
            <w:tcW w:w="115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Фамилия, имя, отчество, уроже-нец (республики, края, области, района, села, деревни, города), семейное положе-ние</w:t>
            </w:r>
          </w:p>
        </w:tc>
        <w:tc>
          <w:tcPr>
            <w:tcW w:w="70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Дата рож-де-ния</w:t>
            </w:r>
          </w:p>
        </w:tc>
        <w:tc>
          <w:tcPr>
            <w:tcW w:w="150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Когда и откуда прибыл : (республики, края, области, района, села, деревни). Если переехал (с другой улицы, дома) внутри населенного пункта, указывается название улицы и № дома</w:t>
            </w:r>
          </w:p>
        </w:tc>
        <w:tc>
          <w:tcPr>
            <w:tcW w:w="64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Цель при-езда и на ка-кой срок</w:t>
            </w:r>
          </w:p>
        </w:tc>
        <w:tc>
          <w:tcPr>
            <w:tcW w:w="78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На-цио-наль-ность и граж-данство</w:t>
            </w:r>
          </w:p>
        </w:tc>
        <w:tc>
          <w:tcPr>
            <w:tcW w:w="93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Кем и когда выдан паспорт, серия и № паспор-та</w:t>
            </w:r>
          </w:p>
        </w:tc>
        <w:tc>
          <w:tcPr>
            <w:tcW w:w="78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Отношение к воен-ной служ-бе, кем и когда при-нят на учет</w:t>
            </w:r>
          </w:p>
        </w:tc>
        <w:tc>
          <w:tcPr>
            <w:tcW w:w="109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Отметка о регист-рации по месту жи-тельства с указа-нием адреса и даты регистрации и подписи от-вествен-ного должностного лица</w:t>
            </w:r>
          </w:p>
        </w:tc>
        <w:tc>
          <w:tcPr>
            <w:tcW w:w="1174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Отметка о снятии с регистрационного учета по месту жительства с указанием даты  и подписи ответственного должностного лица</w:t>
            </w:r>
          </w:p>
        </w:tc>
      </w:tr>
      <w:tr w:rsidR="00661CC1">
        <w:tc>
          <w:tcPr>
            <w:tcW w:w="60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4</w:t>
            </w:r>
          </w:p>
        </w:tc>
        <w:tc>
          <w:tcPr>
            <w:tcW w:w="64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5</w:t>
            </w:r>
          </w:p>
        </w:tc>
        <w:tc>
          <w:tcPr>
            <w:tcW w:w="78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6</w:t>
            </w:r>
          </w:p>
        </w:tc>
        <w:tc>
          <w:tcPr>
            <w:tcW w:w="93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7</w:t>
            </w:r>
          </w:p>
        </w:tc>
        <w:tc>
          <w:tcPr>
            <w:tcW w:w="780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8</w:t>
            </w:r>
          </w:p>
        </w:tc>
        <w:tc>
          <w:tcPr>
            <w:tcW w:w="109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9</w:t>
            </w:r>
          </w:p>
        </w:tc>
        <w:tc>
          <w:tcPr>
            <w:tcW w:w="1174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10</w:t>
            </w:r>
          </w:p>
        </w:tc>
      </w:tr>
    </w:tbl>
    <w:p w:rsidR="00661CC1" w:rsidRDefault="00661CC1" w:rsidP="00F16B01">
      <w:pPr>
        <w:jc w:val="center"/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  ________________</w:t>
      </w:r>
    </w:p>
    <w:p w:rsidR="00661CC1" w:rsidRDefault="00661CC1" w:rsidP="00F16B01">
      <w:pPr>
        <w:jc w:val="both"/>
        <w:rPr>
          <w:color w:val="000000"/>
        </w:rPr>
      </w:pPr>
      <w:r>
        <w:rPr>
          <w:color w:val="000000"/>
        </w:rPr>
        <w:t xml:space="preserve">           (Наименование должности)           (Подпись)                       (Фамилия и инициалы )</w:t>
      </w:r>
    </w:p>
    <w:p w:rsidR="00661CC1" w:rsidRDefault="00661CC1" w:rsidP="00F16B01">
      <w:pPr>
        <w:rPr>
          <w:color w:val="000000"/>
        </w:rPr>
      </w:pPr>
      <w:r>
        <w:rPr>
          <w:color w:val="000000"/>
        </w:rPr>
        <w:t>_________________  М.П.</w:t>
      </w:r>
    </w:p>
    <w:p w:rsidR="00661CC1" w:rsidRDefault="00661CC1" w:rsidP="00F16B01">
      <w:pPr>
        <w:rPr>
          <w:color w:val="000000"/>
        </w:rPr>
      </w:pPr>
      <w:r>
        <w:rPr>
          <w:color w:val="000000"/>
        </w:rPr>
        <w:t>(Дата)</w:t>
      </w:r>
    </w:p>
    <w:p w:rsidR="00661CC1" w:rsidRDefault="00661CC1" w:rsidP="00AD66F9">
      <w:pPr>
        <w:rPr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</w:t>
      </w:r>
    </w:p>
    <w:p w:rsidR="00661CC1" w:rsidRPr="0075189C" w:rsidRDefault="00661CC1" w:rsidP="00F16B01">
      <w:pPr>
        <w:jc w:val="center"/>
        <w:rPr>
          <w:b/>
          <w:bCs/>
          <w:color w:val="000000"/>
          <w:sz w:val="28"/>
          <w:szCs w:val="28"/>
        </w:rPr>
      </w:pPr>
      <w:r w:rsidRPr="0075189C">
        <w:rPr>
          <w:b/>
          <w:bCs/>
          <w:color w:val="000000"/>
          <w:sz w:val="28"/>
          <w:szCs w:val="28"/>
        </w:rPr>
        <w:t>Выписка из земельно-шнуровой книги</w:t>
      </w:r>
    </w:p>
    <w:p w:rsidR="00661CC1" w:rsidRPr="0075189C" w:rsidRDefault="00661CC1" w:rsidP="00F16B01">
      <w:pPr>
        <w:jc w:val="center"/>
        <w:rPr>
          <w:b/>
          <w:bCs/>
          <w:color w:val="000000"/>
          <w:sz w:val="28"/>
          <w:szCs w:val="28"/>
        </w:rPr>
      </w:pPr>
      <w:r w:rsidRPr="0075189C">
        <w:rPr>
          <w:b/>
          <w:bCs/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Оскольского</w:t>
      </w:r>
      <w:r w:rsidRPr="0075189C">
        <w:rPr>
          <w:b/>
          <w:bCs/>
          <w:color w:val="000000"/>
          <w:sz w:val="28"/>
          <w:szCs w:val="28"/>
        </w:rPr>
        <w:t xml:space="preserve"> сел</w:t>
      </w:r>
      <w:r>
        <w:rPr>
          <w:b/>
          <w:bCs/>
          <w:color w:val="000000"/>
          <w:sz w:val="28"/>
          <w:szCs w:val="28"/>
        </w:rPr>
        <w:t xml:space="preserve">ьского поселения </w:t>
      </w:r>
      <w:r w:rsidRPr="0075189C">
        <w:rPr>
          <w:b/>
          <w:bCs/>
          <w:color w:val="000000"/>
          <w:sz w:val="28"/>
          <w:szCs w:val="28"/>
        </w:rPr>
        <w:t xml:space="preserve"> </w:t>
      </w:r>
    </w:p>
    <w:p w:rsidR="00661CC1" w:rsidRDefault="00661CC1" w:rsidP="00F16B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Новооскольского района Белгородской </w:t>
      </w:r>
      <w:r w:rsidRPr="0075189C">
        <w:rPr>
          <w:b/>
          <w:bCs/>
          <w:color w:val="000000"/>
          <w:sz w:val="28"/>
          <w:szCs w:val="28"/>
        </w:rPr>
        <w:t xml:space="preserve"> области</w:t>
      </w:r>
    </w:p>
    <w:p w:rsidR="00661CC1" w:rsidRPr="0075189C" w:rsidRDefault="00661CC1" w:rsidP="00F16B01">
      <w:pPr>
        <w:jc w:val="center"/>
        <w:rPr>
          <w:b/>
          <w:bCs/>
          <w:color w:val="000000"/>
          <w:sz w:val="28"/>
          <w:szCs w:val="28"/>
        </w:rPr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1361"/>
        <w:gridCol w:w="935"/>
        <w:gridCol w:w="936"/>
        <w:gridCol w:w="653"/>
        <w:gridCol w:w="1218"/>
        <w:gridCol w:w="935"/>
        <w:gridCol w:w="1057"/>
        <w:gridCol w:w="1110"/>
        <w:gridCol w:w="1066"/>
      </w:tblGrid>
      <w:tr w:rsidR="00661CC1">
        <w:tc>
          <w:tcPr>
            <w:tcW w:w="510" w:type="dxa"/>
            <w:vMerge w:val="restart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№ п/п</w:t>
            </w:r>
          </w:p>
        </w:tc>
        <w:tc>
          <w:tcPr>
            <w:tcW w:w="1361" w:type="dxa"/>
            <w:vMerge w:val="restart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Фамилия, имя, отчество лица, которому предостав-лен приусадебный участок</w:t>
            </w:r>
          </w:p>
        </w:tc>
        <w:tc>
          <w:tcPr>
            <w:tcW w:w="935" w:type="dxa"/>
            <w:vMerge w:val="restart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Всего земель</w:t>
            </w:r>
          </w:p>
        </w:tc>
        <w:tc>
          <w:tcPr>
            <w:tcW w:w="936" w:type="dxa"/>
            <w:vMerge w:val="restart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В том числе за преде-лами насе-ленного пункта</w:t>
            </w:r>
          </w:p>
        </w:tc>
        <w:tc>
          <w:tcPr>
            <w:tcW w:w="3863" w:type="dxa"/>
            <w:gridSpan w:val="4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Из общей площади приусадебного участка</w:t>
            </w:r>
          </w:p>
        </w:tc>
        <w:tc>
          <w:tcPr>
            <w:tcW w:w="1110" w:type="dxa"/>
            <w:vMerge w:val="restart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Основа-ние на право пользо-вания приуса-дебным участком</w:t>
            </w:r>
          </w:p>
        </w:tc>
        <w:tc>
          <w:tcPr>
            <w:tcW w:w="1066" w:type="dxa"/>
            <w:vMerge w:val="restart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Приме-чание</w:t>
            </w:r>
          </w:p>
        </w:tc>
      </w:tr>
      <w:tr w:rsidR="00661CC1">
        <w:tc>
          <w:tcPr>
            <w:tcW w:w="510" w:type="dxa"/>
            <w:vMerge/>
          </w:tcPr>
          <w:p w:rsidR="00661CC1" w:rsidRDefault="00661CC1" w:rsidP="00C53A33">
            <w:pPr>
              <w:pStyle w:val="a2"/>
              <w:snapToGrid w:val="0"/>
            </w:pPr>
          </w:p>
        </w:tc>
        <w:tc>
          <w:tcPr>
            <w:tcW w:w="1361" w:type="dxa"/>
            <w:vMerge/>
          </w:tcPr>
          <w:p w:rsidR="00661CC1" w:rsidRDefault="00661CC1" w:rsidP="00C53A33">
            <w:pPr>
              <w:pStyle w:val="a2"/>
              <w:snapToGrid w:val="0"/>
            </w:pPr>
          </w:p>
        </w:tc>
        <w:tc>
          <w:tcPr>
            <w:tcW w:w="935" w:type="dxa"/>
            <w:vMerge/>
          </w:tcPr>
          <w:p w:rsidR="00661CC1" w:rsidRDefault="00661CC1" w:rsidP="00C53A33">
            <w:pPr>
              <w:pStyle w:val="a2"/>
              <w:snapToGrid w:val="0"/>
            </w:pPr>
          </w:p>
        </w:tc>
        <w:tc>
          <w:tcPr>
            <w:tcW w:w="936" w:type="dxa"/>
            <w:vMerge/>
          </w:tcPr>
          <w:p w:rsidR="00661CC1" w:rsidRDefault="00661CC1" w:rsidP="00C53A33">
            <w:pPr>
              <w:pStyle w:val="a2"/>
              <w:snapToGrid w:val="0"/>
            </w:pPr>
          </w:p>
        </w:tc>
        <w:tc>
          <w:tcPr>
            <w:tcW w:w="653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Пашни</w:t>
            </w:r>
          </w:p>
        </w:tc>
        <w:tc>
          <w:tcPr>
            <w:tcW w:w="1218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Садов и других плодово-ягодных многолет-них насаждений</w:t>
            </w:r>
          </w:p>
        </w:tc>
        <w:tc>
          <w:tcPr>
            <w:tcW w:w="935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Других сельскохозяйственных угодий</w:t>
            </w:r>
          </w:p>
        </w:tc>
        <w:tc>
          <w:tcPr>
            <w:tcW w:w="1057" w:type="dxa"/>
          </w:tcPr>
          <w:p w:rsidR="00661CC1" w:rsidRDefault="00661CC1" w:rsidP="00C53A33">
            <w:pPr>
              <w:pStyle w:val="a2"/>
              <w:suppressAutoHyphens w:val="0"/>
              <w:snapToGrid w:val="0"/>
              <w:jc w:val="center"/>
            </w:pPr>
            <w:r>
              <w:t>Под постройками, кустар-никами, лесами и оврагами</w:t>
            </w:r>
          </w:p>
        </w:tc>
        <w:tc>
          <w:tcPr>
            <w:tcW w:w="1110" w:type="dxa"/>
            <w:vMerge/>
          </w:tcPr>
          <w:p w:rsidR="00661CC1" w:rsidRDefault="00661CC1" w:rsidP="00C53A33">
            <w:pPr>
              <w:pStyle w:val="a2"/>
              <w:snapToGrid w:val="0"/>
            </w:pPr>
          </w:p>
        </w:tc>
        <w:tc>
          <w:tcPr>
            <w:tcW w:w="1066" w:type="dxa"/>
            <w:vMerge/>
          </w:tcPr>
          <w:p w:rsidR="00661CC1" w:rsidRDefault="00661CC1" w:rsidP="00C53A33">
            <w:pPr>
              <w:pStyle w:val="a2"/>
              <w:snapToGrid w:val="0"/>
            </w:pPr>
          </w:p>
        </w:tc>
      </w:tr>
      <w:tr w:rsidR="00661CC1">
        <w:tc>
          <w:tcPr>
            <w:tcW w:w="510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2</w:t>
            </w:r>
          </w:p>
        </w:tc>
        <w:tc>
          <w:tcPr>
            <w:tcW w:w="935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4</w:t>
            </w:r>
          </w:p>
        </w:tc>
        <w:tc>
          <w:tcPr>
            <w:tcW w:w="653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5</w:t>
            </w:r>
          </w:p>
        </w:tc>
        <w:tc>
          <w:tcPr>
            <w:tcW w:w="1218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6</w:t>
            </w:r>
          </w:p>
        </w:tc>
        <w:tc>
          <w:tcPr>
            <w:tcW w:w="935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7</w:t>
            </w:r>
          </w:p>
        </w:tc>
        <w:tc>
          <w:tcPr>
            <w:tcW w:w="1057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9</w:t>
            </w:r>
          </w:p>
        </w:tc>
        <w:tc>
          <w:tcPr>
            <w:tcW w:w="1066" w:type="dxa"/>
          </w:tcPr>
          <w:p w:rsidR="00661CC1" w:rsidRDefault="00661CC1" w:rsidP="00C53A33">
            <w:pPr>
              <w:pStyle w:val="a2"/>
              <w:snapToGrid w:val="0"/>
              <w:jc w:val="center"/>
            </w:pPr>
            <w:r>
              <w:t>10</w:t>
            </w:r>
          </w:p>
        </w:tc>
      </w:tr>
    </w:tbl>
    <w:p w:rsidR="00661CC1" w:rsidRDefault="00661CC1" w:rsidP="00F16B01">
      <w:pPr>
        <w:jc w:val="center"/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</w:p>
    <w:p w:rsidR="00661CC1" w:rsidRDefault="00661CC1" w:rsidP="00F16B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_____________________  ________________</w:t>
      </w:r>
    </w:p>
    <w:p w:rsidR="00661CC1" w:rsidRDefault="00661CC1" w:rsidP="00F16B01">
      <w:pPr>
        <w:jc w:val="both"/>
        <w:rPr>
          <w:color w:val="000000"/>
        </w:rPr>
      </w:pPr>
      <w:r>
        <w:rPr>
          <w:color w:val="000000"/>
        </w:rPr>
        <w:t xml:space="preserve">           (Наименование должности)           (Подпись)                       (Фамилия и инициалы )</w:t>
      </w:r>
    </w:p>
    <w:p w:rsidR="00661CC1" w:rsidRDefault="00661CC1" w:rsidP="00F16B01">
      <w:pPr>
        <w:jc w:val="both"/>
        <w:rPr>
          <w:color w:val="000000"/>
        </w:rPr>
      </w:pPr>
    </w:p>
    <w:p w:rsidR="00661CC1" w:rsidRDefault="00661CC1" w:rsidP="00F16B01">
      <w:pPr>
        <w:jc w:val="both"/>
        <w:rPr>
          <w:color w:val="000000"/>
        </w:rPr>
      </w:pPr>
    </w:p>
    <w:p w:rsidR="00661CC1" w:rsidRDefault="00661CC1" w:rsidP="00F16B01">
      <w:pPr>
        <w:jc w:val="both"/>
        <w:rPr>
          <w:color w:val="000000"/>
        </w:rPr>
      </w:pPr>
    </w:p>
    <w:p w:rsidR="00661CC1" w:rsidRDefault="00661CC1" w:rsidP="00F16B01">
      <w:pPr>
        <w:rPr>
          <w:color w:val="000000"/>
        </w:rPr>
      </w:pPr>
      <w:r>
        <w:rPr>
          <w:color w:val="000000"/>
        </w:rPr>
        <w:t>_________________   М.П.</w:t>
      </w:r>
    </w:p>
    <w:p w:rsidR="00661CC1" w:rsidRDefault="00661CC1" w:rsidP="00F16B01">
      <w:pPr>
        <w:rPr>
          <w:color w:val="000000"/>
        </w:rPr>
      </w:pPr>
      <w:r>
        <w:rPr>
          <w:color w:val="000000"/>
        </w:rPr>
        <w:t>(Дата)</w:t>
      </w: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rPr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3</w:t>
      </w:r>
    </w:p>
    <w:p w:rsidR="00661CC1" w:rsidRDefault="00661CC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661CC1" w:rsidRDefault="00661CC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ПОХОЗЯЙСТВЕННОЙ КНИГИ </w:t>
      </w:r>
    </w:p>
    <w:p w:rsidR="00661CC1" w:rsidRDefault="00661CC1" w:rsidP="00F16B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НАЛИЧИИ У ГРАЖДАНИНА ПРАВА НА ЗЕМЕЛЬНЫЙ УЧАСТОК</w:t>
      </w:r>
    </w:p>
    <w:p w:rsidR="00661CC1" w:rsidRDefault="00661CC1" w:rsidP="00F16B01">
      <w:pPr>
        <w:jc w:val="center"/>
      </w:pPr>
    </w:p>
    <w:p w:rsidR="00661CC1" w:rsidRDefault="00661CC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____________   </w:t>
      </w: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  <w:u w:val="single"/>
        </w:rPr>
        <w:t xml:space="preserve">     ________________</w:t>
      </w:r>
    </w:p>
    <w:p w:rsidR="00661CC1" w:rsidRDefault="00661CC1" w:rsidP="00F16B01">
      <w:pPr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место выдачи                                                                                                                 дата выдачи</w:t>
      </w: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pStyle w:val="BodyTextIndent"/>
      </w:pPr>
      <w:r>
        <w:t xml:space="preserve">Настоящая выписка из похозяйственной книги подтверждает, что гражданину </w:t>
      </w:r>
    </w:p>
    <w:p w:rsidR="00661CC1" w:rsidRDefault="00661CC1" w:rsidP="00F16B01">
      <w:pPr>
        <w:pStyle w:val="BodyTextIndent"/>
      </w:pPr>
      <w:r>
        <w:t>_____________________________________________________________________________</w:t>
      </w:r>
    </w:p>
    <w:p w:rsidR="00661CC1" w:rsidRDefault="00661CC1" w:rsidP="00F16B01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полностью)</w:t>
      </w:r>
    </w:p>
    <w:p w:rsidR="00661CC1" w:rsidRDefault="00661CC1" w:rsidP="00F16B01">
      <w:pPr>
        <w:ind w:firstLine="900"/>
        <w:jc w:val="both"/>
      </w:pPr>
      <w:r>
        <w:t xml:space="preserve">дата рождения: ____________________________________, 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t>документ, удостоверяющий личность, ________________</w:t>
      </w:r>
      <w:r>
        <w:rPr>
          <w:b/>
          <w:bCs/>
          <w:u w:val="single"/>
        </w:rPr>
        <w:t>_____________________________</w:t>
      </w:r>
    </w:p>
    <w:p w:rsidR="00661CC1" w:rsidRDefault="00661CC1" w:rsidP="00F16B01">
      <w:pPr>
        <w:jc w:val="both"/>
        <w:rPr>
          <w:sz w:val="20"/>
          <w:szCs w:val="20"/>
        </w:rPr>
      </w:pPr>
      <w:r>
        <w:t xml:space="preserve">                                                                       </w:t>
      </w:r>
      <w:r>
        <w:rPr>
          <w:sz w:val="20"/>
          <w:szCs w:val="20"/>
        </w:rPr>
        <w:t>(вид документа, удостоверяющего личность)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</w:t>
      </w:r>
      <w:r>
        <w:t xml:space="preserve">выдан </w:t>
      </w:r>
      <w:r>
        <w:rPr>
          <w:b/>
          <w:bCs/>
          <w:u w:val="single"/>
        </w:rPr>
        <w:t>_______________________________________________________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>(серия, номер)                              (наименование органа, выдавшего документ, удостоверяющий личность)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t>проживающему по адресу: ______________________________________________________</w:t>
      </w:r>
      <w:r>
        <w:rPr>
          <w:b/>
          <w:bCs/>
          <w:u w:val="single"/>
        </w:rPr>
        <w:t xml:space="preserve"> 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(адрес постоянного места жительства или преимущественного пребывания)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t>принадлежит на праве ___________</w:t>
      </w:r>
      <w:r>
        <w:rPr>
          <w:b/>
          <w:bCs/>
          <w:u w:val="single"/>
        </w:rPr>
        <w:t>_______________________________________________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(вид права, на котором гражданину принадлежит земельный участок)</w:t>
      </w:r>
    </w:p>
    <w:p w:rsidR="00661CC1" w:rsidRDefault="00661CC1" w:rsidP="00F16B01">
      <w:pPr>
        <w:jc w:val="both"/>
      </w:pPr>
      <w:r>
        <w:t xml:space="preserve">земельный участок, предоставленный для ведения личного подсобного хозяйства, </w:t>
      </w:r>
    </w:p>
    <w:p w:rsidR="00661CC1" w:rsidRDefault="00661CC1" w:rsidP="00F16B01">
      <w:pPr>
        <w:jc w:val="both"/>
      </w:pPr>
      <w:r>
        <w:t>общей площадью ______</w:t>
      </w:r>
      <w:r>
        <w:rPr>
          <w:b/>
          <w:bCs/>
          <w:u w:val="single"/>
        </w:rPr>
        <w:t xml:space="preserve">          </w:t>
      </w:r>
      <w:r>
        <w:t xml:space="preserve">, 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t xml:space="preserve">расположенный по адресу </w:t>
      </w:r>
      <w:r>
        <w:rPr>
          <w:b/>
          <w:bCs/>
          <w:u w:val="single"/>
        </w:rPr>
        <w:t>_____________________________________________________,</w:t>
      </w:r>
    </w:p>
    <w:p w:rsidR="00661CC1" w:rsidRDefault="00661CC1" w:rsidP="00F16B01">
      <w:pPr>
        <w:jc w:val="both"/>
      </w:pPr>
      <w:r>
        <w:t xml:space="preserve">назначение земельного участка </w:t>
      </w:r>
      <w:r>
        <w:rPr>
          <w:b/>
          <w:bCs/>
          <w:u w:val="single"/>
        </w:rPr>
        <w:t>__________________________________________________</w:t>
      </w:r>
      <w:r>
        <w:t>,</w:t>
      </w:r>
    </w:p>
    <w:p w:rsidR="00661CC1" w:rsidRDefault="00661CC1" w:rsidP="00F16B01">
      <w:pPr>
        <w:ind w:left="3195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категория земель – земли населенных пунктов (для приусадебного участка) или земли сельскохозяйственного назначения (для полевого участка)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t>о чем в похозяйственной книге __________________________________________________</w:t>
      </w:r>
      <w:r>
        <w:rPr>
          <w:b/>
          <w:bCs/>
          <w:u w:val="single"/>
        </w:rPr>
        <w:t xml:space="preserve"> 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(реквизиты похозяйственной книги: номер, дата начала и окончания 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>ведения книги, наименование органа, осуществляющего ведение похозяйственной книги)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«_»________</w:t>
      </w:r>
      <w:r>
        <w:rPr>
          <w:u w:val="single"/>
        </w:rPr>
        <w:t xml:space="preserve">_г. </w:t>
      </w:r>
      <w:r>
        <w:t>сделана запись на основании _______________________________________</w:t>
      </w:r>
      <w:r>
        <w:rPr>
          <w:b/>
          <w:bCs/>
          <w:u w:val="single"/>
        </w:rPr>
        <w:t xml:space="preserve"> 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(реквизиты документа, на 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b/>
          <w:bCs/>
          <w:u w:val="single"/>
        </w:rPr>
        <w:t xml:space="preserve">_____________________________________________________________________________ </w:t>
      </w:r>
      <w:r>
        <w:rPr>
          <w:sz w:val="20"/>
          <w:szCs w:val="20"/>
        </w:rPr>
        <w:t xml:space="preserve">основании которого в похозяйственную книгу внесена запись о наличии у гражданина права на земельный </w:t>
      </w:r>
    </w:p>
    <w:p w:rsidR="00661CC1" w:rsidRDefault="00661CC1" w:rsidP="00F16B0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участок (указывается при наличии сведений в похозяйственной книге)</w:t>
      </w: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                ________________________      М.П. _________________________</w:t>
      </w:r>
    </w:p>
    <w:p w:rsidR="00661CC1" w:rsidRDefault="00661CC1" w:rsidP="00F16B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(должность)                                                            (подпись)                                            (Ф.И.О.)</w:t>
      </w: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jc w:val="both"/>
        <w:rPr>
          <w:sz w:val="20"/>
          <w:szCs w:val="2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4</w:t>
      </w: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241999">
      <w:pPr>
        <w:ind w:left="5672"/>
        <w:jc w:val="center"/>
        <w:rPr>
          <w:u w:val="single"/>
        </w:rPr>
      </w:pPr>
      <w:r>
        <w:rPr>
          <w:u w:val="single"/>
        </w:rPr>
        <w:t>Выписка из хозяйственной книги</w:t>
      </w:r>
    </w:p>
    <w:p w:rsidR="00661CC1" w:rsidRDefault="00661CC1" w:rsidP="00241999">
      <w:pPr>
        <w:ind w:left="5672"/>
        <w:jc w:val="center"/>
        <w:rPr>
          <w:u w:val="single"/>
        </w:rPr>
      </w:pPr>
      <w:r>
        <w:rPr>
          <w:u w:val="single"/>
        </w:rPr>
        <w:t>Действительна в течении 30 дней</w:t>
      </w: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Pr="00B967AD" w:rsidRDefault="00661CC1" w:rsidP="00F16B01">
      <w:pPr>
        <w:jc w:val="center"/>
        <w:rPr>
          <w:b/>
          <w:bCs/>
        </w:rPr>
      </w:pPr>
      <w:r w:rsidRPr="00B967AD">
        <w:rPr>
          <w:b/>
          <w:bCs/>
        </w:rPr>
        <w:t>ВЫПИСКА</w:t>
      </w:r>
    </w:p>
    <w:p w:rsidR="00661CC1" w:rsidRPr="00B967AD" w:rsidRDefault="00661CC1" w:rsidP="00F16B01">
      <w:pPr>
        <w:jc w:val="center"/>
        <w:rPr>
          <w:b/>
          <w:bCs/>
        </w:rPr>
      </w:pPr>
      <w:r w:rsidRPr="00B967AD">
        <w:rPr>
          <w:b/>
          <w:bCs/>
        </w:rPr>
        <w:t xml:space="preserve">ИЗ ПОХОЗЯЙСТВЕННОЙ КНИГИ </w:t>
      </w:r>
    </w:p>
    <w:p w:rsidR="00661CC1" w:rsidRPr="00B967AD" w:rsidRDefault="00661CC1" w:rsidP="00F16B01">
      <w:pPr>
        <w:pStyle w:val="BodyText"/>
        <w:spacing w:after="0"/>
        <w:jc w:val="center"/>
        <w:rPr>
          <w:b/>
          <w:bCs/>
        </w:rPr>
      </w:pPr>
      <w:r w:rsidRPr="00B967AD">
        <w:rPr>
          <w:b/>
          <w:bCs/>
        </w:rPr>
        <w:t xml:space="preserve">АДМИНИСТРАЦИИ  </w:t>
      </w:r>
      <w:r>
        <w:rPr>
          <w:b/>
          <w:bCs/>
        </w:rPr>
        <w:t>ОСКОЛЬСКОГО</w:t>
      </w:r>
      <w:r w:rsidRPr="00B967AD">
        <w:rPr>
          <w:b/>
          <w:bCs/>
        </w:rPr>
        <w:t xml:space="preserve"> СЕЛЬСКОГО ПОСЕЛЕНИЯ </w:t>
      </w:r>
    </w:p>
    <w:p w:rsidR="00661CC1" w:rsidRPr="00B967AD" w:rsidRDefault="00661CC1" w:rsidP="00F16B01">
      <w:pPr>
        <w:pStyle w:val="BodyText"/>
        <w:spacing w:after="0"/>
        <w:jc w:val="center"/>
        <w:rPr>
          <w:b/>
          <w:bCs/>
        </w:rPr>
      </w:pPr>
      <w:r w:rsidRPr="00B967AD">
        <w:rPr>
          <w:b/>
          <w:bCs/>
          <w:caps/>
          <w:kern w:val="28"/>
        </w:rPr>
        <w:t xml:space="preserve">НОВООСКОЛЬСКОГО </w:t>
      </w:r>
      <w:r w:rsidRPr="00B967AD">
        <w:rPr>
          <w:b/>
          <w:bCs/>
        </w:rPr>
        <w:t xml:space="preserve"> РАЙОНА БЕЛГОРОДСКОЙ  ОБЛАСТИ</w:t>
      </w:r>
    </w:p>
    <w:p w:rsidR="00661CC1" w:rsidRPr="00B967AD" w:rsidRDefault="00661CC1" w:rsidP="00F16B01">
      <w:pPr>
        <w:jc w:val="center"/>
      </w:pPr>
    </w:p>
    <w:p w:rsidR="00661CC1" w:rsidRPr="00B967AD" w:rsidRDefault="00661CC1" w:rsidP="00F16B01">
      <w:pPr>
        <w:jc w:val="both"/>
        <w:rPr>
          <w:b/>
          <w:bCs/>
          <w:sz w:val="20"/>
          <w:szCs w:val="20"/>
        </w:rPr>
      </w:pPr>
      <w:r w:rsidRPr="00B967AD">
        <w:rPr>
          <w:sz w:val="20"/>
          <w:szCs w:val="20"/>
        </w:rPr>
        <w:t xml:space="preserve">Лицевой счет </w:t>
      </w:r>
      <w:r w:rsidRPr="00B967AD">
        <w:rPr>
          <w:b/>
          <w:bCs/>
          <w:sz w:val="20"/>
          <w:szCs w:val="20"/>
        </w:rPr>
        <w:t xml:space="preserve">№ _________ </w:t>
      </w:r>
    </w:p>
    <w:p w:rsidR="00661CC1" w:rsidRPr="00B967AD" w:rsidRDefault="00661CC1" w:rsidP="00F16B01">
      <w:pPr>
        <w:jc w:val="both"/>
        <w:rPr>
          <w:b/>
          <w:bCs/>
          <w:sz w:val="20"/>
          <w:szCs w:val="20"/>
        </w:rPr>
      </w:pPr>
      <w:r w:rsidRPr="00B967AD">
        <w:rPr>
          <w:sz w:val="20"/>
          <w:szCs w:val="20"/>
        </w:rPr>
        <w:t xml:space="preserve">Адрес хозяйства: </w:t>
      </w:r>
      <w:r w:rsidRPr="00B967AD">
        <w:rPr>
          <w:b/>
          <w:bCs/>
          <w:sz w:val="20"/>
          <w:szCs w:val="20"/>
        </w:rPr>
        <w:t>_____________________________________________________________</w:t>
      </w:r>
    </w:p>
    <w:p w:rsidR="00661CC1" w:rsidRPr="00B967AD" w:rsidRDefault="00661CC1" w:rsidP="00F16B01">
      <w:pPr>
        <w:jc w:val="both"/>
        <w:rPr>
          <w:b/>
          <w:bCs/>
          <w:sz w:val="20"/>
          <w:szCs w:val="20"/>
        </w:rPr>
      </w:pPr>
      <w:r w:rsidRPr="00B967AD">
        <w:rPr>
          <w:sz w:val="20"/>
          <w:szCs w:val="20"/>
        </w:rPr>
        <w:t xml:space="preserve">Фамилия, имя, отчество члена хозяйства, записанного первым: </w:t>
      </w:r>
      <w:r w:rsidRPr="00B967AD">
        <w:rPr>
          <w:b/>
          <w:bCs/>
          <w:sz w:val="20"/>
          <w:szCs w:val="20"/>
        </w:rPr>
        <w:t>______________________</w:t>
      </w:r>
    </w:p>
    <w:p w:rsidR="00661CC1" w:rsidRPr="00B967AD" w:rsidRDefault="00661CC1" w:rsidP="00F16B01">
      <w:pPr>
        <w:jc w:val="both"/>
        <w:rPr>
          <w:b/>
          <w:bCs/>
          <w:sz w:val="20"/>
          <w:szCs w:val="20"/>
        </w:rPr>
      </w:pPr>
      <w:r w:rsidRPr="00B967AD">
        <w:rPr>
          <w:b/>
          <w:bCs/>
          <w:sz w:val="20"/>
          <w:szCs w:val="20"/>
        </w:rPr>
        <w:t>1. Список членов хозяйства:</w:t>
      </w:r>
    </w:p>
    <w:p w:rsidR="00661CC1" w:rsidRPr="00B967AD" w:rsidRDefault="00661CC1" w:rsidP="00F16B01">
      <w:pPr>
        <w:widowControl w:val="0"/>
        <w:numPr>
          <w:ilvl w:val="0"/>
          <w:numId w:val="18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 xml:space="preserve">записан первым – __________________________________________,_____________ </w:t>
      </w:r>
    </w:p>
    <w:p w:rsidR="00661CC1" w:rsidRPr="00B967AD" w:rsidRDefault="00661CC1" w:rsidP="00F16B01">
      <w:pPr>
        <w:jc w:val="both"/>
        <w:rPr>
          <w:sz w:val="20"/>
          <w:szCs w:val="20"/>
        </w:rPr>
      </w:pPr>
      <w:r w:rsidRPr="00B967AD">
        <w:rPr>
          <w:sz w:val="20"/>
          <w:szCs w:val="20"/>
        </w:rPr>
        <w:t xml:space="preserve">                                                         (Фамилия, имя, отчество)                                                        (дата рождения)</w:t>
      </w:r>
    </w:p>
    <w:p w:rsidR="00661CC1" w:rsidRPr="00B967AD" w:rsidRDefault="00661CC1" w:rsidP="00F16B01">
      <w:pPr>
        <w:widowControl w:val="0"/>
        <w:numPr>
          <w:ilvl w:val="0"/>
          <w:numId w:val="18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______________________________________ – _________________, _____________</w:t>
      </w:r>
    </w:p>
    <w:p w:rsidR="00661CC1" w:rsidRPr="00B967AD" w:rsidRDefault="00661CC1" w:rsidP="00F16B01">
      <w:pPr>
        <w:jc w:val="both"/>
        <w:rPr>
          <w:sz w:val="20"/>
          <w:szCs w:val="20"/>
        </w:rPr>
      </w:pPr>
      <w:r w:rsidRPr="00B967AD">
        <w:rPr>
          <w:sz w:val="20"/>
          <w:szCs w:val="20"/>
        </w:rPr>
        <w:t xml:space="preserve">        (Отношение к члену хозяйства, записанному первым)          (Фамилия, имя, отчество)     (дата рождения)</w:t>
      </w:r>
    </w:p>
    <w:p w:rsidR="00661CC1" w:rsidRPr="00B967AD" w:rsidRDefault="00661CC1" w:rsidP="00F16B01">
      <w:pPr>
        <w:jc w:val="both"/>
        <w:rPr>
          <w:b/>
          <w:bCs/>
          <w:sz w:val="20"/>
          <w:szCs w:val="20"/>
        </w:rPr>
      </w:pPr>
      <w:r w:rsidRPr="00B967AD">
        <w:rPr>
          <w:b/>
          <w:bCs/>
          <w:sz w:val="20"/>
          <w:szCs w:val="20"/>
        </w:rPr>
        <w:t>2. Земли, находящиеся в пользовании граждан:</w:t>
      </w:r>
    </w:p>
    <w:p w:rsidR="00661CC1" w:rsidRPr="00B967AD" w:rsidRDefault="00661CC1" w:rsidP="00F16B01">
      <w:pPr>
        <w:widowControl w:val="0"/>
        <w:numPr>
          <w:ilvl w:val="0"/>
          <w:numId w:val="13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Количество земельных участков: _________</w:t>
      </w:r>
    </w:p>
    <w:p w:rsidR="00661CC1" w:rsidRPr="00B967AD" w:rsidRDefault="00661CC1" w:rsidP="00F16B01">
      <w:pPr>
        <w:widowControl w:val="0"/>
        <w:numPr>
          <w:ilvl w:val="0"/>
          <w:numId w:val="13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Всего земли: _____________</w:t>
      </w:r>
    </w:p>
    <w:p w:rsidR="00661CC1" w:rsidRPr="00B967AD" w:rsidRDefault="00661CC1" w:rsidP="00F16B01">
      <w:pPr>
        <w:ind w:left="360"/>
        <w:jc w:val="both"/>
        <w:rPr>
          <w:sz w:val="20"/>
          <w:szCs w:val="20"/>
        </w:rPr>
      </w:pPr>
      <w:r w:rsidRPr="00B967AD">
        <w:rPr>
          <w:sz w:val="20"/>
          <w:szCs w:val="20"/>
        </w:rPr>
        <w:t>2.1.) Личное подсобное хозяйство: ____________</w:t>
      </w:r>
    </w:p>
    <w:p w:rsidR="00661CC1" w:rsidRPr="00B967AD" w:rsidRDefault="00661CC1" w:rsidP="00F16B01">
      <w:pPr>
        <w:widowControl w:val="0"/>
        <w:numPr>
          <w:ilvl w:val="0"/>
          <w:numId w:val="13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Сведения о правах на земли:</w:t>
      </w:r>
    </w:p>
    <w:p w:rsidR="00661CC1" w:rsidRPr="00B967AD" w:rsidRDefault="00661CC1" w:rsidP="00F16B01">
      <w:pPr>
        <w:ind w:left="360"/>
        <w:jc w:val="both"/>
        <w:rPr>
          <w:sz w:val="20"/>
          <w:szCs w:val="20"/>
        </w:rPr>
      </w:pPr>
      <w:r w:rsidRPr="00B967AD">
        <w:rPr>
          <w:sz w:val="20"/>
          <w:szCs w:val="20"/>
        </w:rPr>
        <w:t>3.1.) в собственности: ______________</w:t>
      </w:r>
    </w:p>
    <w:p w:rsidR="00661CC1" w:rsidRPr="00B967AD" w:rsidRDefault="00661CC1" w:rsidP="00F16B01">
      <w:pPr>
        <w:widowControl w:val="0"/>
        <w:numPr>
          <w:ilvl w:val="0"/>
          <w:numId w:val="13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Сельхозугодья: _____________</w:t>
      </w:r>
    </w:p>
    <w:p w:rsidR="00661CC1" w:rsidRPr="00B967AD" w:rsidRDefault="00661CC1" w:rsidP="00F16B01">
      <w:pPr>
        <w:widowControl w:val="0"/>
        <w:numPr>
          <w:ilvl w:val="0"/>
          <w:numId w:val="13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Земли под постройками: _____________</w:t>
      </w:r>
    </w:p>
    <w:p w:rsidR="00661CC1" w:rsidRPr="00B967AD" w:rsidRDefault="00661CC1" w:rsidP="00F16B01">
      <w:pPr>
        <w:widowControl w:val="0"/>
        <w:numPr>
          <w:ilvl w:val="0"/>
          <w:numId w:val="13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Посевная площадь – ________________</w:t>
      </w:r>
    </w:p>
    <w:p w:rsidR="00661CC1" w:rsidRPr="00B967AD" w:rsidRDefault="00661CC1" w:rsidP="00F16B01">
      <w:pPr>
        <w:ind w:left="360"/>
        <w:jc w:val="both"/>
        <w:rPr>
          <w:sz w:val="20"/>
          <w:szCs w:val="20"/>
        </w:rPr>
      </w:pPr>
      <w:r w:rsidRPr="00B967AD">
        <w:rPr>
          <w:sz w:val="20"/>
          <w:szCs w:val="20"/>
        </w:rPr>
        <w:t>7.2.) картофель: _______________</w:t>
      </w:r>
    </w:p>
    <w:p w:rsidR="00661CC1" w:rsidRPr="00B967AD" w:rsidRDefault="00661CC1" w:rsidP="00F16B01">
      <w:pPr>
        <w:ind w:left="360"/>
        <w:jc w:val="both"/>
        <w:rPr>
          <w:sz w:val="20"/>
          <w:szCs w:val="20"/>
        </w:rPr>
      </w:pPr>
      <w:r w:rsidRPr="00B967AD">
        <w:rPr>
          <w:sz w:val="20"/>
          <w:szCs w:val="20"/>
        </w:rPr>
        <w:t>7.3.) овощи: _______________</w:t>
      </w:r>
    </w:p>
    <w:p w:rsidR="00661CC1" w:rsidRPr="00B967AD" w:rsidRDefault="00661CC1" w:rsidP="00F16B01">
      <w:pPr>
        <w:jc w:val="both"/>
        <w:rPr>
          <w:b/>
          <w:bCs/>
          <w:sz w:val="20"/>
          <w:szCs w:val="20"/>
        </w:rPr>
      </w:pPr>
      <w:r w:rsidRPr="00B967AD">
        <w:rPr>
          <w:b/>
          <w:bCs/>
          <w:sz w:val="20"/>
          <w:szCs w:val="20"/>
        </w:rPr>
        <w:t>4. Скот, являющийся собственностью хозяйства: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Крупный рогатый скот – 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1.6. бычки на выращивании и откорме - 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Свиньи – __________</w:t>
      </w:r>
    </w:p>
    <w:p w:rsidR="00661CC1" w:rsidRPr="00B967AD" w:rsidRDefault="00661CC1" w:rsidP="00F16B01">
      <w:pPr>
        <w:ind w:left="360"/>
        <w:jc w:val="both"/>
        <w:rPr>
          <w:sz w:val="20"/>
          <w:szCs w:val="20"/>
        </w:rPr>
      </w:pPr>
      <w:r w:rsidRPr="00B967AD">
        <w:rPr>
          <w:sz w:val="20"/>
          <w:szCs w:val="20"/>
        </w:rPr>
        <w:t>2.4. молодняк на выращивании и откорме – ______________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Овцы всех пород – всего: _________________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Козы – всего: _______________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Лошади – всего: 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Птица – _____________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6.1.) в том числе куры- ______________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Кролики – всего: 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Пушные звери клеточного содержания: ______________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Пчелосемьи: ______________</w:t>
      </w:r>
    </w:p>
    <w:p w:rsidR="00661CC1" w:rsidRPr="00B967AD" w:rsidRDefault="00661CC1" w:rsidP="00F16B01">
      <w:pPr>
        <w:widowControl w:val="0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Другие виды животных: _______________</w:t>
      </w:r>
    </w:p>
    <w:p w:rsidR="00661CC1" w:rsidRPr="00B967AD" w:rsidRDefault="00661CC1" w:rsidP="00F16B01">
      <w:pPr>
        <w:widowControl w:val="0"/>
        <w:numPr>
          <w:ilvl w:val="0"/>
          <w:numId w:val="14"/>
        </w:numPr>
        <w:suppressAutoHyphens/>
        <w:jc w:val="both"/>
        <w:rPr>
          <w:b/>
          <w:bCs/>
          <w:sz w:val="20"/>
          <w:szCs w:val="20"/>
        </w:rPr>
      </w:pPr>
      <w:r w:rsidRPr="00B967AD">
        <w:rPr>
          <w:b/>
          <w:bCs/>
          <w:sz w:val="20"/>
          <w:szCs w:val="20"/>
        </w:rPr>
        <w:t>Хозяйственные постройки (наименование и количество):</w:t>
      </w:r>
    </w:p>
    <w:p w:rsidR="00661CC1" w:rsidRPr="00B967AD" w:rsidRDefault="00661CC1" w:rsidP="00F16B01">
      <w:pPr>
        <w:widowControl w:val="0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____________________</w:t>
      </w:r>
    </w:p>
    <w:p w:rsidR="00661CC1" w:rsidRPr="00B967AD" w:rsidRDefault="00661CC1" w:rsidP="00F16B01">
      <w:pPr>
        <w:widowControl w:val="0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___________________</w:t>
      </w:r>
    </w:p>
    <w:p w:rsidR="00661CC1" w:rsidRPr="00B967AD" w:rsidRDefault="00661CC1" w:rsidP="00F16B01">
      <w:pPr>
        <w:widowControl w:val="0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B967AD">
        <w:rPr>
          <w:sz w:val="20"/>
          <w:szCs w:val="20"/>
        </w:rPr>
        <w:t>__________________</w:t>
      </w:r>
    </w:p>
    <w:p w:rsidR="00661CC1" w:rsidRDefault="00661CC1" w:rsidP="00F16B01">
      <w:pPr>
        <w:jc w:val="both"/>
      </w:pPr>
    </w:p>
    <w:p w:rsidR="00661CC1" w:rsidRPr="00B967AD" w:rsidRDefault="00661CC1" w:rsidP="00F16B01">
      <w:pPr>
        <w:jc w:val="center"/>
        <w:rPr>
          <w:color w:val="000000"/>
          <w:sz w:val="20"/>
          <w:szCs w:val="20"/>
        </w:rPr>
      </w:pPr>
      <w:r w:rsidRPr="00B967AD">
        <w:rPr>
          <w:color w:val="000000"/>
          <w:sz w:val="20"/>
          <w:szCs w:val="20"/>
        </w:rPr>
        <w:t>ВЕРНО</w:t>
      </w:r>
    </w:p>
    <w:p w:rsidR="00661CC1" w:rsidRPr="00B967AD" w:rsidRDefault="00661CC1" w:rsidP="00F16B01">
      <w:pPr>
        <w:jc w:val="center"/>
        <w:rPr>
          <w:color w:val="000000"/>
          <w:sz w:val="20"/>
          <w:szCs w:val="20"/>
        </w:rPr>
      </w:pPr>
      <w:r w:rsidRPr="00B967AD">
        <w:rPr>
          <w:color w:val="000000"/>
          <w:sz w:val="20"/>
          <w:szCs w:val="20"/>
        </w:rPr>
        <w:t>___________________ _____________________  ________________</w:t>
      </w:r>
    </w:p>
    <w:p w:rsidR="00661CC1" w:rsidRPr="00B967AD" w:rsidRDefault="00661CC1" w:rsidP="00F16B01">
      <w:pPr>
        <w:jc w:val="both"/>
        <w:rPr>
          <w:color w:val="000000"/>
          <w:sz w:val="20"/>
          <w:szCs w:val="20"/>
        </w:rPr>
      </w:pPr>
      <w:r w:rsidRPr="00B967AD">
        <w:rPr>
          <w:color w:val="000000"/>
          <w:sz w:val="20"/>
          <w:szCs w:val="20"/>
        </w:rPr>
        <w:t xml:space="preserve">           (Наименование должности)           (Подпись)                       (Фамилия и инициалы )</w:t>
      </w:r>
    </w:p>
    <w:p w:rsidR="00661CC1" w:rsidRPr="00B967AD" w:rsidRDefault="00661CC1" w:rsidP="00F16B01">
      <w:pPr>
        <w:rPr>
          <w:color w:val="000000"/>
          <w:sz w:val="20"/>
          <w:szCs w:val="20"/>
        </w:rPr>
      </w:pPr>
      <w:r w:rsidRPr="00B967AD">
        <w:rPr>
          <w:color w:val="000000"/>
          <w:sz w:val="20"/>
          <w:szCs w:val="20"/>
        </w:rPr>
        <w:t>_________________   М.П.</w:t>
      </w:r>
    </w:p>
    <w:p w:rsidR="00661CC1" w:rsidRPr="00B967AD" w:rsidRDefault="00661CC1" w:rsidP="00F16B01">
      <w:pPr>
        <w:rPr>
          <w:color w:val="000000"/>
          <w:sz w:val="20"/>
          <w:szCs w:val="20"/>
        </w:rPr>
      </w:pPr>
      <w:r w:rsidRPr="00B967AD">
        <w:rPr>
          <w:color w:val="000000"/>
          <w:sz w:val="20"/>
          <w:szCs w:val="20"/>
        </w:rPr>
        <w:t>(Дата)</w:t>
      </w: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5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C53A33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муниципального района 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«Новооскольский район»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C53A33">
            <w:pPr>
              <w:pStyle w:val="BodyText"/>
              <w:spacing w:after="0"/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с.Оскольское</w:t>
            </w:r>
          </w:p>
          <w:p w:rsidR="00661CC1" w:rsidRDefault="00661CC1" w:rsidP="00A14B9E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№____от «_____»_______20___г. </w:t>
            </w:r>
          </w:p>
        </w:tc>
        <w:tc>
          <w:tcPr>
            <w:tcW w:w="6270" w:type="dxa"/>
          </w:tcPr>
          <w:p w:rsidR="00661CC1" w:rsidRPr="00A14B9E" w:rsidRDefault="00661CC1" w:rsidP="00C53A33">
            <w:pPr>
              <w:snapToGrid w:val="0"/>
              <w:jc w:val="center"/>
              <w:rPr>
                <w:b/>
                <w:bCs/>
              </w:rPr>
            </w:pPr>
          </w:p>
          <w:p w:rsidR="00661CC1" w:rsidRPr="00A14B9E" w:rsidRDefault="00661CC1" w:rsidP="00C53A33">
            <w:pPr>
              <w:jc w:val="center"/>
              <w:rPr>
                <w:b/>
                <w:bCs/>
              </w:rPr>
            </w:pPr>
          </w:p>
          <w:p w:rsidR="00661CC1" w:rsidRPr="00A14B9E" w:rsidRDefault="00661CC1" w:rsidP="00C53A3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A14B9E"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Pr="00A14B9E" w:rsidRDefault="00661CC1" w:rsidP="00C53A33">
            <w:pPr>
              <w:ind w:left="5" w:right="5" w:firstLine="375"/>
              <w:rPr>
                <w:b/>
                <w:bCs/>
              </w:rPr>
            </w:pPr>
          </w:p>
          <w:p w:rsidR="00661CC1" w:rsidRPr="00A14B9E" w:rsidRDefault="00661CC1" w:rsidP="00C53A33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 w:rsidRPr="00A14B9E">
              <w:rPr>
                <w:b/>
                <w:bCs/>
                <w:color w:val="333333"/>
                <w:sz w:val="14"/>
                <w:szCs w:val="14"/>
              </w:rPr>
              <w:t>ДАНА АДМИНИСТРАЦИЕЙ</w:t>
            </w:r>
            <w:r w:rsidRPr="00A14B9E"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333333"/>
                <w:sz w:val="16"/>
                <w:szCs w:val="16"/>
              </w:rPr>
              <w:t>ОСКОЛЬСКОГО</w:t>
            </w:r>
            <w:r w:rsidRPr="00A14B9E">
              <w:rPr>
                <w:b/>
                <w:bCs/>
                <w:color w:val="333333"/>
                <w:sz w:val="16"/>
                <w:szCs w:val="16"/>
              </w:rPr>
              <w:t xml:space="preserve"> СЕЛЬСКОГО ПОСЕЛЕНИЯ    </w:t>
            </w:r>
          </w:p>
          <w:p w:rsidR="00661CC1" w:rsidRPr="00A14B9E" w:rsidRDefault="00661CC1" w:rsidP="00C53A33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 w:rsidRPr="00A14B9E"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  <w:p w:rsidR="00661CC1" w:rsidRPr="00A14B9E" w:rsidRDefault="00661CC1" w:rsidP="00C53A33">
            <w:pPr>
              <w:ind w:left="5" w:right="5" w:firstLine="375"/>
              <w:rPr>
                <w:b/>
                <w:bCs/>
              </w:rPr>
            </w:pPr>
            <w:r w:rsidRPr="00A14B9E">
              <w:rPr>
                <w:b/>
                <w:bCs/>
                <w:color w:val="333333"/>
                <w:sz w:val="16"/>
                <w:szCs w:val="16"/>
              </w:rPr>
              <w:t>ГР.</w:t>
            </w:r>
          </w:p>
          <w:p w:rsidR="00661CC1" w:rsidRPr="00A14B9E" w:rsidRDefault="00661CC1" w:rsidP="00C53A33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 w:rsidRPr="00A14B9E"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</w:t>
            </w:r>
          </w:p>
          <w:p w:rsidR="00661CC1" w:rsidRPr="00A14B9E" w:rsidRDefault="00661CC1" w:rsidP="00C53A33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A14B9E">
              <w:rPr>
                <w:b/>
                <w:bCs/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Pr="00A14B9E" w:rsidRDefault="00661CC1" w:rsidP="00C53A33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A14B9E"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Pr="00A14B9E" w:rsidRDefault="00661CC1" w:rsidP="00C53A33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A14B9E">
              <w:rPr>
                <w:b/>
                <w:bCs/>
                <w:color w:val="333333"/>
                <w:sz w:val="16"/>
                <w:szCs w:val="16"/>
              </w:rPr>
              <w:t xml:space="preserve">  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C53A33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В ТОМ, ЧТО ОН(А) ДЕЙСТВИТЕЛЬНО ЗАРЕГИСТРИРОВАН(А) ПО МЕСТУ ЖИТЕЛЬСТВА ПО АДРЕСУ:  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_____________________________________________________________________ НОВООСКОЛЬСКОГО РАЙОНА БЕЛГОРОДСКОЙ ОБЛАСТИ </w:t>
            </w:r>
          </w:p>
          <w:p w:rsidR="00661CC1" w:rsidRDefault="00661CC1" w:rsidP="00C53A33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C53A33">
            <w:pPr>
              <w:jc w:val="both"/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ул.___________________________________________________, дом №__________, кв.№____________,  А ТАКЖЕ В ТОМ, ЧТО ОН(А) </w:t>
            </w:r>
          </w:p>
          <w:p w:rsidR="00661CC1" w:rsidRDefault="00661CC1" w:rsidP="00C53A33">
            <w:pPr>
              <w:jc w:val="both"/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ДЕЙСТВИТЕЛЬНО ИМЕЕТ СОСТАВ СЕМЬИ И СОВМЕСТНО С НИМ(ЕЙ) ЗАРЕГИСТРИРОВАНЫ ПО МЕСТУ ЖИТЕЛЬСТВА </w:t>
            </w:r>
          </w:p>
          <w:p w:rsidR="00661CC1" w:rsidRDefault="00661CC1" w:rsidP="00C53A33">
            <w:pPr>
              <w:jc w:val="both"/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НИЖЕУКАЗАННЫЕ ЛИЦА: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1.__________________________________________________________________________________________________________________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(родственные отношения; фамилия, имя, отчество; дата рождения)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2.__________________________________________________________________________________________________________________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3.__________________________________________________________________________________________________________________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…_________________________________________________________________________________________________________________</w:t>
            </w:r>
          </w:p>
        </w:tc>
      </w:tr>
      <w:tr w:rsidR="00661CC1">
        <w:tc>
          <w:tcPr>
            <w:tcW w:w="2475" w:type="dxa"/>
          </w:tcPr>
          <w:p w:rsidR="00661CC1" w:rsidRDefault="00661CC1" w:rsidP="00C53A33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C53A33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C53A33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F16B01">
      <w:pPr>
        <w:ind w:left="4963"/>
        <w:jc w:val="right"/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p w:rsidR="00661CC1" w:rsidRDefault="00661CC1" w:rsidP="00FC09F7">
      <w:pPr>
        <w:rPr>
          <w:b/>
          <w:bCs/>
          <w:color w:val="000000"/>
        </w:rPr>
      </w:pP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6</w:t>
      </w:r>
    </w:p>
    <w:p w:rsidR="00661CC1" w:rsidRDefault="00661CC1" w:rsidP="00F16B01">
      <w:pPr>
        <w:ind w:left="4963"/>
        <w:jc w:val="right"/>
        <w:rPr>
          <w:b/>
          <w:bCs/>
          <w:color w:val="000000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C53A33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E637BC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E637BC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</w:t>
            </w:r>
          </w:p>
        </w:tc>
        <w:tc>
          <w:tcPr>
            <w:tcW w:w="6270" w:type="dxa"/>
          </w:tcPr>
          <w:p w:rsidR="00661CC1" w:rsidRDefault="00661CC1" w:rsidP="00C53A33">
            <w:pPr>
              <w:snapToGrid w:val="0"/>
              <w:jc w:val="center"/>
            </w:pPr>
          </w:p>
          <w:p w:rsidR="00661CC1" w:rsidRDefault="00661CC1" w:rsidP="00C53A33">
            <w:pPr>
              <w:jc w:val="center"/>
            </w:pP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C53A33">
            <w:pPr>
              <w:ind w:left="5" w:right="5" w:firstLine="375"/>
            </w:pPr>
          </w:p>
          <w:p w:rsidR="00661CC1" w:rsidRDefault="00661CC1" w:rsidP="00C53A33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ДАНА АДМИНИСТРАЦИЕЙ  ОСКОЛЬСКОГО СЕЛЬСКОГО ПОСЕЛЕНИЯ  </w:t>
            </w:r>
          </w:p>
          <w:p w:rsidR="00661CC1" w:rsidRDefault="00661CC1" w:rsidP="00C53A33">
            <w:pPr>
              <w:ind w:left="5" w:right="5"/>
              <w:rPr>
                <w:color w:val="333333"/>
                <w:sz w:val="16"/>
                <w:szCs w:val="16"/>
              </w:rPr>
            </w:pPr>
          </w:p>
          <w:p w:rsidR="00661CC1" w:rsidRPr="005E09B0" w:rsidRDefault="00661CC1" w:rsidP="00C53A33">
            <w:pPr>
              <w:ind w:left="5" w:right="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  <w:p w:rsidR="00661CC1" w:rsidRDefault="00661CC1" w:rsidP="00C53A33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</w:t>
            </w:r>
          </w:p>
          <w:p w:rsidR="00661CC1" w:rsidRDefault="00661CC1" w:rsidP="00C53A33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C53A33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C53A33">
            <w:pPr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________ года рождения, в том, что он(а) действительно зарегистрирован(а) по месту жительства по адресу: с._________________________________________________Новооскольского района Белгородской области          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</w:t>
            </w: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ул.______________________________________________дом №_______кв.№______.</w:t>
            </w:r>
          </w:p>
        </w:tc>
      </w:tr>
      <w:tr w:rsidR="00661CC1">
        <w:tc>
          <w:tcPr>
            <w:tcW w:w="2475" w:type="dxa"/>
          </w:tcPr>
          <w:p w:rsidR="00661CC1" w:rsidRDefault="00661CC1" w:rsidP="00C53A33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C53A33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C53A33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Pr="00FC09F7" w:rsidRDefault="00661CC1" w:rsidP="00FC09F7">
      <w:pPr>
        <w:rPr>
          <w:color w:val="333333"/>
          <w:sz w:val="20"/>
          <w:szCs w:val="20"/>
        </w:rPr>
      </w:pPr>
    </w:p>
    <w:p w:rsidR="00661CC1" w:rsidRDefault="00661CC1" w:rsidP="00FC09F7">
      <w:pPr>
        <w:rPr>
          <w:b/>
          <w:bCs/>
          <w:color w:val="000000"/>
        </w:rPr>
      </w:pPr>
    </w:p>
    <w:p w:rsidR="00661CC1" w:rsidRPr="00FC09F7" w:rsidRDefault="00661CC1" w:rsidP="00FC09F7">
      <w:pPr>
        <w:ind w:left="4963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7</w:t>
      </w:r>
    </w:p>
    <w:p w:rsidR="00661CC1" w:rsidRDefault="00661CC1" w:rsidP="00F16B01">
      <w:pPr>
        <w:ind w:left="4963"/>
        <w:jc w:val="righ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E637BC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E637B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E637B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E637B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E637B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E637B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E637B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E637BC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E637BC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C53A33">
            <w:pPr>
              <w:snapToGrid w:val="0"/>
              <w:jc w:val="center"/>
            </w:pPr>
          </w:p>
          <w:p w:rsidR="00661CC1" w:rsidRDefault="00661CC1" w:rsidP="00C53A33">
            <w:pPr>
              <w:jc w:val="center"/>
            </w:pPr>
          </w:p>
          <w:p w:rsidR="00661CC1" w:rsidRDefault="00661CC1" w:rsidP="00C53A33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C53A33">
            <w:pPr>
              <w:ind w:left="5" w:right="5" w:firstLine="375"/>
            </w:pPr>
          </w:p>
          <w:p w:rsidR="00661CC1" w:rsidRDefault="00661CC1" w:rsidP="00C53A33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ДАНА АДМИНИСТРАЦИЕЙ ОСКОЛЬСКОГО  СЕЛЬСКОГО ПОСЕЛЕНИЯ </w:t>
            </w:r>
          </w:p>
          <w:p w:rsidR="00661CC1" w:rsidRDefault="00661CC1" w:rsidP="00C53A33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Default="00661CC1" w:rsidP="00C53A33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</w:t>
            </w:r>
          </w:p>
          <w:p w:rsidR="00661CC1" w:rsidRDefault="00661CC1" w:rsidP="00C53A33">
            <w:pPr>
              <w:ind w:right="5"/>
              <w:rPr>
                <w:b/>
                <w:bCs/>
                <w:color w:val="333333"/>
                <w:sz w:val="16"/>
                <w:szCs w:val="16"/>
              </w:rPr>
            </w:pPr>
            <w:r>
              <w:t xml:space="preserve">       </w:t>
            </w: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</w:t>
            </w:r>
          </w:p>
          <w:p w:rsidR="00661CC1" w:rsidRDefault="00661CC1" w:rsidP="00C53A33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C53A33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C53A33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________ года рождения, в том, что он(а) действительно (был, была) зарегистрирован(а) по месту жительства по адресу: с._________________________________________________Новооскольского  района Белгородской  области </w:t>
            </w: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C53A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ул._____________________________дом №_______кв.№______ с _______________________________                                       </w:t>
            </w:r>
          </w:p>
          <w:p w:rsidR="00661CC1" w:rsidRDefault="00661CC1" w:rsidP="00C53A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     (дата регистрации по месту жительства) по ________________________________________________________ .</w:t>
            </w:r>
          </w:p>
          <w:p w:rsidR="00661CC1" w:rsidRDefault="00661CC1" w:rsidP="00C53A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(дата снятия с регситрационного учета по месту жительства)              </w:t>
            </w:r>
          </w:p>
        </w:tc>
      </w:tr>
      <w:tr w:rsidR="00661CC1">
        <w:tc>
          <w:tcPr>
            <w:tcW w:w="2475" w:type="dxa"/>
          </w:tcPr>
          <w:p w:rsidR="00661CC1" w:rsidRDefault="00661CC1" w:rsidP="00C53A33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C53A33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Default="00661CC1" w:rsidP="00C53A33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C53A33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C53A33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FC09F7">
      <w:pPr>
        <w:rPr>
          <w:sz w:val="20"/>
          <w:szCs w:val="20"/>
        </w:rPr>
      </w:pPr>
    </w:p>
    <w:p w:rsidR="00661CC1" w:rsidRDefault="00661CC1" w:rsidP="00FC09F7">
      <w:pPr>
        <w:rPr>
          <w:sz w:val="20"/>
          <w:szCs w:val="20"/>
        </w:rPr>
      </w:pPr>
    </w:p>
    <w:p w:rsidR="00661CC1" w:rsidRDefault="00661CC1" w:rsidP="00FC09F7">
      <w:pPr>
        <w:rPr>
          <w:sz w:val="20"/>
          <w:szCs w:val="20"/>
        </w:rPr>
      </w:pPr>
    </w:p>
    <w:p w:rsidR="00661CC1" w:rsidRDefault="00661CC1" w:rsidP="00C713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Форма № 8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0"/>
        <w:gridCol w:w="615"/>
        <w:gridCol w:w="6270"/>
      </w:tblGrid>
      <w:tr w:rsidR="00661CC1">
        <w:tc>
          <w:tcPr>
            <w:tcW w:w="3105" w:type="dxa"/>
            <w:gridSpan w:val="2"/>
          </w:tcPr>
          <w:p w:rsidR="00661CC1" w:rsidRDefault="00661CC1" w:rsidP="004F3A94">
            <w:pPr>
              <w:snapToGrid w:val="0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            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№____ от «___»____20__г.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ДАНА АДМИНИСТРАЦИЕЙ  ОСКОЛЬСКОГО СЕЛЬСКОГО ПОСЕЛЕНИЯ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Pr="005E09B0" w:rsidRDefault="00661CC1" w:rsidP="004F3A94">
            <w:pPr>
              <w:ind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В 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75" w:type="dxa"/>
            <w:gridSpan w:val="3"/>
          </w:tcPr>
          <w:p w:rsidR="00661CC1" w:rsidRDefault="00661CC1" w:rsidP="004F3A94">
            <w:pPr>
              <w:snapToGrid w:val="0"/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</w:t>
            </w:r>
          </w:p>
          <w:p w:rsidR="00661CC1" w:rsidRDefault="00661CC1" w:rsidP="004F3A94">
            <w:pPr>
              <w:snapToGrid w:val="0"/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16"/>
                <w:szCs w:val="16"/>
              </w:rPr>
              <w:t xml:space="preserve">   </w:t>
            </w:r>
            <w:r>
              <w:rPr>
                <w:color w:val="333333"/>
                <w:sz w:val="20"/>
                <w:szCs w:val="20"/>
              </w:rPr>
              <w:t>_______ года рождения, действительно по месту жительства  на территории   Оскольского     сельского поселения   Новооскольского  района Белгородской  области не зарегистрирован(а).</w:t>
            </w:r>
          </w:p>
        </w:tc>
      </w:tr>
      <w:tr w:rsidR="00661CC1">
        <w:tc>
          <w:tcPr>
            <w:tcW w:w="2490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Основание: похозяйственные книги №№  1-10.  </w:t>
            </w:r>
            <w:r>
              <w:rPr>
                <w:color w:val="333333"/>
                <w:sz w:val="16"/>
                <w:szCs w:val="16"/>
              </w:rPr>
              <w:t xml:space="preserve">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Pr="00FC09F7" w:rsidRDefault="00661CC1" w:rsidP="00FC09F7">
      <w:pPr>
        <w:rPr>
          <w:sz w:val="20"/>
          <w:szCs w:val="20"/>
        </w:rPr>
        <w:sectPr w:rsidR="00661CC1" w:rsidRPr="00FC09F7">
          <w:headerReference w:type="default" r:id="rId14"/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661CC1" w:rsidRPr="00C71380" w:rsidRDefault="00661CC1" w:rsidP="00C71380">
      <w:pPr>
        <w:rPr>
          <w:color w:val="333333"/>
          <w:sz w:val="16"/>
          <w:szCs w:val="16"/>
        </w:rPr>
      </w:pPr>
      <w:r>
        <w:rPr>
          <w:b/>
          <w:bCs/>
          <w:color w:val="000000"/>
        </w:rPr>
        <w:t xml:space="preserve">             </w:t>
      </w:r>
    </w:p>
    <w:p w:rsidR="00661CC1" w:rsidRDefault="00661CC1" w:rsidP="00C71380">
      <w:pPr>
        <w:rPr>
          <w:sz w:val="16"/>
          <w:szCs w:val="16"/>
        </w:rPr>
      </w:pPr>
    </w:p>
    <w:p w:rsidR="00661CC1" w:rsidRDefault="00661CC1" w:rsidP="00C7138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9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661CC1">
        <w:tc>
          <w:tcPr>
            <w:tcW w:w="3075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№____ от «___»____20__г.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ДАНА АДМИНИСТРАЦИЕЙ ОСКОЛЬСКОГО СЕЛЬСКОГО ПОСЕЛЕНИЯ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Pr="008F1018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В 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45" w:type="dxa"/>
            <w:gridSpan w:val="3"/>
          </w:tcPr>
          <w:p w:rsidR="00661CC1" w:rsidRDefault="00661CC1" w:rsidP="004F3A94">
            <w:pPr>
              <w:snapToGrid w:val="0"/>
            </w:pPr>
            <w:r>
              <w:t>19_______ года рождения, действительно в период с ________________</w:t>
            </w:r>
          </w:p>
          <w:p w:rsidR="00661CC1" w:rsidRDefault="00661CC1" w:rsidP="004F3A94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 ____________________________ по месту жительства на территории Оскольского                                            сельского поселения  Новооскольского  района  Белгородской  области                                                              зарегистрирован(а) не был(а).    </w:t>
            </w:r>
          </w:p>
        </w:tc>
      </w:tr>
      <w:tr w:rsidR="00661CC1">
        <w:tc>
          <w:tcPr>
            <w:tcW w:w="2460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Основание: похозяйственные книги №№ 1-16.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Default="00661CC1" w:rsidP="00C71380">
      <w:pPr>
        <w:rPr>
          <w:sz w:val="16"/>
          <w:szCs w:val="16"/>
        </w:rPr>
      </w:pPr>
    </w:p>
    <w:p w:rsidR="00661CC1" w:rsidRPr="00C71380" w:rsidRDefault="00661CC1" w:rsidP="00C71380">
      <w:pPr>
        <w:rPr>
          <w:sz w:val="16"/>
          <w:szCs w:val="16"/>
        </w:rPr>
      </w:pPr>
    </w:p>
    <w:p w:rsidR="00661CC1" w:rsidRDefault="00661CC1" w:rsidP="00C7138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10</w:t>
      </w:r>
    </w:p>
    <w:p w:rsidR="00661CC1" w:rsidRDefault="00661CC1" w:rsidP="00C71380">
      <w:pPr>
        <w:ind w:left="4963"/>
        <w:jc w:val="right"/>
        <w:rPr>
          <w:color w:val="333333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ДАНА АДМИНИСТРАЦИЕЙ ОСКОЛЬСКОГО СЕЛЬСКОГО ПОСЕЛЕНИЯ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Pr="008F1018" w:rsidRDefault="00661CC1" w:rsidP="004F3A94">
            <w:pPr>
              <w:ind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В 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4F3A94">
            <w:pPr>
              <w:pStyle w:val="BodyText"/>
              <w:snapToGrid w:val="0"/>
              <w:rPr>
                <w:color w:val="333333"/>
              </w:rPr>
            </w:pPr>
            <w:r>
              <w:rPr>
                <w:color w:val="333333"/>
              </w:rPr>
              <w:t>__________________ года рождения, действительно зарегистрирован(а) по месту пребывания по адресу: с.______________________________________________________ Новооскольского  района Белгородской  области ул. ______________________________________  дом №____________кв.№__________ с _________________ и по _____________________.</w:t>
            </w:r>
          </w:p>
        </w:tc>
      </w:tr>
      <w:tr w:rsidR="00661CC1">
        <w:tc>
          <w:tcPr>
            <w:tcW w:w="2475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Pr="00C71380" w:rsidRDefault="00661CC1" w:rsidP="00C71380">
      <w:pPr>
        <w:rPr>
          <w:sz w:val="16"/>
          <w:szCs w:val="16"/>
        </w:rPr>
        <w:sectPr w:rsidR="00661CC1" w:rsidRPr="00C71380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661CC1" w:rsidRPr="00C71380" w:rsidRDefault="00661CC1" w:rsidP="00C7138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Форма № 11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661CC1">
        <w:tc>
          <w:tcPr>
            <w:tcW w:w="3075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№____ от «___»____20__г.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ДАНА АДМИНИСТРАЦИЕЙ  ОСКОЛЬСКОГО СЕЛЬСКОГО ПОСЕЛЕНИЯ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Pr="008F1018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В 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 умершего)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661CC1">
        <w:tc>
          <w:tcPr>
            <w:tcW w:w="9345" w:type="dxa"/>
            <w:gridSpan w:val="3"/>
          </w:tcPr>
          <w:p w:rsidR="00661CC1" w:rsidRDefault="00661CC1" w:rsidP="004F3A94">
            <w:pPr>
              <w:pStyle w:val="BodyText"/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постоянно на день смерти _______________  проживал(а) по адресу: </w:t>
            </w:r>
            <w:r>
              <w:rPr>
                <w:color w:val="333333"/>
                <w:sz w:val="16"/>
                <w:szCs w:val="16"/>
              </w:rPr>
              <w:t xml:space="preserve">_______________________________________________________________ </w:t>
            </w:r>
            <w:r>
              <w:rPr>
                <w:color w:val="333333"/>
              </w:rPr>
              <w:t xml:space="preserve">Новооскольского района Белгородской области 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pStyle w:val="BodyText"/>
              <w:rPr>
                <w:color w:val="333333"/>
              </w:rPr>
            </w:pPr>
            <w:r>
              <w:rPr>
                <w:color w:val="333333"/>
              </w:rPr>
              <w:t xml:space="preserve">ул.______________________________, дом №__________, кв.№____________с ним(ней) </w:t>
            </w:r>
          </w:p>
          <w:p w:rsidR="00661CC1" w:rsidRDefault="00661CC1" w:rsidP="004F3A94">
            <w:pPr>
              <w:pStyle w:val="BodyText"/>
              <w:rPr>
                <w:color w:val="333333"/>
              </w:rPr>
            </w:pPr>
            <w:r>
              <w:rPr>
                <w:color w:val="333333"/>
              </w:rPr>
              <w:t>на день смерти проживал(а) и проживает по настоящее время по вышеуказанному адресу: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1._________________________________________________________________________________________________________________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(родственные отношения; фамилия, имя, отчество)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2._________________________________________________________________________________________________________________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3._________________________________________________________________________________________________________________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…_________________________________________________________________________________________________________________</w:t>
            </w:r>
          </w:p>
        </w:tc>
      </w:tr>
      <w:tr w:rsidR="00661CC1">
        <w:tc>
          <w:tcPr>
            <w:tcW w:w="2460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нотариусу г.Кинеля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C71380">
      <w:pPr>
        <w:jc w:val="right"/>
        <w:rPr>
          <w:color w:val="333333"/>
          <w:sz w:val="20"/>
          <w:szCs w:val="20"/>
        </w:rPr>
      </w:pPr>
      <w:r>
        <w:rPr>
          <w:color w:val="333333"/>
          <w:sz w:val="16"/>
          <w:szCs w:val="16"/>
        </w:rPr>
        <w:t xml:space="preserve">      </w:t>
      </w:r>
      <w:r>
        <w:rPr>
          <w:color w:val="333333"/>
          <w:sz w:val="20"/>
          <w:szCs w:val="20"/>
        </w:rPr>
        <w:t xml:space="preserve">  </w:t>
      </w:r>
    </w:p>
    <w:p w:rsidR="00661CC1" w:rsidRDefault="00661CC1" w:rsidP="00C71380">
      <w:pPr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Форма № 12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№____ от «___»____20__г.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right="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ДАНА АДМИНИСТРАЦИЕЙ  ОСКОЛЬСКОГО СЕЛЬСКОГО ПОСЕЛЕНИЯ 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 w:rsidR="00661CC1" w:rsidRDefault="00661CC1" w:rsidP="004F3A94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4F3A94">
            <w:pPr>
              <w:snapToGrid w:val="0"/>
              <w:rPr>
                <w:sz w:val="20"/>
                <w:szCs w:val="20"/>
              </w:rPr>
            </w:pPr>
            <w:r>
              <w:t>в том, что в доме (квартире) по адресу:</w:t>
            </w:r>
            <w:r>
              <w:rPr>
                <w:sz w:val="20"/>
                <w:szCs w:val="20"/>
              </w:rPr>
              <w:t xml:space="preserve"> </w:t>
            </w:r>
          </w:p>
          <w:p w:rsidR="00661CC1" w:rsidRDefault="00661CC1" w:rsidP="004F3A94">
            <w:pPr>
              <w:rPr>
                <w:color w:val="333333"/>
              </w:rPr>
            </w:pPr>
            <w:r>
              <w:rPr>
                <w:color w:val="333333"/>
                <w:sz w:val="16"/>
                <w:szCs w:val="16"/>
              </w:rPr>
              <w:t xml:space="preserve">_______________________________________________________________ </w:t>
            </w:r>
            <w:r>
              <w:rPr>
                <w:color w:val="333333"/>
              </w:rPr>
              <w:t xml:space="preserve">Новооскольского  района Белгородской  области 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rPr>
                <w:color w:val="333333"/>
              </w:rPr>
            </w:pPr>
            <w:r>
              <w:rPr>
                <w:color w:val="333333"/>
              </w:rPr>
              <w:t>ул.______________________________, дом №__________, кв.№____________</w:t>
            </w:r>
          </w:p>
          <w:p w:rsidR="00661CC1" w:rsidRDefault="00661CC1" w:rsidP="004F3A94">
            <w:pPr>
              <w:rPr>
                <w:sz w:val="20"/>
                <w:szCs w:val="20"/>
              </w:rPr>
            </w:pPr>
          </w:p>
          <w:p w:rsidR="00661CC1" w:rsidRDefault="00661CC1" w:rsidP="004F3A94">
            <w:pPr>
              <w:rPr>
                <w:sz w:val="20"/>
                <w:szCs w:val="20"/>
              </w:rPr>
            </w:pPr>
            <w:r>
              <w:t>действительно зарегистрированы по месту жительства нижеследующие лица</w:t>
            </w:r>
            <w:r>
              <w:rPr>
                <w:sz w:val="20"/>
                <w:szCs w:val="20"/>
              </w:rPr>
              <w:t>:</w:t>
            </w:r>
          </w:p>
          <w:p w:rsidR="00661CC1" w:rsidRDefault="00661CC1" w:rsidP="004F3A94">
            <w:pPr>
              <w:rPr>
                <w:sz w:val="20"/>
                <w:szCs w:val="20"/>
              </w:rPr>
            </w:pPr>
          </w:p>
          <w:p w:rsidR="00661CC1" w:rsidRDefault="00661CC1" w:rsidP="004F3A94">
            <w:r>
              <w:t>1.___________________________________________________________________________</w:t>
            </w:r>
          </w:p>
          <w:p w:rsidR="00661CC1" w:rsidRDefault="00661CC1" w:rsidP="004F3A94">
            <w:r>
              <w:t>2.___________________________________________________________________________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</w:rPr>
            </w:pPr>
            <w:r>
              <w:rPr>
                <w:color w:val="333333"/>
              </w:rPr>
              <w:t>...__________________________________________________________________________</w:t>
            </w:r>
          </w:p>
        </w:tc>
      </w:tr>
      <w:tr w:rsidR="00661CC1">
        <w:tc>
          <w:tcPr>
            <w:tcW w:w="2475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Pr="00C71380" w:rsidRDefault="00661CC1" w:rsidP="00C71380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C71380">
      <w:pPr>
        <w:jc w:val="right"/>
        <w:rPr>
          <w:b/>
          <w:bCs/>
          <w:color w:val="000000"/>
        </w:rPr>
      </w:pPr>
      <w:r>
        <w:t xml:space="preserve">  </w:t>
      </w:r>
      <w:r>
        <w:rPr>
          <w:b/>
          <w:bCs/>
          <w:color w:val="000000"/>
        </w:rPr>
        <w:t>Форма № 13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661CC1">
        <w:tc>
          <w:tcPr>
            <w:tcW w:w="3075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ДАНА АДМИНИСТРАЦИЕЙ  ОСКОЛЬСКОГОСЕЛЬСКОГО ПОСЕЛЕНИЯ 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45" w:type="dxa"/>
            <w:gridSpan w:val="3"/>
          </w:tcPr>
          <w:p w:rsidR="00661CC1" w:rsidRDefault="00661CC1" w:rsidP="004F3A94">
            <w:pPr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>проживающему(ей) по адресу:</w:t>
            </w:r>
            <w:r>
              <w:rPr>
                <w:sz w:val="20"/>
                <w:szCs w:val="20"/>
              </w:rPr>
              <w:t xml:space="preserve"> </w:t>
            </w:r>
          </w:p>
          <w:p w:rsidR="00661CC1" w:rsidRDefault="00661CC1" w:rsidP="004F3A94">
            <w:pPr>
              <w:rPr>
                <w:color w:val="333333"/>
              </w:rPr>
            </w:pPr>
            <w:r>
              <w:rPr>
                <w:color w:val="333333"/>
                <w:sz w:val="16"/>
                <w:szCs w:val="16"/>
              </w:rPr>
              <w:t>_____________________________________________________</w:t>
            </w:r>
            <w:r>
              <w:rPr>
                <w:color w:val="333333"/>
              </w:rPr>
              <w:t xml:space="preserve"> Новооскольского района Белгородской области 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rPr>
                <w:sz w:val="16"/>
                <w:szCs w:val="16"/>
              </w:rPr>
            </w:pPr>
            <w:r>
              <w:rPr>
                <w:color w:val="333333"/>
              </w:rPr>
              <w:t>ул.______________________________, дом №__________, кв.№____________</w:t>
            </w:r>
            <w:r>
              <w:rPr>
                <w:sz w:val="16"/>
                <w:szCs w:val="16"/>
              </w:rPr>
              <w:t xml:space="preserve">,  </w:t>
            </w:r>
          </w:p>
          <w:p w:rsidR="00661CC1" w:rsidRDefault="00661CC1" w:rsidP="004F3A94">
            <w:pPr>
              <w:rPr>
                <w:sz w:val="16"/>
                <w:szCs w:val="16"/>
              </w:rPr>
            </w:pPr>
          </w:p>
          <w:p w:rsidR="00661CC1" w:rsidRDefault="00661CC1" w:rsidP="004F3A94">
            <w:r>
              <w:t>в том, что действительно на его(её) иждивении находятся и совместно проживают нижеуказанные лица: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1._________________________________________________________________________________________________________________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(родственные отношения; фамилия, имя, отчество)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2._________________________________________________________________________________________________________________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3._________________________________________________________________________________________________________________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…_________________________________________________________________________________________________________________</w:t>
            </w:r>
          </w:p>
        </w:tc>
      </w:tr>
      <w:tr w:rsidR="00661CC1">
        <w:tc>
          <w:tcPr>
            <w:tcW w:w="2460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C71380">
      <w:pPr>
        <w:jc w:val="right"/>
        <w:rPr>
          <w:b/>
          <w:bCs/>
          <w:color w:val="000000"/>
        </w:rPr>
      </w:pPr>
    </w:p>
    <w:p w:rsidR="00661CC1" w:rsidRDefault="00661CC1" w:rsidP="00C71380">
      <w:pPr>
        <w:jc w:val="right"/>
        <w:rPr>
          <w:b/>
          <w:bCs/>
          <w:color w:val="000000"/>
        </w:rPr>
      </w:pPr>
    </w:p>
    <w:p w:rsidR="00661CC1" w:rsidRDefault="00661CC1" w:rsidP="00C7138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14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ДАНА АДМИНИСТРАЦИЕЙ ОСКОЛЬСКОГО СЕЛЬСКОГО ПОСЕЛЕНИЯ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Pr="00A50C7D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В 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4F3A94">
            <w:pPr>
              <w:snapToGrid w:val="0"/>
              <w:jc w:val="both"/>
            </w:pPr>
            <w:r>
              <w:t>действительно на день смерти 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 умершего, дата его смерти)</w:t>
            </w:r>
          </w:p>
          <w:p w:rsidR="00661CC1" w:rsidRDefault="00661CC1" w:rsidP="004F3A94">
            <w:r>
              <w:t>_____________________________________________________________________________</w:t>
            </w:r>
          </w:p>
          <w:p w:rsidR="00661CC1" w:rsidRDefault="00661CC1" w:rsidP="004F3A94"/>
          <w:p w:rsidR="00661CC1" w:rsidRDefault="00661CC1" w:rsidP="004F3A94">
            <w:r>
              <w:t>_____________________________________________________________________________</w:t>
            </w:r>
          </w:p>
          <w:p w:rsidR="00661CC1" w:rsidRDefault="00661CC1" w:rsidP="004F3A94"/>
          <w:p w:rsidR="00661CC1" w:rsidRDefault="00661CC1" w:rsidP="004F3A94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проживал(а) совместно с ним (ней) и  находился(ась) на его(ее) иждивении.</w:t>
            </w:r>
            <w:r>
              <w:rPr>
                <w:color w:val="333333"/>
                <w:sz w:val="20"/>
                <w:szCs w:val="20"/>
              </w:rPr>
              <w:t xml:space="preserve">   </w:t>
            </w:r>
          </w:p>
        </w:tc>
      </w:tr>
      <w:tr w:rsidR="00661CC1">
        <w:tc>
          <w:tcPr>
            <w:tcW w:w="2475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C71380">
      <w:pPr>
        <w:jc w:val="right"/>
      </w:pPr>
    </w:p>
    <w:p w:rsidR="00661CC1" w:rsidRDefault="00661CC1" w:rsidP="00F16B01">
      <w:pPr>
        <w:sectPr w:rsidR="00661CC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661CC1" w:rsidRDefault="00661CC1" w:rsidP="00C71380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661CC1" w:rsidRDefault="00661CC1" w:rsidP="00C71380">
      <w:pPr>
        <w:jc w:val="right"/>
        <w:rPr>
          <w:b/>
          <w:bCs/>
          <w:color w:val="000000"/>
        </w:rPr>
      </w:pPr>
      <w:r>
        <w:rPr>
          <w:color w:val="333333"/>
          <w:sz w:val="20"/>
          <w:szCs w:val="20"/>
        </w:rPr>
        <w:t xml:space="preserve">   </w:t>
      </w:r>
      <w:r>
        <w:rPr>
          <w:b/>
          <w:bCs/>
          <w:color w:val="000000"/>
        </w:rPr>
        <w:t>Форма № 15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90"/>
        <w:gridCol w:w="6270"/>
      </w:tblGrid>
      <w:tr w:rsidR="00661CC1">
        <w:tc>
          <w:tcPr>
            <w:tcW w:w="3090" w:type="dxa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ДАНА АДМИНИСТРАЦИЕЙ  ОСКОЛЬСКОГОСЕЛЬСКОГО ПОСЕЛЕНИЯ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Pr="00A50C7D" w:rsidRDefault="00661CC1" w:rsidP="004F3A94">
            <w:pPr>
              <w:ind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В 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 ребенка)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661CC1">
        <w:tc>
          <w:tcPr>
            <w:tcW w:w="9360" w:type="dxa"/>
            <w:gridSpan w:val="2"/>
          </w:tcPr>
          <w:p w:rsidR="00661CC1" w:rsidRDefault="00661CC1" w:rsidP="004F3A94">
            <w:pPr>
              <w:snapToGrid w:val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_________ года рождения, действительно в настоящее время проживает совместно с матерью ___________________________________________________________  по адресу: 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 матери)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________________________________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</w:rPr>
              <w:t xml:space="preserve">Новооскольского района Белгородской  области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ул.____________________________________, дом № ________  кв №____.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20"/>
                <w:szCs w:val="20"/>
              </w:rPr>
            </w:pPr>
          </w:p>
          <w:p w:rsidR="00661CC1" w:rsidRDefault="00661CC1" w:rsidP="004F3A9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61CC1" w:rsidRDefault="00661CC1" w:rsidP="00F16B01">
      <w:pPr>
        <w:jc w:val="right"/>
      </w:pPr>
    </w:p>
    <w:p w:rsidR="00661CC1" w:rsidRDefault="00661CC1" w:rsidP="00326D66">
      <w:pPr>
        <w:jc w:val="right"/>
        <w:rPr>
          <w:b/>
          <w:bCs/>
          <w:color w:val="000000"/>
        </w:rPr>
      </w:pPr>
      <w:r>
        <w:rPr>
          <w:color w:val="333333"/>
          <w:sz w:val="20"/>
          <w:szCs w:val="20"/>
        </w:rPr>
        <w:t xml:space="preserve">   </w:t>
      </w:r>
      <w:r>
        <w:rPr>
          <w:b/>
          <w:bCs/>
          <w:color w:val="000000"/>
        </w:rPr>
        <w:t>Форма № 16</w:t>
      </w: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ДАНА АДМИНИСТРАЦИЕЙ ОСКОЛЬСКОГО СЕЛЬСКОГО ПОСЕЛЕНИЯ 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Pr="00A50C7D" w:rsidRDefault="00661CC1" w:rsidP="004F3A94">
            <w:pPr>
              <w:ind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В 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4F3A94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действительно находился(лась) в отпуске и  проживал(а) с___________________________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(дата прибытия)</w:t>
            </w:r>
          </w:p>
          <w:p w:rsidR="00661CC1" w:rsidRDefault="00661CC1" w:rsidP="004F3A94">
            <w:pPr>
              <w:rPr>
                <w:color w:val="333333"/>
              </w:rPr>
            </w:pPr>
            <w:r>
              <w:rPr>
                <w:color w:val="333333"/>
              </w:rPr>
              <w:t>по ________________________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</w:rPr>
              <w:t xml:space="preserve">по адресу: ______________________________________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(дата выбытия) </w:t>
            </w:r>
            <w:r>
              <w:rPr>
                <w:color w:val="333333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Новооскольского района Белгородской области   ул.______________________, 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дом № ________  кв №____.</w:t>
            </w:r>
          </w:p>
        </w:tc>
      </w:tr>
      <w:tr w:rsidR="00661CC1">
        <w:tc>
          <w:tcPr>
            <w:tcW w:w="2475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Основание: паспорт и проездные документы.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F16B01">
      <w:pPr>
        <w:jc w:val="right"/>
      </w:pPr>
    </w:p>
    <w:p w:rsidR="00661CC1" w:rsidRDefault="00661CC1" w:rsidP="00326D66"/>
    <w:p w:rsidR="00661CC1" w:rsidRPr="00326D66" w:rsidRDefault="00661CC1" w:rsidP="00326D66">
      <w:pPr>
        <w:rPr>
          <w:b/>
          <w:bCs/>
          <w:color w:val="000000"/>
        </w:rPr>
      </w:pPr>
      <w:r>
        <w:t xml:space="preserve">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Форма № 17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ДАНА АДМИНИСТРАЦИЕЙ ОСКОЛЬСКОГО  СЕЛЬСКОГО ПОСЕЛЕНИЯ  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ind w:right="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отчество, паспортные данные владельца личного подсобного хозяйства)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4F3A94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проживающему(ей)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</w:rPr>
              <w:t>по адресу: _____________________________Новооскольского района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Белгородской области ул._______________________________, дом № ______  кв №____,  в том, что он(а) действительно имеет в </w:t>
            </w:r>
            <w:r>
              <w:t>личном подсобном хозяйстве: земельный участок в размере ____________га который расположен по адресу:</w:t>
            </w:r>
            <w:r>
              <w:rPr>
                <w:color w:val="333333"/>
              </w:rPr>
              <w:t xml:space="preserve">___________________________ 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               (наименование населенного пункта)</w:t>
            </w:r>
          </w:p>
          <w:p w:rsidR="00661CC1" w:rsidRPr="00BA458F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</w:rPr>
              <w:t>Новооскольского района Белгородской  области ул._________________, дом № ______</w:t>
            </w:r>
            <w:r>
              <w:t>,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 также в том, что в 20___г. на указанном участке выращивается скот: коровы __________, телки  _______, лошади _____, свиньи ____, козы _____, овцы _______, куры ________, гуси _______, утки ______ пчелосемьи _____.</w:t>
            </w:r>
          </w:p>
          <w:p w:rsidR="00661CC1" w:rsidRDefault="00661CC1" w:rsidP="004F3A94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661CC1" w:rsidRDefault="00661CC1" w:rsidP="004F3A9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661CC1">
        <w:tc>
          <w:tcPr>
            <w:tcW w:w="2475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F16B01">
      <w:pPr>
        <w:jc w:val="right"/>
      </w:pPr>
      <w:r>
        <w:rPr>
          <w:color w:val="333333"/>
        </w:rPr>
        <w:t xml:space="preserve">     </w:t>
      </w:r>
    </w:p>
    <w:p w:rsidR="00661CC1" w:rsidRDefault="00661CC1" w:rsidP="00F16B01"/>
    <w:p w:rsidR="00661CC1" w:rsidRPr="00326D66" w:rsidRDefault="00661CC1" w:rsidP="00326D66">
      <w:pPr>
        <w:jc w:val="right"/>
        <w:rPr>
          <w:b/>
          <w:bCs/>
          <w:color w:val="000000"/>
        </w:rPr>
      </w:pPr>
      <w:r>
        <w:t xml:space="preserve">  </w:t>
      </w:r>
      <w:r>
        <w:rPr>
          <w:b/>
          <w:bCs/>
          <w:color w:val="000000"/>
        </w:rPr>
        <w:t>Форма № 18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75"/>
        <w:gridCol w:w="615"/>
        <w:gridCol w:w="6270"/>
      </w:tblGrid>
      <w:tr w:rsidR="00661CC1">
        <w:tc>
          <w:tcPr>
            <w:tcW w:w="3090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№____ от «___»____20__г.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ДАНА АДМИНИСТРАЦИЕЙ  ОСКОЛЬСКОГО СЕЛЬСКОГО ПОСЕЛЕНИЯ 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   __________________________________________________________________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60" w:type="dxa"/>
            <w:gridSpan w:val="3"/>
          </w:tcPr>
          <w:p w:rsidR="00661CC1" w:rsidRDefault="00661CC1" w:rsidP="00326D66">
            <w:pPr>
              <w:pStyle w:val="BodyText"/>
              <w:snapToGri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принадлежит на праве личной собственности на основании похозяйственной книги №______  за __________год, лицевой счет №_________за _______,  целый (____ часть) дом(а) (квартира), с общей площадью_______ кв.м, с жилой ________ кв.м , надворными сооружениями,_______________________________________________________________, находящиеся по адресу:______________________________ Новооскольского района</w:t>
            </w:r>
          </w:p>
          <w:p w:rsidR="00661CC1" w:rsidRDefault="00661CC1" w:rsidP="00326D66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                                                 (</w:t>
            </w:r>
            <w:r>
              <w:rPr>
                <w:color w:val="333333"/>
                <w:sz w:val="16"/>
                <w:szCs w:val="16"/>
              </w:rPr>
              <w:t>наименование населенного пункта)</w:t>
            </w:r>
          </w:p>
          <w:p w:rsidR="00661CC1" w:rsidRDefault="00661CC1" w:rsidP="00326D66">
            <w:pPr>
              <w:pStyle w:val="BodyText"/>
              <w:spacing w:after="0"/>
              <w:rPr>
                <w:color w:val="333333"/>
              </w:rPr>
            </w:pPr>
            <w:r>
              <w:rPr>
                <w:color w:val="333333"/>
              </w:rPr>
              <w:t>Белгородской  области ул._______________________________, дом № ______  кв №____,</w:t>
            </w:r>
          </w:p>
          <w:p w:rsidR="00661CC1" w:rsidRDefault="00661CC1" w:rsidP="00326D66">
            <w:pPr>
              <w:rPr>
                <w:color w:val="333333"/>
              </w:rPr>
            </w:pPr>
            <w:r>
              <w:rPr>
                <w:color w:val="333333"/>
              </w:rPr>
              <w:t>состоящий из ________________________________________________________________</w:t>
            </w:r>
          </w:p>
          <w:p w:rsidR="00661CC1" w:rsidRDefault="00661CC1" w:rsidP="00326D66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(краткая характеристика строения)</w:t>
            </w:r>
          </w:p>
          <w:p w:rsidR="00661CC1" w:rsidRDefault="00661CC1" w:rsidP="00326D66">
            <w:pPr>
              <w:rPr>
                <w:color w:val="333333"/>
              </w:rPr>
            </w:pPr>
            <w:r>
              <w:rPr>
                <w:color w:val="333333"/>
              </w:rPr>
              <w:t>_____________________________________________________________________________</w:t>
            </w:r>
          </w:p>
          <w:p w:rsidR="00661CC1" w:rsidRDefault="00661CC1" w:rsidP="00326D66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Запрещения и арестов на строения нет.</w:t>
            </w:r>
          </w:p>
          <w:p w:rsidR="00661CC1" w:rsidRDefault="00661CC1" w:rsidP="00326D66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      </w:t>
            </w:r>
          </w:p>
        </w:tc>
      </w:tr>
      <w:tr w:rsidR="00661CC1">
        <w:tc>
          <w:tcPr>
            <w:tcW w:w="2475" w:type="dxa"/>
          </w:tcPr>
          <w:p w:rsidR="00661CC1" w:rsidRDefault="00661CC1" w:rsidP="00326D66">
            <w:pPr>
              <w:snapToGrid w:val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М.п</w:t>
            </w:r>
          </w:p>
        </w:tc>
        <w:tc>
          <w:tcPr>
            <w:tcW w:w="6885" w:type="dxa"/>
            <w:gridSpan w:val="2"/>
          </w:tcPr>
          <w:p w:rsidR="00661CC1" w:rsidRDefault="00661CC1" w:rsidP="00326D66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Справка дана для предъявления  о месту требования</w:t>
            </w:r>
          </w:p>
          <w:p w:rsidR="00661CC1" w:rsidRDefault="00661CC1" w:rsidP="00326D66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</w:t>
            </w:r>
          </w:p>
          <w:p w:rsidR="00661CC1" w:rsidRPr="00326D66" w:rsidRDefault="00661CC1" w:rsidP="00326D66">
            <w:pPr>
              <w:ind w:left="15"/>
              <w:rPr>
                <w:b/>
                <w:bCs/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 xml:space="preserve">   (должность)                    (подпись)                    (фамилия, инициалы)</w:t>
            </w:r>
          </w:p>
        </w:tc>
      </w:tr>
    </w:tbl>
    <w:p w:rsidR="00661CC1" w:rsidRDefault="00661CC1" w:rsidP="00F16B01"/>
    <w:p w:rsidR="00661CC1" w:rsidRPr="00D344F6" w:rsidRDefault="00661CC1" w:rsidP="00D344F6">
      <w:pPr>
        <w:jc w:val="right"/>
        <w:rPr>
          <w:b/>
          <w:bCs/>
          <w:color w:val="000000"/>
        </w:rPr>
      </w:pPr>
      <w:r>
        <w:t xml:space="preserve">  </w:t>
      </w:r>
      <w:r>
        <w:rPr>
          <w:b/>
          <w:bCs/>
          <w:color w:val="000000"/>
        </w:rPr>
        <w:t>Форма № 19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661CC1">
        <w:tc>
          <w:tcPr>
            <w:tcW w:w="3075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№____ от «___»____20__г.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ДАНА АДМИНИСТРАЦИЕЙ  ОСКОЛЬСКОГО СЕЛЬСКОГО ПОСЕЛЕНИЯ   </w:t>
            </w:r>
          </w:p>
          <w:p w:rsidR="00661CC1" w:rsidRDefault="00661CC1" w:rsidP="004F3A94">
            <w:pPr>
              <w:ind w:left="5" w:right="5" w:firstLine="375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ind w:left="5" w:right="5" w:firstLine="37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</w:tr>
      <w:tr w:rsidR="00661CC1">
        <w:tc>
          <w:tcPr>
            <w:tcW w:w="9345" w:type="dxa"/>
            <w:gridSpan w:val="3"/>
          </w:tcPr>
          <w:p w:rsidR="00661CC1" w:rsidRDefault="00661CC1" w:rsidP="004F3A94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проживающему(ей)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</w:rPr>
              <w:t>по адресу: _____________________________Новооскольского района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Белгородской  области ул.____________________________, дом № ______  кв №____,   в том, что он(а) действительно нигде  не работает  с ____________________по настоящее время.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                              (дата)</w:t>
            </w:r>
          </w:p>
          <w:p w:rsidR="00661CC1" w:rsidRDefault="00661CC1" w:rsidP="004F3A9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661CC1">
        <w:tc>
          <w:tcPr>
            <w:tcW w:w="2460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D344F6">
      <w:pPr>
        <w:jc w:val="right"/>
        <w:rPr>
          <w:b/>
          <w:bCs/>
          <w:color w:val="000000"/>
        </w:rPr>
      </w:pPr>
      <w:r>
        <w:t xml:space="preserve">  </w:t>
      </w:r>
      <w:r>
        <w:rPr>
          <w:b/>
          <w:bCs/>
          <w:color w:val="000000"/>
        </w:rPr>
        <w:t>Форма № 20</w:t>
      </w:r>
    </w:p>
    <w:p w:rsidR="00661CC1" w:rsidRDefault="00661CC1" w:rsidP="00D344F6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661CC1">
        <w:tc>
          <w:tcPr>
            <w:tcW w:w="3075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ДАНА АДМИНИСТРАЦИЕЙ  ОСКОЛЬСКОГО  СЕЛЬСКОГО  ПОСЕЛЕНИЯ  В </w:t>
            </w: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</w:p>
          <w:p w:rsidR="00661CC1" w:rsidRPr="003B684C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ТОМ, ЧТО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 умершего)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661CC1">
        <w:tc>
          <w:tcPr>
            <w:tcW w:w="9345" w:type="dxa"/>
            <w:gridSpan w:val="3"/>
          </w:tcPr>
          <w:p w:rsidR="00661CC1" w:rsidRDefault="00661CC1" w:rsidP="004F3A94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проживавший(ая)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</w:rPr>
              <w:t>по адресу: ______________________________ Новооскольского района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Белгородской  области ул.__________________________________, дом № ______  кв №____,  действительно на момент смерти ____________________нигде  не работал(а) .</w:t>
            </w:r>
          </w:p>
          <w:p w:rsidR="00661CC1" w:rsidRDefault="00661CC1" w:rsidP="004F3A94">
            <w:pPr>
              <w:jc w:val="both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                                                                                                 (дата смерти)</w:t>
            </w:r>
          </w:p>
          <w:p w:rsidR="00661CC1" w:rsidRDefault="00661CC1" w:rsidP="004F3A9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661CC1">
        <w:tc>
          <w:tcPr>
            <w:tcW w:w="2460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D344F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21</w:t>
      </w:r>
    </w:p>
    <w:p w:rsidR="00661CC1" w:rsidRDefault="00661CC1" w:rsidP="00D344F6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0"/>
        <w:gridCol w:w="615"/>
        <w:gridCol w:w="6270"/>
      </w:tblGrid>
      <w:tr w:rsidR="00661CC1">
        <w:tc>
          <w:tcPr>
            <w:tcW w:w="3075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№____ от «___»____20__г.</w:t>
            </w:r>
          </w:p>
        </w:tc>
        <w:tc>
          <w:tcPr>
            <w:tcW w:w="6270" w:type="dxa"/>
          </w:tcPr>
          <w:p w:rsidR="00661CC1" w:rsidRDefault="00661CC1" w:rsidP="004F3A94">
            <w:pPr>
              <w:snapToGrid w:val="0"/>
              <w:jc w:val="center"/>
            </w:pPr>
          </w:p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ДАНА АДМИНИСТРАЦИЕЙ  ОСКОЛЬСКОГОСЕЛЬСКОГО ПОСЕЛЕНИЯ   </w:t>
            </w: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ind w:left="5" w:right="5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         ГР.</w:t>
            </w:r>
            <w:r>
              <w:rPr>
                <w:b/>
                <w:bCs/>
                <w:color w:val="333333"/>
                <w:sz w:val="16"/>
                <w:szCs w:val="16"/>
              </w:rPr>
              <w:t xml:space="preserve"> _____________________________________________________________________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(фамилия, имя, отчество)</w:t>
            </w:r>
          </w:p>
          <w:p w:rsidR="00661CC1" w:rsidRDefault="00661CC1" w:rsidP="004F3A94">
            <w:pPr>
              <w:ind w:left="5" w:right="5" w:firstLine="375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661CC1">
        <w:tc>
          <w:tcPr>
            <w:tcW w:w="9345" w:type="dxa"/>
            <w:gridSpan w:val="3"/>
          </w:tcPr>
          <w:p w:rsidR="00661CC1" w:rsidRDefault="00661CC1" w:rsidP="004F3A94">
            <w:pPr>
              <w:snapToGrid w:val="0"/>
              <w:ind w:right="-5"/>
              <w:jc w:val="both"/>
              <w:rPr>
                <w:rFonts w:ascii="Bookman Old Style" w:hAnsi="Bookman Old Style" w:cs="Bookman Old Style"/>
                <w:color w:val="333333"/>
              </w:rPr>
            </w:pPr>
            <w:r>
              <w:rPr>
                <w:rFonts w:ascii="Bookman Old Style" w:hAnsi="Bookman Old Style" w:cs="Bookman Old Style"/>
              </w:rPr>
              <w:t>в том, что он (она) зарегистрирована и проживает по адресу:</w:t>
            </w:r>
            <w:r>
              <w:rPr>
                <w:rFonts w:ascii="Bookman Old Style" w:hAnsi="Bookman Old Style" w:cs="Bookman Old Style"/>
                <w:color w:val="333333"/>
              </w:rPr>
              <w:t xml:space="preserve">_________________________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         </w:t>
            </w:r>
            <w:r>
              <w:rPr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333333"/>
              </w:rPr>
            </w:pPr>
            <w:r>
              <w:rPr>
                <w:rFonts w:ascii="Bookman Old Style" w:hAnsi="Bookman Old Style" w:cs="Bookman Old Style"/>
                <w:color w:val="333333"/>
              </w:rPr>
              <w:t>Новооскольского района Белгородской  области ул.___________________, дом № ____  кв №____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Основание: похозяйственная книга №_________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Наличие котельного или печного отопления дровами__________________________________________________________________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</w:rPr>
              <w:t xml:space="preserve">            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(дома, бани и иных надворных построек, сооружений) 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Необходимое количество древесины для отопления __________________куб.м.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                                                                  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цифрами</w:t>
            </w:r>
            <w:r>
              <w:rPr>
                <w:rFonts w:ascii="Bookman Old Style" w:hAnsi="Bookman Old Style" w:cs="Bookman Old Style"/>
              </w:rPr>
              <w:t>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прописью</w:t>
            </w:r>
            <w:r>
              <w:rPr>
                <w:rFonts w:ascii="Bookman Old Style" w:hAnsi="Bookman Old Style" w:cs="Bookman Old Style"/>
              </w:rPr>
              <w:t>)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Необходимое количество древесины для ремонта и реконструкции зданий, строений и сооружений  ______________________________________________куб.м.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          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цифрами (прописью) 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Необходимое количество древесины для строительства зданий, строений и сооружений___________________________________________________________куб.м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                                            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цифрами ( прописью</w:t>
            </w:r>
            <w:r>
              <w:rPr>
                <w:rFonts w:ascii="Bookman Old Style" w:hAnsi="Bookman Old Style" w:cs="Bookman Old Style"/>
                <w:color w:val="000000"/>
              </w:rPr>
              <w:t>)</w:t>
            </w:r>
          </w:p>
          <w:p w:rsidR="00661CC1" w:rsidRDefault="00661CC1" w:rsidP="004F3A9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661CC1">
        <w:tc>
          <w:tcPr>
            <w:tcW w:w="2460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/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D344F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 № 22</w:t>
      </w:r>
    </w:p>
    <w:p w:rsidR="00661CC1" w:rsidRDefault="00661CC1" w:rsidP="00D344F6">
      <w:pPr>
        <w:rPr>
          <w:color w:val="333333"/>
        </w:rPr>
      </w:pPr>
      <w:r>
        <w:rPr>
          <w:color w:val="333333"/>
        </w:rPr>
        <w:t xml:space="preserve"> 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5"/>
        <w:gridCol w:w="615"/>
        <w:gridCol w:w="6270"/>
      </w:tblGrid>
      <w:tr w:rsidR="00661CC1">
        <w:tc>
          <w:tcPr>
            <w:tcW w:w="3060" w:type="dxa"/>
            <w:gridSpan w:val="2"/>
          </w:tcPr>
          <w:p w:rsidR="00661CC1" w:rsidRDefault="00661CC1" w:rsidP="004F3A94">
            <w:pPr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Оскольского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муниципального района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«Новооскольский район»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Белгородской области</w:t>
            </w:r>
          </w:p>
          <w:p w:rsidR="00661CC1" w:rsidRDefault="00661CC1" w:rsidP="004F3A94">
            <w:pPr>
              <w:pStyle w:val="BodyText"/>
              <w:spacing w:after="0"/>
              <w:ind w:right="34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с.Оскольское, </w:t>
            </w: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№____ от «___»____20__г.  </w:t>
            </w:r>
          </w:p>
        </w:tc>
        <w:tc>
          <w:tcPr>
            <w:tcW w:w="6270" w:type="dxa"/>
          </w:tcPr>
          <w:p w:rsidR="00661CC1" w:rsidRDefault="00661CC1" w:rsidP="00D344F6"/>
          <w:p w:rsidR="00661CC1" w:rsidRDefault="00661CC1" w:rsidP="004F3A94">
            <w:pPr>
              <w:jc w:val="center"/>
            </w:pPr>
          </w:p>
          <w:p w:rsidR="00661CC1" w:rsidRDefault="00661CC1" w:rsidP="004F3A94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 xml:space="preserve"> С П Р А В К А</w:t>
            </w:r>
          </w:p>
          <w:p w:rsidR="00661CC1" w:rsidRDefault="00661CC1" w:rsidP="004F3A94">
            <w:pPr>
              <w:ind w:left="5" w:right="5" w:firstLine="375"/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ДАНА АДМИНИСТРАЦИЕЙ ОСКОЛЬСКОГО  СЕЛЬСКОГО  ПОСЕЛЕНИЯ  В </w:t>
            </w: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</w:p>
          <w:p w:rsidR="00661CC1" w:rsidRDefault="00661CC1" w:rsidP="004F3A94">
            <w:pPr>
              <w:ind w:left="5" w:right="5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ТОМ, ЧТО</w:t>
            </w:r>
          </w:p>
          <w:p w:rsidR="00661CC1" w:rsidRDefault="00661CC1" w:rsidP="004F3A94">
            <w:pPr>
              <w:ind w:left="5" w:right="5" w:firstLine="375"/>
            </w:pPr>
          </w:p>
        </w:tc>
      </w:tr>
      <w:tr w:rsidR="00661CC1">
        <w:tc>
          <w:tcPr>
            <w:tcW w:w="9330" w:type="dxa"/>
            <w:gridSpan w:val="3"/>
          </w:tcPr>
          <w:p w:rsidR="00661CC1" w:rsidRDefault="00661CC1" w:rsidP="004F3A94">
            <w:pPr>
              <w:snapToGrid w:val="0"/>
              <w:ind w:right="-5"/>
              <w:jc w:val="both"/>
              <w:rPr>
                <w:rFonts w:ascii="Bookman Old Style" w:hAnsi="Bookman Old Style" w:cs="Bookman Old Style"/>
                <w:color w:val="333333"/>
              </w:rPr>
            </w:pPr>
            <w:r>
              <w:rPr>
                <w:rFonts w:ascii="Bookman Old Style" w:hAnsi="Bookman Old Style" w:cs="Bookman Old Style"/>
                <w:color w:val="333333"/>
                <w:sz w:val="16"/>
                <w:szCs w:val="16"/>
              </w:rPr>
              <w:t>______________________________________________________________________________________________________________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333333"/>
              </w:rPr>
              <w:t xml:space="preserve">, </w:t>
            </w:r>
          </w:p>
          <w:p w:rsidR="00661CC1" w:rsidRDefault="00661CC1" w:rsidP="004F3A94">
            <w:pPr>
              <w:ind w:right="-5"/>
              <w:jc w:val="center"/>
              <w:rPr>
                <w:rFonts w:ascii="Bookman Old Style" w:hAnsi="Bookman Old Style" w:cs="Bookman Old Style"/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333333"/>
                <w:sz w:val="20"/>
                <w:szCs w:val="20"/>
              </w:rPr>
              <w:t>(наименование объекта недвижимости)</w:t>
            </w:r>
          </w:p>
          <w:p w:rsidR="00661CC1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333333"/>
              </w:rPr>
            </w:pPr>
            <w:r>
              <w:rPr>
                <w:rFonts w:ascii="Bookman Old Style" w:hAnsi="Bookman Old Style" w:cs="Bookman Old Style"/>
                <w:color w:val="333333"/>
              </w:rPr>
              <w:t xml:space="preserve">принадлежащий (ая)  на основании _____________________________________________ </w:t>
            </w:r>
          </w:p>
          <w:p w:rsidR="00661CC1" w:rsidRDefault="00661CC1" w:rsidP="004F3A94">
            <w:pPr>
              <w:ind w:right="-5"/>
              <w:rPr>
                <w:rFonts w:ascii="Bookman Old Style" w:hAnsi="Bookman Old Style" w:cs="Bookman Old Style"/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333333"/>
                <w:sz w:val="20"/>
                <w:szCs w:val="20"/>
              </w:rPr>
              <w:t xml:space="preserve">  (наименование правоустанавливающего документа)</w:t>
            </w:r>
          </w:p>
          <w:p w:rsidR="00661CC1" w:rsidRPr="00EE4BD3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333333"/>
              </w:rPr>
            </w:pPr>
            <w:r>
              <w:rPr>
                <w:rFonts w:ascii="Bookman Old Style" w:hAnsi="Bookman Old Style" w:cs="Bookman Old Style"/>
                <w:color w:val="333333"/>
              </w:rPr>
              <w:t xml:space="preserve">на праве _____________________собственности _________________________________      </w:t>
            </w:r>
            <w:r>
              <w:rPr>
                <w:color w:val="333333"/>
                <w:sz w:val="20"/>
                <w:szCs w:val="20"/>
              </w:rPr>
              <w:t>(вид собственности)                                             (фамилия, имя, отчество собственника)</w:t>
            </w:r>
          </w:p>
          <w:p w:rsidR="00661CC1" w:rsidRPr="00EE4BD3" w:rsidRDefault="00661CC1" w:rsidP="004F3A94">
            <w:pPr>
              <w:ind w:right="-5"/>
              <w:jc w:val="both"/>
              <w:rPr>
                <w:rFonts w:ascii="Bookman Old Style" w:hAnsi="Bookman Old Style" w:cs="Bookman Old Style"/>
                <w:color w:val="333333"/>
              </w:rPr>
            </w:pPr>
            <w:r>
              <w:rPr>
                <w:rFonts w:ascii="Bookman Old Style" w:hAnsi="Bookman Old Style" w:cs="Bookman Old Style"/>
                <w:color w:val="333333"/>
              </w:rPr>
              <w:t xml:space="preserve">действительно расположен(а) по адресу: Белгородская область, Новооскольский  район, ____________________________ ул.___________________, дом № ____  кв №___.        </w:t>
            </w:r>
            <w:r>
              <w:rPr>
                <w:rFonts w:ascii="Bookman Old Style" w:hAnsi="Bookman Old Style" w:cs="Bookman Old Style"/>
                <w:color w:val="333333"/>
                <w:sz w:val="16"/>
                <w:szCs w:val="16"/>
              </w:rPr>
              <w:t>(наименование населенного пункта)</w:t>
            </w:r>
          </w:p>
          <w:p w:rsidR="00661CC1" w:rsidRDefault="00661CC1" w:rsidP="004F3A94">
            <w:pPr>
              <w:ind w:right="-5"/>
              <w:jc w:val="both"/>
              <w:rPr>
                <w:sz w:val="28"/>
                <w:szCs w:val="28"/>
              </w:rPr>
            </w:pPr>
          </w:p>
          <w:p w:rsidR="00661CC1" w:rsidRDefault="00661CC1" w:rsidP="004F3A94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661CC1">
        <w:tc>
          <w:tcPr>
            <w:tcW w:w="2445" w:type="dxa"/>
          </w:tcPr>
          <w:p w:rsidR="00661CC1" w:rsidRDefault="00661CC1" w:rsidP="004F3A94">
            <w:pPr>
              <w:snapToGrid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М.п.   </w:t>
            </w:r>
          </w:p>
        </w:tc>
        <w:tc>
          <w:tcPr>
            <w:tcW w:w="6885" w:type="dxa"/>
            <w:gridSpan w:val="2"/>
          </w:tcPr>
          <w:p w:rsidR="00661CC1" w:rsidRDefault="00661CC1" w:rsidP="004F3A94">
            <w:pPr>
              <w:snapToGrid w:val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Основание: похозяйственная книга №____________ .     </w:t>
            </w:r>
          </w:p>
          <w:p w:rsidR="00661CC1" w:rsidRDefault="00661CC1" w:rsidP="004F3A9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Справка дана для предъявления по м/т.</w:t>
            </w:r>
          </w:p>
          <w:p w:rsidR="00661CC1" w:rsidRDefault="00661CC1" w:rsidP="004F3A94">
            <w:pPr>
              <w:ind w:left="15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____________________ ________________ _________________</w:t>
            </w:r>
          </w:p>
          <w:p w:rsidR="00661CC1" w:rsidRDefault="00661CC1" w:rsidP="004F3A94">
            <w:pPr>
              <w:ind w:left="1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      (должность)                    (подпись)                    (фамилия, инициалы)</w:t>
            </w:r>
          </w:p>
        </w:tc>
      </w:tr>
    </w:tbl>
    <w:p w:rsidR="00661CC1" w:rsidRDefault="00661CC1" w:rsidP="00D344F6">
      <w:pPr>
        <w:jc w:val="right"/>
      </w:pPr>
    </w:p>
    <w:p w:rsidR="00661CC1" w:rsidRDefault="00661CC1" w:rsidP="00D344F6">
      <w:pPr>
        <w:jc w:val="right"/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F16B01">
      <w:pPr>
        <w:ind w:left="4963"/>
        <w:jc w:val="center"/>
        <w:rPr>
          <w:b/>
          <w:bCs/>
          <w:color w:val="333333"/>
        </w:rPr>
      </w:pPr>
    </w:p>
    <w:p w:rsidR="00661CC1" w:rsidRDefault="00661CC1" w:rsidP="00E73DAC">
      <w:pPr>
        <w:rPr>
          <w:b/>
          <w:bCs/>
          <w:color w:val="333333"/>
        </w:rPr>
      </w:pPr>
    </w:p>
    <w:p w:rsidR="00661CC1" w:rsidRDefault="00661CC1" w:rsidP="00F16B01">
      <w:pPr>
        <w:sectPr w:rsidR="00661CC1">
          <w:pgSz w:w="11906" w:h="16838"/>
          <w:pgMar w:top="1134" w:right="1134" w:bottom="1134" w:left="1417" w:header="720" w:footer="720" w:gutter="0"/>
          <w:cols w:space="720"/>
          <w:docGrid w:linePitch="360"/>
        </w:sectPr>
      </w:pPr>
    </w:p>
    <w:p w:rsidR="00661CC1" w:rsidRDefault="00661CC1" w:rsidP="00BB77FD">
      <w:pPr>
        <w:pStyle w:val="Heading1"/>
        <w:spacing w:before="0" w:after="0" w:line="200" w:lineRule="atLeast"/>
        <w:ind w:left="0" w:right="30"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C859E9">
        <w:rPr>
          <w:color w:val="000000"/>
        </w:rPr>
        <w:t>Форма № 2</w:t>
      </w:r>
      <w:r>
        <w:rPr>
          <w:color w:val="000000"/>
        </w:rPr>
        <w:t>3</w:t>
      </w:r>
    </w:p>
    <w:p w:rsidR="00661CC1" w:rsidRPr="00AA2CB8" w:rsidRDefault="00661CC1" w:rsidP="00BB77FD">
      <w:pPr>
        <w:pStyle w:val="BodyText"/>
      </w:pPr>
    </w:p>
    <w:p w:rsidR="00661CC1" w:rsidRDefault="00661CC1" w:rsidP="00BB77FD">
      <w:pPr>
        <w:pStyle w:val="ListParagraph"/>
        <w:numPr>
          <w:ilvl w:val="0"/>
          <w:numId w:val="11"/>
        </w:numPr>
        <w:jc w:val="center"/>
        <w:rPr>
          <w:b/>
          <w:bCs/>
          <w:sz w:val="29"/>
          <w:szCs w:val="29"/>
        </w:rPr>
      </w:pPr>
      <w:r w:rsidRPr="00C859E9">
        <w:rPr>
          <w:b/>
          <w:bCs/>
          <w:sz w:val="29"/>
          <w:szCs w:val="29"/>
        </w:rPr>
        <w:t xml:space="preserve">Администрация </w:t>
      </w:r>
      <w:r>
        <w:rPr>
          <w:b/>
          <w:bCs/>
          <w:sz w:val="29"/>
          <w:szCs w:val="29"/>
        </w:rPr>
        <w:t xml:space="preserve">Оскольского </w:t>
      </w:r>
      <w:r w:rsidRPr="00C859E9">
        <w:rPr>
          <w:b/>
          <w:bCs/>
          <w:sz w:val="29"/>
          <w:szCs w:val="29"/>
        </w:rPr>
        <w:t>сельского поселени</w:t>
      </w:r>
      <w:r>
        <w:rPr>
          <w:b/>
          <w:bCs/>
          <w:sz w:val="29"/>
          <w:szCs w:val="29"/>
        </w:rPr>
        <w:t xml:space="preserve">я </w:t>
      </w:r>
    </w:p>
    <w:p w:rsidR="00661CC1" w:rsidRPr="00C859E9" w:rsidRDefault="00661CC1" w:rsidP="00BB77FD">
      <w:pPr>
        <w:pStyle w:val="ListParagraph"/>
        <w:numPr>
          <w:ilvl w:val="0"/>
          <w:numId w:val="11"/>
        </w:num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Новооскольского района Белгородской </w:t>
      </w:r>
      <w:r w:rsidRPr="00C859E9">
        <w:rPr>
          <w:b/>
          <w:bCs/>
          <w:sz w:val="29"/>
          <w:szCs w:val="29"/>
        </w:rPr>
        <w:t xml:space="preserve"> область</w:t>
      </w:r>
    </w:p>
    <w:p w:rsidR="00661CC1" w:rsidRPr="00C859E9" w:rsidRDefault="00661CC1" w:rsidP="00BB77FD">
      <w:pPr>
        <w:pStyle w:val="ListParagraph"/>
        <w:numPr>
          <w:ilvl w:val="0"/>
          <w:numId w:val="11"/>
        </w:numPr>
        <w:rPr>
          <w:sz w:val="14"/>
          <w:szCs w:val="14"/>
        </w:rPr>
      </w:pPr>
    </w:p>
    <w:p w:rsidR="00661CC1" w:rsidRPr="00C859E9" w:rsidRDefault="00661CC1" w:rsidP="00BB77FD">
      <w:pPr>
        <w:pStyle w:val="ListParagraph"/>
        <w:numPr>
          <w:ilvl w:val="0"/>
          <w:numId w:val="11"/>
        </w:numPr>
        <w:rPr>
          <w:sz w:val="14"/>
          <w:szCs w:val="14"/>
        </w:rPr>
      </w:pPr>
    </w:p>
    <w:tbl>
      <w:tblPr>
        <w:tblW w:w="0" w:type="auto"/>
        <w:tblInd w:w="2" w:type="dxa"/>
        <w:tblLook w:val="01E0"/>
      </w:tblPr>
      <w:tblGrid>
        <w:gridCol w:w="4737"/>
        <w:gridCol w:w="4726"/>
      </w:tblGrid>
      <w:tr w:rsidR="00661CC1" w:rsidRPr="000E3B22">
        <w:tc>
          <w:tcPr>
            <w:tcW w:w="4810" w:type="dxa"/>
          </w:tcPr>
          <w:p w:rsidR="00661CC1" w:rsidRDefault="00661CC1" w:rsidP="00F7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309601, Белгородская область  </w:t>
            </w:r>
          </w:p>
          <w:p w:rsidR="00661CC1" w:rsidRPr="00C859E9" w:rsidRDefault="00661CC1" w:rsidP="00F7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Новооскольский </w:t>
            </w:r>
            <w:r w:rsidRPr="00C859E9">
              <w:rPr>
                <w:sz w:val="20"/>
                <w:szCs w:val="20"/>
              </w:rPr>
              <w:t xml:space="preserve">район </w:t>
            </w:r>
          </w:p>
          <w:p w:rsidR="00661CC1" w:rsidRPr="00C859E9" w:rsidRDefault="00661CC1" w:rsidP="00F71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село Оскольское  ул. Центральная, 46</w:t>
            </w:r>
          </w:p>
          <w:tbl>
            <w:tblPr>
              <w:tblW w:w="0" w:type="auto"/>
              <w:tblLook w:val="01E0"/>
            </w:tblPr>
            <w:tblGrid>
              <w:gridCol w:w="4521"/>
            </w:tblGrid>
            <w:tr w:rsidR="00661CC1" w:rsidRPr="00C859E9">
              <w:tc>
                <w:tcPr>
                  <w:tcW w:w="4579" w:type="dxa"/>
                </w:tcPr>
                <w:p w:rsidR="00661CC1" w:rsidRPr="00C859E9" w:rsidRDefault="00661CC1" w:rsidP="00F717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ИНН 3114008680 КПП 311401001 ОГРН 1063114000608</w:t>
                  </w:r>
                </w:p>
                <w:p w:rsidR="00661CC1" w:rsidRDefault="00661CC1" w:rsidP="00F717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р/с 40204810400000000262 </w:t>
                  </w:r>
                </w:p>
                <w:p w:rsidR="00661CC1" w:rsidRDefault="00661CC1" w:rsidP="00F717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Банка России по Белгородской  области</w:t>
                  </w:r>
                </w:p>
                <w:p w:rsidR="00661CC1" w:rsidRDefault="00661CC1" w:rsidP="00F717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г. Белгорода</w:t>
                  </w:r>
                </w:p>
                <w:p w:rsidR="00661CC1" w:rsidRPr="00C859E9" w:rsidRDefault="00661CC1" w:rsidP="00F717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БИК 041403001 </w:t>
                  </w:r>
                </w:p>
              </w:tc>
            </w:tr>
          </w:tbl>
          <w:p w:rsidR="00661CC1" w:rsidRPr="00C859E9" w:rsidRDefault="00661CC1" w:rsidP="00F7176D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</w:tcPr>
          <w:p w:rsidR="00661CC1" w:rsidRPr="00C859E9" w:rsidRDefault="00661CC1" w:rsidP="00F7176D">
            <w:pPr>
              <w:spacing w:line="60" w:lineRule="atLeast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(факс) 8(47233)3-36-74</w:t>
            </w:r>
          </w:p>
          <w:p w:rsidR="00661CC1" w:rsidRPr="00C859E9" w:rsidRDefault="00661CC1" w:rsidP="00F7176D">
            <w:pPr>
              <w:spacing w:line="60" w:lineRule="atLeast"/>
              <w:ind w:left="860"/>
              <w:rPr>
                <w:sz w:val="20"/>
                <w:szCs w:val="20"/>
              </w:rPr>
            </w:pPr>
            <w:r w:rsidRPr="00C859E9">
              <w:rPr>
                <w:sz w:val="20"/>
                <w:szCs w:val="20"/>
              </w:rPr>
              <w:t xml:space="preserve">                   </w:t>
            </w:r>
          </w:p>
          <w:p w:rsidR="00661CC1" w:rsidRPr="000E3B22" w:rsidRDefault="00661CC1" w:rsidP="00F7176D">
            <w:pPr>
              <w:spacing w:line="60" w:lineRule="atLeast"/>
              <w:ind w:left="860"/>
              <w:rPr>
                <w:sz w:val="20"/>
                <w:szCs w:val="20"/>
                <w:lang w:val="en-US"/>
              </w:rPr>
            </w:pPr>
            <w:r w:rsidRPr="000E3B22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</w:t>
            </w:r>
            <w:r w:rsidRPr="00C859E9">
              <w:rPr>
                <w:sz w:val="20"/>
                <w:szCs w:val="20"/>
                <w:lang w:val="en-US"/>
              </w:rPr>
              <w:t>E-mail:</w:t>
            </w:r>
            <w:r w:rsidRPr="000E3B22">
              <w:rPr>
                <w:sz w:val="20"/>
                <w:szCs w:val="20"/>
                <w:lang w:val="en-US"/>
              </w:rPr>
              <w:t xml:space="preserve">          </w:t>
            </w:r>
            <w:hyperlink r:id="rId15" w:history="1">
              <w:r>
                <w:rPr>
                  <w:rStyle w:val="Hyperlink"/>
                  <w:sz w:val="20"/>
                  <w:szCs w:val="20"/>
                  <w:lang w:val="en-US"/>
                </w:rPr>
                <w:t>Oskoladm</w:t>
              </w:r>
              <w:r w:rsidRPr="007E050D">
                <w:rPr>
                  <w:rStyle w:val="Hyperlink"/>
                  <w:sz w:val="20"/>
                  <w:szCs w:val="20"/>
                  <w:lang w:val="en-US"/>
                </w:rPr>
                <w:t>@rambler.ru</w:t>
              </w:r>
            </w:hyperlink>
          </w:p>
          <w:p w:rsidR="00661CC1" w:rsidRPr="000E3B22" w:rsidRDefault="00661CC1" w:rsidP="00F7176D">
            <w:pPr>
              <w:spacing w:line="60" w:lineRule="atLeast"/>
              <w:rPr>
                <w:sz w:val="20"/>
                <w:szCs w:val="20"/>
                <w:lang w:val="en-US"/>
              </w:rPr>
            </w:pPr>
          </w:p>
        </w:tc>
      </w:tr>
    </w:tbl>
    <w:p w:rsidR="00661CC1" w:rsidRPr="00C859E9" w:rsidRDefault="00661CC1" w:rsidP="00BB77FD">
      <w:pPr>
        <w:pStyle w:val="ListParagraph"/>
        <w:numPr>
          <w:ilvl w:val="0"/>
          <w:numId w:val="11"/>
        </w:numPr>
        <w:rPr>
          <w:sz w:val="14"/>
          <w:szCs w:val="14"/>
        </w:rPr>
      </w:pPr>
      <w:r w:rsidRPr="000E3B22">
        <w:rPr>
          <w:sz w:val="14"/>
          <w:szCs w:val="14"/>
          <w:lang w:val="en-US"/>
        </w:rPr>
        <w:t xml:space="preserve"> </w:t>
      </w:r>
      <w:r w:rsidRPr="00C859E9">
        <w:rPr>
          <w:sz w:val="14"/>
          <w:szCs w:val="14"/>
        </w:rPr>
        <w:t>--- --------------------------------------------------------------------------------------------------------------------------------------------------------------------------------------</w:t>
      </w:r>
    </w:p>
    <w:p w:rsidR="00661CC1" w:rsidRPr="004C4344" w:rsidRDefault="00661CC1" w:rsidP="00BB77FD">
      <w:pPr>
        <w:rPr>
          <w:sz w:val="14"/>
          <w:szCs w:val="14"/>
        </w:rPr>
      </w:pPr>
    </w:p>
    <w:p w:rsidR="00661CC1" w:rsidRDefault="00661CC1" w:rsidP="00BB77FD">
      <w:pPr>
        <w:spacing w:line="200" w:lineRule="atLeast"/>
        <w:jc w:val="both"/>
      </w:pPr>
      <w:r>
        <w:t xml:space="preserve">                                                                                         </w:t>
      </w:r>
    </w:p>
    <w:p w:rsidR="00661CC1" w:rsidRDefault="00661CC1" w:rsidP="00BB77FD">
      <w:pPr>
        <w:spacing w:line="200" w:lineRule="atLeast"/>
        <w:jc w:val="both"/>
      </w:pPr>
      <w:r>
        <w:t>Исх № _______                                                         «_________»_____________ 20______г.</w:t>
      </w:r>
    </w:p>
    <w:p w:rsidR="00661CC1" w:rsidRDefault="00661CC1" w:rsidP="00BB77FD">
      <w:pPr>
        <w:spacing w:line="200" w:lineRule="atLeast"/>
        <w:jc w:val="both"/>
      </w:pPr>
      <w:r>
        <w:t>На № ________</w:t>
      </w:r>
    </w:p>
    <w:p w:rsidR="00661CC1" w:rsidRDefault="00661CC1" w:rsidP="00BB77FD">
      <w:pPr>
        <w:pStyle w:val="Heading7"/>
        <w:numPr>
          <w:ilvl w:val="6"/>
          <w:numId w:val="11"/>
        </w:numPr>
        <w:tabs>
          <w:tab w:val="left" w:pos="4956"/>
        </w:tabs>
        <w:spacing w:line="200" w:lineRule="atLeast"/>
        <w:ind w:left="4956" w:firstLine="0"/>
      </w:pPr>
      <w:r>
        <w:t>______________________________</w:t>
      </w:r>
    </w:p>
    <w:p w:rsidR="00661CC1" w:rsidRDefault="00661CC1" w:rsidP="00BB77FD">
      <w:pPr>
        <w:tabs>
          <w:tab w:val="left" w:pos="4956"/>
        </w:tabs>
        <w:spacing w:line="200" w:lineRule="atLeast"/>
        <w:ind w:left="4956"/>
      </w:pPr>
      <w:r>
        <w:t>(фамилия, имя, отчество заявителя, место его жительства</w:t>
      </w:r>
    </w:p>
    <w:p w:rsidR="00661CC1" w:rsidRDefault="00661CC1" w:rsidP="00BB77FD">
      <w:pPr>
        <w:tabs>
          <w:tab w:val="left" w:pos="4956"/>
        </w:tabs>
        <w:spacing w:line="200" w:lineRule="atLeast"/>
        <w:ind w:left="4956"/>
      </w:pPr>
    </w:p>
    <w:p w:rsidR="00661CC1" w:rsidRDefault="00661CC1" w:rsidP="00BB77FD">
      <w:pPr>
        <w:spacing w:line="200" w:lineRule="atLeast"/>
        <w:jc w:val="center"/>
        <w:rPr>
          <w:b/>
          <w:bCs/>
          <w:sz w:val="28"/>
          <w:szCs w:val="28"/>
        </w:rPr>
      </w:pPr>
    </w:p>
    <w:p w:rsidR="00661CC1" w:rsidRDefault="00661CC1" w:rsidP="00BB77FD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661CC1" w:rsidRDefault="00661CC1" w:rsidP="00BB77FD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предоставлении муниципальной услуги</w:t>
      </w:r>
    </w:p>
    <w:p w:rsidR="00661CC1" w:rsidRDefault="00661CC1" w:rsidP="00BB77F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выдаче документов </w:t>
      </w:r>
    </w:p>
    <w:p w:rsidR="00661CC1" w:rsidRDefault="00661CC1" w:rsidP="00BB77F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661CC1" w:rsidRDefault="00661CC1" w:rsidP="00BB77FD">
      <w:pPr>
        <w:spacing w:line="200" w:lineRule="atLeast"/>
        <w:jc w:val="center"/>
        <w:rPr>
          <w:b/>
          <w:bCs/>
          <w:sz w:val="28"/>
          <w:szCs w:val="28"/>
        </w:rPr>
      </w:pPr>
    </w:p>
    <w:p w:rsidR="00661CC1" w:rsidRDefault="00661CC1" w:rsidP="00BB77FD">
      <w:pPr>
        <w:spacing w:line="200" w:lineRule="atLeast"/>
        <w:ind w:firstLine="1005"/>
        <w:jc w:val="both"/>
        <w:rPr>
          <w:lang w:eastAsia="ar-SA"/>
        </w:rPr>
      </w:pPr>
      <w:r>
        <w:rPr>
          <w:sz w:val="28"/>
          <w:szCs w:val="28"/>
          <w:lang w:eastAsia="ar-SA"/>
        </w:rPr>
        <w:t>Уважаемый (ая) ____________________________________________</w:t>
      </w:r>
      <w:r>
        <w:rPr>
          <w:lang w:eastAsia="ar-SA"/>
        </w:rPr>
        <w:t xml:space="preserve"> </w:t>
      </w:r>
    </w:p>
    <w:p w:rsidR="00661CC1" w:rsidRDefault="00661CC1" w:rsidP="00BB77FD">
      <w:pPr>
        <w:spacing w:line="200" w:lineRule="atLeas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(фамилия, имя, отчество заявителя)</w:t>
      </w:r>
    </w:p>
    <w:p w:rsidR="00661CC1" w:rsidRDefault="00661CC1" w:rsidP="00BB77FD">
      <w:pPr>
        <w:spacing w:line="200" w:lineRule="atLeast"/>
        <w:jc w:val="both"/>
      </w:pPr>
    </w:p>
    <w:p w:rsidR="00661CC1" w:rsidRDefault="00661CC1" w:rsidP="00BB77FD">
      <w:pPr>
        <w:spacing w:line="200" w:lineRule="atLeast"/>
        <w:ind w:firstLine="1005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  <w:lang w:eastAsia="ar-SA"/>
        </w:rPr>
        <w:t>Информируем Вас об отказе в предоставлении муниципальной услуги по</w:t>
      </w:r>
      <w:r>
        <w:rPr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выдаче документов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pacing w:val="6"/>
          <w:sz w:val="28"/>
          <w:szCs w:val="28"/>
        </w:rPr>
        <w:t>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по причине _______________________________________________________.</w:t>
      </w:r>
    </w:p>
    <w:p w:rsidR="00661CC1" w:rsidRDefault="00661CC1" w:rsidP="00BB77FD">
      <w:pPr>
        <w:shd w:val="clear" w:color="auto" w:fill="FFFFFF"/>
        <w:tabs>
          <w:tab w:val="left" w:pos="0"/>
        </w:tabs>
        <w:spacing w:line="200" w:lineRule="atLeast"/>
        <w:jc w:val="both"/>
        <w:rPr>
          <w:color w:val="000000"/>
          <w:spacing w:val="6"/>
          <w:sz w:val="20"/>
          <w:szCs w:val="20"/>
        </w:rPr>
      </w:pPr>
      <w:r>
        <w:rPr>
          <w:color w:val="000000"/>
          <w:spacing w:val="6"/>
          <w:sz w:val="20"/>
          <w:szCs w:val="20"/>
        </w:rPr>
        <w:t xml:space="preserve">                                                                  (указать причину)</w:t>
      </w:r>
    </w:p>
    <w:p w:rsidR="00661CC1" w:rsidRDefault="00661CC1" w:rsidP="00BB77FD">
      <w:pPr>
        <w:shd w:val="clear" w:color="auto" w:fill="FFFFFF"/>
        <w:tabs>
          <w:tab w:val="left" w:pos="0"/>
        </w:tabs>
        <w:spacing w:line="200" w:lineRule="atLeast"/>
        <w:jc w:val="both"/>
        <w:rPr>
          <w:b/>
          <w:bCs/>
          <w:color w:val="000000"/>
          <w:spacing w:val="6"/>
        </w:rPr>
      </w:pPr>
    </w:p>
    <w:p w:rsidR="00661CC1" w:rsidRDefault="00661CC1" w:rsidP="00BB77FD">
      <w:pPr>
        <w:pStyle w:val="Heading1"/>
        <w:numPr>
          <w:ilvl w:val="0"/>
          <w:numId w:val="11"/>
        </w:numPr>
        <w:spacing w:before="0" w:after="0"/>
        <w:rPr>
          <w:color w:val="auto"/>
          <w:sz w:val="28"/>
          <w:szCs w:val="28"/>
        </w:rPr>
      </w:pPr>
    </w:p>
    <w:p w:rsidR="00661CC1" w:rsidRDefault="00661CC1" w:rsidP="00BB77FD">
      <w:pPr>
        <w:pStyle w:val="Heading1"/>
        <w:numPr>
          <w:ilvl w:val="0"/>
          <w:numId w:val="11"/>
        </w:numPr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администрации Оскольского </w:t>
      </w:r>
    </w:p>
    <w:p w:rsidR="00661CC1" w:rsidRDefault="00661CC1" w:rsidP="00BB77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____________    ________________  </w:t>
      </w:r>
    </w:p>
    <w:p w:rsidR="00661CC1" w:rsidRDefault="00661CC1" w:rsidP="00BB77FD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М.п.        </w:t>
      </w:r>
      <w:r>
        <w:rPr>
          <w:sz w:val="20"/>
          <w:szCs w:val="20"/>
        </w:rPr>
        <w:t>(подпись)                       (фамилия, инициалы)</w:t>
      </w:r>
    </w:p>
    <w:p w:rsidR="00661CC1" w:rsidRDefault="00661CC1" w:rsidP="00BB77FD">
      <w:pPr>
        <w:tabs>
          <w:tab w:val="left" w:pos="0"/>
        </w:tabs>
        <w:spacing w:line="200" w:lineRule="atLeast"/>
        <w:jc w:val="both"/>
        <w:rPr>
          <w:sz w:val="22"/>
          <w:szCs w:val="22"/>
        </w:rPr>
      </w:pPr>
    </w:p>
    <w:p w:rsidR="00661CC1" w:rsidRDefault="00661CC1" w:rsidP="00BB77FD">
      <w:pPr>
        <w:tabs>
          <w:tab w:val="left" w:pos="0"/>
        </w:tabs>
        <w:spacing w:line="200" w:lineRule="atLeast"/>
        <w:jc w:val="both"/>
        <w:rPr>
          <w:sz w:val="22"/>
          <w:szCs w:val="22"/>
        </w:rPr>
      </w:pPr>
    </w:p>
    <w:p w:rsidR="00661CC1" w:rsidRDefault="00661CC1" w:rsidP="00BB77FD">
      <w:pPr>
        <w:tabs>
          <w:tab w:val="left" w:pos="0"/>
        </w:tabs>
        <w:spacing w:line="200" w:lineRule="atLeast"/>
        <w:jc w:val="both"/>
        <w:rPr>
          <w:sz w:val="22"/>
          <w:szCs w:val="22"/>
        </w:rPr>
      </w:pPr>
    </w:p>
    <w:p w:rsidR="00661CC1" w:rsidRDefault="00661CC1" w:rsidP="00BB77FD">
      <w:pPr>
        <w:tabs>
          <w:tab w:val="left" w:pos="0"/>
        </w:tabs>
        <w:spacing w:line="200" w:lineRule="atLeast"/>
        <w:jc w:val="both"/>
        <w:rPr>
          <w:sz w:val="22"/>
          <w:szCs w:val="22"/>
        </w:rPr>
      </w:pPr>
    </w:p>
    <w:p w:rsidR="00661CC1" w:rsidRDefault="00661CC1" w:rsidP="00BB77FD">
      <w:pPr>
        <w:tabs>
          <w:tab w:val="left" w:pos="0"/>
        </w:tabs>
        <w:spacing w:line="200" w:lineRule="atLeast"/>
        <w:jc w:val="both"/>
        <w:rPr>
          <w:sz w:val="22"/>
          <w:szCs w:val="22"/>
        </w:rPr>
      </w:pPr>
    </w:p>
    <w:p w:rsidR="00661CC1" w:rsidRPr="0000744C" w:rsidRDefault="00661CC1" w:rsidP="0000744C">
      <w:pPr>
        <w:tabs>
          <w:tab w:val="left" w:pos="0"/>
        </w:tabs>
        <w:spacing w:line="200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Фамилия исполнителя         Телефон для справок</w:t>
      </w:r>
      <w:r>
        <w:t xml:space="preserve">  </w:t>
      </w:r>
    </w:p>
    <w:p w:rsidR="00661CC1" w:rsidRPr="00FC0872" w:rsidRDefault="00661CC1" w:rsidP="0000744C">
      <w:pPr>
        <w:ind w:left="4963"/>
        <w:jc w:val="right"/>
        <w:rPr>
          <w:color w:val="000000"/>
        </w:rPr>
      </w:pPr>
      <w:r>
        <w:t xml:space="preserve">   </w:t>
      </w:r>
      <w:r>
        <w:rPr>
          <w:color w:val="333333"/>
        </w:rPr>
        <w:t xml:space="preserve">     </w:t>
      </w:r>
      <w:r>
        <w:rPr>
          <w:color w:val="000000"/>
        </w:rPr>
        <w:t>Приложение № 2</w:t>
      </w:r>
    </w:p>
    <w:p w:rsidR="00661CC1" w:rsidRDefault="00661CC1" w:rsidP="0000744C">
      <w:pPr>
        <w:ind w:left="4963"/>
        <w:jc w:val="right"/>
        <w:rPr>
          <w:color w:val="000000"/>
        </w:rPr>
      </w:pPr>
      <w:r>
        <w:rPr>
          <w:color w:val="000000"/>
        </w:rPr>
        <w:t>к Административному регламенту 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</w:t>
      </w:r>
    </w:p>
    <w:p w:rsidR="00661CC1" w:rsidRDefault="00661CC1" w:rsidP="0000744C">
      <w:pPr>
        <w:spacing w:line="200" w:lineRule="atLeast"/>
        <w:ind w:left="4963" w:right="30" w:firstLine="15"/>
        <w:jc w:val="right"/>
        <w:rPr>
          <w:color w:val="000000"/>
        </w:rPr>
      </w:pPr>
      <w:r>
        <w:rPr>
          <w:color w:val="000000"/>
        </w:rPr>
        <w:t>и иных документов)</w:t>
      </w:r>
    </w:p>
    <w:p w:rsidR="00661CC1" w:rsidRDefault="00661CC1" w:rsidP="00FC0872">
      <w:pPr>
        <w:pStyle w:val="HTML1"/>
        <w:ind w:left="17"/>
        <w:jc w:val="right"/>
        <w:rPr>
          <w:b/>
          <w:bCs/>
          <w:color w:val="000000"/>
        </w:rPr>
      </w:pPr>
    </w:p>
    <w:p w:rsidR="00661CC1" w:rsidRDefault="00661CC1" w:rsidP="00FC0872">
      <w:pPr>
        <w:pStyle w:val="HTML1"/>
        <w:ind w:left="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Блок-схема </w:t>
      </w:r>
    </w:p>
    <w:p w:rsidR="00661CC1" w:rsidRPr="00B46AA8" w:rsidRDefault="00661CC1" w:rsidP="00B46AA8">
      <w:pPr>
        <w:jc w:val="center"/>
        <w:rPr>
          <w:b/>
          <w:bCs/>
          <w:sz w:val="28"/>
          <w:szCs w:val="28"/>
        </w:rPr>
      </w:pPr>
      <w:r w:rsidRPr="00B46AA8">
        <w:rPr>
          <w:b/>
          <w:bCs/>
          <w:sz w:val="28"/>
          <w:szCs w:val="28"/>
        </w:rPr>
        <w:t>предоставления муниципальной услуги по выдаче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</w:t>
      </w:r>
    </w:p>
    <w:p w:rsidR="00661CC1" w:rsidRPr="00B46AA8" w:rsidRDefault="00661CC1" w:rsidP="00B46AA8">
      <w:pPr>
        <w:jc w:val="center"/>
        <w:rPr>
          <w:b/>
          <w:bCs/>
          <w:sz w:val="28"/>
          <w:szCs w:val="28"/>
        </w:rPr>
      </w:pPr>
      <w:r w:rsidRPr="00B46AA8">
        <w:rPr>
          <w:b/>
          <w:bCs/>
          <w:sz w:val="28"/>
          <w:szCs w:val="28"/>
        </w:rPr>
        <w:t>и иных документов)</w:t>
      </w:r>
    </w:p>
    <w:p w:rsidR="00661CC1" w:rsidRDefault="00661CC1" w:rsidP="00B46AA8">
      <w:pPr>
        <w:pStyle w:val="HTML1"/>
        <w:rPr>
          <w:b/>
          <w:bCs/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group id="_x0000_s1026" style="position:absolute;margin-left:61.95pt;margin-top:13.9pt;width:383.65pt;height:368.1pt;z-index:251657728" coordorigin="2312,6225" coordsize="7673,7362">
            <v:roundrect id="_x0000_s1027" style="position:absolute;left:2911;top:6225;width:6824;height:930" arcsize="10923f" fillcolor="#fabf8f" strokeweight=".26mm">
              <v:fill color2="black"/>
              <v:stroke joinstyle="miter"/>
              <v:textbox style="mso-rotate-with-shape:t">
                <w:txbxContent>
                  <w:p w:rsidR="00661CC1" w:rsidRPr="00641A8B" w:rsidRDefault="00661CC1" w:rsidP="00FC0872">
                    <w:pPr>
                      <w:spacing w:after="113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70D3">
                      <w:rPr>
                        <w:b/>
                        <w:bCs/>
                        <w:sz w:val="20"/>
                        <w:szCs w:val="20"/>
                      </w:rPr>
                      <w:t>Н</w:t>
                    </w:r>
                    <w:r w:rsidRPr="00641A8B">
                      <w:rPr>
                        <w:b/>
                        <w:bCs/>
                        <w:sz w:val="22"/>
                        <w:szCs w:val="22"/>
                      </w:rPr>
                      <w:t>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  </w:r>
                  </w:p>
                </w:txbxContent>
              </v:textbox>
            </v:roundrect>
            <v:rect id="_x0000_s1028" style="position:absolute;left:2846;top:7621;width:6832;height:884;v-text-anchor:middle-center" fillcolor="#b2a1c7">
              <v:fill color2="black"/>
              <v:stroke startarrow="block" joinstyle="round"/>
              <v:path arrowok="t"/>
              <v:textbox style="mso-next-textbox:#_x0000_s1028;mso-rotate-with-shape:t" inset="0,0,0,0">
                <w:txbxContent>
                  <w:p w:rsidR="00661CC1" w:rsidRPr="001070D3" w:rsidRDefault="00661CC1" w:rsidP="00B46AA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70D3">
                      <w:rPr>
                        <w:b/>
                        <w:bCs/>
                        <w:sz w:val="22"/>
                        <w:szCs w:val="22"/>
                      </w:rPr>
                      <w:t>Приём и регистрация заявления</w:t>
                    </w:r>
                  </w:p>
                  <w:p w:rsidR="00661CC1" w:rsidRPr="001070D3" w:rsidRDefault="00661CC1" w:rsidP="00B46AA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70D3">
                      <w:rPr>
                        <w:b/>
                        <w:bCs/>
                        <w:sz w:val="22"/>
                        <w:szCs w:val="22"/>
                      </w:rPr>
                      <w:t>о предоставлении муниципальной услуги</w:t>
                    </w:r>
                  </w:p>
                  <w:p w:rsidR="00661CC1" w:rsidRPr="001070D3" w:rsidRDefault="00661CC1" w:rsidP="00B46AA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70D3">
                      <w:rPr>
                        <w:b/>
                        <w:bCs/>
                        <w:sz w:val="22"/>
                        <w:szCs w:val="22"/>
                      </w:rPr>
                      <w:t>и приложенных к нему документов</w:t>
                    </w:r>
                  </w:p>
                </w:txbxContent>
              </v:textbox>
            </v:rect>
            <v:rect id="_x0000_s1029" style="position:absolute;left:2781;top:8971;width:6832;height:899;v-text-anchor:middle-center" fillcolor="#b2a1c7">
              <v:fill color2="black"/>
              <v:stroke startarrow="block" joinstyle="round"/>
              <v:path arrowok="t"/>
              <v:textbox style="mso-next-textbox:#_x0000_s1029;mso-rotate-with-shape:t" inset="0,0,0,0">
                <w:txbxContent>
                  <w:p w:rsidR="00661CC1" w:rsidRPr="001070D3" w:rsidRDefault="00661CC1" w:rsidP="00FC087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70D3">
                      <w:rPr>
                        <w:b/>
                        <w:bCs/>
                        <w:sz w:val="22"/>
                        <w:szCs w:val="22"/>
                      </w:rPr>
                      <w:t xml:space="preserve">Рассмотрение заявления о предоставлении </w:t>
                    </w:r>
                  </w:p>
                  <w:p w:rsidR="00661CC1" w:rsidRPr="001070D3" w:rsidRDefault="00661CC1" w:rsidP="00FC087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70D3">
                      <w:rPr>
                        <w:b/>
                        <w:bCs/>
                        <w:sz w:val="22"/>
                        <w:szCs w:val="22"/>
                      </w:rPr>
                      <w:t xml:space="preserve">муниципальной услуги и приложенных </w:t>
                    </w:r>
                  </w:p>
                  <w:p w:rsidR="00661CC1" w:rsidRPr="001070D3" w:rsidRDefault="00661CC1" w:rsidP="00FC087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1070D3">
                      <w:rPr>
                        <w:b/>
                        <w:bCs/>
                        <w:sz w:val="22"/>
                        <w:szCs w:val="22"/>
                      </w:rPr>
                      <w:t>к нему документов и подготовка документов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0" type="#_x0000_t67" style="position:absolute;left:6318;top:8505;width:117;height:466;flip:x;mso-wrap-style:none;v-text-anchor:middle" adj="15078,10638">
              <v:fill color2="black"/>
              <v:stroke joinstyle="round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2863;top:10169;width:5901;height:1525;mso-wrap-style:none;v-text-anchor:middle" fillcolor="#c2d69b">
              <v:fill color2="black"/>
              <v:stroke joinstyle="round"/>
              <v:textbox style="mso-next-textbox:#_x0000_s1031;mso-rotate-with-shape:t" inset="0,0,0,0">
                <w:txbxContent>
                  <w:p w:rsidR="00661CC1" w:rsidRPr="001070D3" w:rsidRDefault="00661CC1" w:rsidP="00FC08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070D3">
                      <w:rPr>
                        <w:sz w:val="22"/>
                        <w:szCs w:val="22"/>
                      </w:rPr>
                      <w:t xml:space="preserve">Основания для предоставления </w:t>
                    </w:r>
                  </w:p>
                  <w:p w:rsidR="00661CC1" w:rsidRPr="001070D3" w:rsidRDefault="00661CC1" w:rsidP="00FC08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070D3">
                      <w:rPr>
                        <w:sz w:val="22"/>
                        <w:szCs w:val="22"/>
                      </w:rPr>
                      <w:t>муниципальной услуги</w:t>
                    </w:r>
                  </w:p>
                </w:txbxContent>
              </v:textbox>
            </v:shape>
            <v:rect id="_x0000_s1032" style="position:absolute;left:2312;top:12837;width:3667;height:750;v-text-anchor:middle-center" fillcolor="#b2a1c7">
              <v:fill color2="black"/>
              <v:stroke startarrow="block" joinstyle="round"/>
              <v:path arrowok="t"/>
              <v:textbox style="mso-next-textbox:#_x0000_s1032;mso-rotate-with-shape:t" inset="0,0,0,0">
                <w:txbxContent>
                  <w:p w:rsidR="00661CC1" w:rsidRPr="00641A8B" w:rsidRDefault="00661CC1" w:rsidP="00FC08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41A8B">
                      <w:rPr>
                        <w:sz w:val="22"/>
                        <w:szCs w:val="22"/>
                      </w:rPr>
                      <w:t xml:space="preserve">Отказ в предоставлении </w:t>
                    </w:r>
                  </w:p>
                  <w:p w:rsidR="00661CC1" w:rsidRPr="00641A8B" w:rsidRDefault="00661CC1" w:rsidP="00FC08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41A8B">
                      <w:rPr>
                        <w:sz w:val="22"/>
                        <w:szCs w:val="22"/>
                      </w:rPr>
                      <w:t xml:space="preserve">муниципальной услуги </w:t>
                    </w:r>
                  </w:p>
                  <w:p w:rsidR="00661CC1" w:rsidRPr="00641A8B" w:rsidRDefault="00661CC1" w:rsidP="00FC08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41A8B">
                      <w:rPr>
                        <w:sz w:val="22"/>
                        <w:szCs w:val="22"/>
                      </w:rPr>
                      <w:t xml:space="preserve">и уведомление заявителя </w:t>
                    </w:r>
                  </w:p>
                  <w:p w:rsidR="00661CC1" w:rsidRDefault="00661CC1" w:rsidP="00FC0872">
                    <w:pPr>
                      <w:jc w:val="center"/>
                    </w:pPr>
                  </w:p>
                  <w:p w:rsidR="00661CC1" w:rsidRDefault="00661CC1" w:rsidP="00FC0872">
                    <w:pPr>
                      <w:jc w:val="center"/>
                    </w:pPr>
                  </w:p>
                  <w:p w:rsidR="00661CC1" w:rsidRPr="00BA1C3F" w:rsidRDefault="00661CC1" w:rsidP="00FC0872">
                    <w:pPr>
                      <w:jc w:val="center"/>
                    </w:pPr>
                  </w:p>
                  <w:p w:rsidR="00661CC1" w:rsidRPr="00BA1C3F" w:rsidRDefault="00661CC1" w:rsidP="00FC0872">
                    <w:pPr>
                      <w:jc w:val="center"/>
                    </w:pPr>
                    <w:r w:rsidRPr="00BA1C3F">
                      <w:t xml:space="preserve">об отказе в предоставлении </w:t>
                    </w:r>
                  </w:p>
                  <w:p w:rsidR="00661CC1" w:rsidRDefault="00661CC1" w:rsidP="00FC087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A1C3F">
                      <w:t>муниципальной услуги</w:t>
                    </w:r>
                  </w:p>
                </w:txbxContent>
              </v:textbox>
            </v:rect>
            <v:rect id="_x0000_s1033" style="position:absolute;left:6318;top:12687;width:3667;height:740;v-text-anchor:middle-center" fillcolor="#b2a1c7">
              <v:fill color2="black"/>
              <v:stroke startarrow="block" joinstyle="round"/>
              <v:path arrowok="t"/>
              <v:textbox style="mso-next-textbox:#_x0000_s1033;mso-rotate-with-shape:t" inset="0,0,0,0">
                <w:txbxContent>
                  <w:p w:rsidR="00661CC1" w:rsidRPr="00641A8B" w:rsidRDefault="00661CC1" w:rsidP="00FC087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641A8B">
                      <w:rPr>
                        <w:sz w:val="22"/>
                        <w:szCs w:val="22"/>
                      </w:rPr>
                      <w:t>Подготовка документов</w:t>
                    </w:r>
                  </w:p>
                </w:txbxContent>
              </v:textbox>
            </v:rect>
            <v:shape id="_x0000_s1034" type="#_x0000_t67" style="position:absolute;left:6201;top:7155;width:117;height:466;flip:x;mso-wrap-style:none;v-text-anchor:middle" adj="15078,10638">
              <v:fill color2="black"/>
              <v:stroke joinstyle="round"/>
            </v:shape>
            <v:shape id="_x0000_s1035" type="#_x0000_t67" style="position:absolute;left:6201;top:9870;width:117;height:466;flip:x;mso-wrap-style:none;v-text-anchor:middle" adj="15078,10638">
              <v:fill color2="black"/>
              <v:stroke joinstyle="round"/>
            </v:shape>
            <v:shape id="_x0000_s1036" type="#_x0000_t67" style="position:absolute;left:4535;top:11334;width:134;height:1503;flip:x;mso-wrap-style:none;v-text-anchor:middle" adj="15078,10638">
              <v:fill color2="black"/>
              <v:stroke joinstyle="round"/>
            </v:shape>
            <v:shape id="_x0000_s1037" type="#_x0000_t67" style="position:absolute;left:7687;top:11184;width:134;height:1503;flip:x;mso-wrap-style:none;v-text-anchor:middle" adj="15078,10638">
              <v:fill color2="black"/>
              <v:stroke joinstyle="round"/>
            </v:shape>
          </v:group>
        </w:pict>
      </w:r>
    </w:p>
    <w:p w:rsidR="00661CC1" w:rsidRDefault="00661CC1" w:rsidP="00B46AA8">
      <w:pPr>
        <w:pStyle w:val="HTML1"/>
        <w:ind w:left="17"/>
        <w:rPr>
          <w:b/>
          <w:bCs/>
          <w:color w:val="000000"/>
          <w:sz w:val="28"/>
          <w:szCs w:val="28"/>
        </w:rPr>
      </w:pPr>
    </w:p>
    <w:p w:rsidR="00661CC1" w:rsidRDefault="00661CC1" w:rsidP="00FC0872">
      <w:pPr>
        <w:rPr>
          <w:color w:val="000000"/>
        </w:rPr>
      </w:pPr>
    </w:p>
    <w:p w:rsidR="00661CC1" w:rsidRDefault="00661CC1" w:rsidP="00FC0872">
      <w:pPr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ind w:firstLine="709"/>
        <w:jc w:val="right"/>
        <w:rPr>
          <w:color w:val="000000"/>
        </w:rPr>
      </w:pPr>
    </w:p>
    <w:p w:rsidR="00661CC1" w:rsidRDefault="00661CC1" w:rsidP="00FC0872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61CC1" w:rsidRDefault="00661CC1" w:rsidP="00FC0872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61CC1" w:rsidRDefault="00661CC1" w:rsidP="00641A8B">
      <w:pPr>
        <w:spacing w:after="113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</w:t>
      </w:r>
    </w:p>
    <w:p w:rsidR="00661CC1" w:rsidRDefault="00661CC1" w:rsidP="00FC0872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_x0000_s1038" type="#_x0000_t67" style="position:absolute;left:0;text-align:left;margin-left:315.75pt;margin-top:.6pt;width:6.7pt;height:75.15pt;flip:x;z-index:251658752;mso-wrap-style:none;v-text-anchor:middle" adj="15078,10638">
            <v:fill color2="black"/>
            <v:stroke joinstyle="round"/>
          </v:shape>
        </w:pict>
      </w:r>
      <w:r>
        <w:rPr>
          <w:color w:val="000000"/>
          <w:sz w:val="28"/>
          <w:szCs w:val="28"/>
        </w:rPr>
        <w:t>нет</w:t>
      </w:r>
    </w:p>
    <w:p w:rsidR="00661CC1" w:rsidRDefault="00661CC1" w:rsidP="00FC0872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661CC1" w:rsidRDefault="00661CC1" w:rsidP="00FC0872">
      <w:pPr>
        <w:spacing w:after="113"/>
        <w:ind w:firstLine="709"/>
        <w:jc w:val="both"/>
        <w:rPr>
          <w:color w:val="000000"/>
          <w:sz w:val="28"/>
          <w:szCs w:val="28"/>
        </w:rPr>
      </w:pPr>
    </w:p>
    <w:p w:rsidR="00661CC1" w:rsidRDefault="00661CC1" w:rsidP="00FC0872">
      <w:pPr>
        <w:spacing w:after="113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oundrect id="_x0000_s1039" style="position:absolute;left:0;text-align:left;margin-left:-28pt;margin-top:5.25pt;width:466.7pt;height:25pt;z-index:251656704" arcsize="10923f" fillcolor="#fabf8f" strokeweight=".26mm">
            <v:fill color2="black"/>
            <v:stroke joinstyle="miter"/>
            <v:textbox style="mso-next-textbox:#_x0000_s1039;mso-rotate-with-shape:t">
              <w:txbxContent>
                <w:p w:rsidR="00661CC1" w:rsidRPr="00641A8B" w:rsidRDefault="00661CC1" w:rsidP="00FC0872">
                  <w:pPr>
                    <w:jc w:val="center"/>
                    <w:rPr>
                      <w:sz w:val="22"/>
                      <w:szCs w:val="22"/>
                    </w:rPr>
                  </w:pPr>
                  <w:r w:rsidRPr="00641A8B">
                    <w:rPr>
                      <w:sz w:val="22"/>
                      <w:szCs w:val="22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</w:p>
    <w:p w:rsidR="00661CC1" w:rsidRDefault="00661CC1" w:rsidP="0000744C">
      <w:pPr>
        <w:spacing w:after="113"/>
        <w:jc w:val="both"/>
        <w:rPr>
          <w:color w:val="000000"/>
          <w:sz w:val="28"/>
          <w:szCs w:val="28"/>
        </w:rPr>
      </w:pPr>
    </w:p>
    <w:sectPr w:rsidR="00661CC1" w:rsidSect="00BF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C1" w:rsidRDefault="00661CC1" w:rsidP="005B75AF">
      <w:r>
        <w:separator/>
      </w:r>
    </w:p>
  </w:endnote>
  <w:endnote w:type="continuationSeparator" w:id="0">
    <w:p w:rsidR="00661CC1" w:rsidRDefault="00661CC1" w:rsidP="005B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9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C1" w:rsidRDefault="00661CC1" w:rsidP="005B75AF">
      <w:r>
        <w:separator/>
      </w:r>
    </w:p>
  </w:footnote>
  <w:footnote w:type="continuationSeparator" w:id="0">
    <w:p w:rsidR="00661CC1" w:rsidRDefault="00661CC1" w:rsidP="005B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C1" w:rsidRDefault="00661CC1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61CC1" w:rsidRDefault="00661C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1376" w:hanging="525"/>
      </w:pPr>
      <w:rPr>
        <w:b/>
        <w:bCs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2281" w:hanging="720"/>
      </w:pPr>
      <w:rPr>
        <w:b/>
        <w:bCs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989" w:hanging="720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4058" w:hanging="1080"/>
      </w:pPr>
      <w:rPr>
        <w:b/>
        <w:bCs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4767" w:hanging="1080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5836" w:hanging="1440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6905" w:hanging="1800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7614" w:hanging="1800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683" w:hanging="216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F366A"/>
    <w:multiLevelType w:val="multilevel"/>
    <w:tmpl w:val="1C5656BA"/>
    <w:lvl w:ilvl="0">
      <w:start w:val="1"/>
      <w:numFmt w:val="decimal"/>
      <w:lvlText w:val="%1."/>
      <w:lvlJc w:val="left"/>
      <w:pPr>
        <w:ind w:left="3555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14">
    <w:nsid w:val="6E3D733C"/>
    <w:multiLevelType w:val="hybridMultilevel"/>
    <w:tmpl w:val="32A2DAA6"/>
    <w:lvl w:ilvl="0" w:tplc="4764445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9EE688D"/>
    <w:multiLevelType w:val="hybridMultilevel"/>
    <w:tmpl w:val="A2F63374"/>
    <w:lvl w:ilvl="0" w:tplc="FA506F8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DF"/>
    <w:rsid w:val="0000744C"/>
    <w:rsid w:val="000124C2"/>
    <w:rsid w:val="00016171"/>
    <w:rsid w:val="000271F6"/>
    <w:rsid w:val="00031568"/>
    <w:rsid w:val="00040B87"/>
    <w:rsid w:val="0005534F"/>
    <w:rsid w:val="00064DAE"/>
    <w:rsid w:val="00077961"/>
    <w:rsid w:val="000B748B"/>
    <w:rsid w:val="000B7E8E"/>
    <w:rsid w:val="000C12D2"/>
    <w:rsid w:val="000C75F3"/>
    <w:rsid w:val="000D7D9C"/>
    <w:rsid w:val="000E3B22"/>
    <w:rsid w:val="000F0B4E"/>
    <w:rsid w:val="000F57B0"/>
    <w:rsid w:val="00101C32"/>
    <w:rsid w:val="001070D3"/>
    <w:rsid w:val="001414A2"/>
    <w:rsid w:val="001421E8"/>
    <w:rsid w:val="0016266E"/>
    <w:rsid w:val="00174C76"/>
    <w:rsid w:val="001807E9"/>
    <w:rsid w:val="0019316F"/>
    <w:rsid w:val="001A3CFC"/>
    <w:rsid w:val="001B47DC"/>
    <w:rsid w:val="001D1516"/>
    <w:rsid w:val="001D6249"/>
    <w:rsid w:val="00207505"/>
    <w:rsid w:val="002231A2"/>
    <w:rsid w:val="00241999"/>
    <w:rsid w:val="00250C1B"/>
    <w:rsid w:val="002551C6"/>
    <w:rsid w:val="00275B88"/>
    <w:rsid w:val="0027797D"/>
    <w:rsid w:val="00283BC7"/>
    <w:rsid w:val="002C0019"/>
    <w:rsid w:val="002E7DF2"/>
    <w:rsid w:val="002F0F0D"/>
    <w:rsid w:val="002F10AC"/>
    <w:rsid w:val="003126C1"/>
    <w:rsid w:val="00326D66"/>
    <w:rsid w:val="00330A86"/>
    <w:rsid w:val="00331381"/>
    <w:rsid w:val="003313C0"/>
    <w:rsid w:val="00331D9E"/>
    <w:rsid w:val="00347F5F"/>
    <w:rsid w:val="003746A7"/>
    <w:rsid w:val="00380B17"/>
    <w:rsid w:val="003B4E5D"/>
    <w:rsid w:val="003B684C"/>
    <w:rsid w:val="003F48A8"/>
    <w:rsid w:val="00406E7D"/>
    <w:rsid w:val="004177C7"/>
    <w:rsid w:val="00424958"/>
    <w:rsid w:val="00424DE0"/>
    <w:rsid w:val="00431445"/>
    <w:rsid w:val="004724AA"/>
    <w:rsid w:val="00476156"/>
    <w:rsid w:val="004B41C4"/>
    <w:rsid w:val="004C4344"/>
    <w:rsid w:val="004D64A1"/>
    <w:rsid w:val="004E6D84"/>
    <w:rsid w:val="004F3A94"/>
    <w:rsid w:val="00510820"/>
    <w:rsid w:val="005234D1"/>
    <w:rsid w:val="00525EF3"/>
    <w:rsid w:val="00527846"/>
    <w:rsid w:val="00543307"/>
    <w:rsid w:val="00543A6C"/>
    <w:rsid w:val="00565F96"/>
    <w:rsid w:val="00590404"/>
    <w:rsid w:val="005A0ABC"/>
    <w:rsid w:val="005B2DB6"/>
    <w:rsid w:val="005B75AF"/>
    <w:rsid w:val="005C064D"/>
    <w:rsid w:val="005C5439"/>
    <w:rsid w:val="005C5E73"/>
    <w:rsid w:val="005E09B0"/>
    <w:rsid w:val="005E4D6F"/>
    <w:rsid w:val="006102F3"/>
    <w:rsid w:val="006126E1"/>
    <w:rsid w:val="00627305"/>
    <w:rsid w:val="00627855"/>
    <w:rsid w:val="00632191"/>
    <w:rsid w:val="00641A8B"/>
    <w:rsid w:val="006472CD"/>
    <w:rsid w:val="0065000D"/>
    <w:rsid w:val="00661CC1"/>
    <w:rsid w:val="00664F42"/>
    <w:rsid w:val="00681979"/>
    <w:rsid w:val="00694949"/>
    <w:rsid w:val="00695E54"/>
    <w:rsid w:val="006A416F"/>
    <w:rsid w:val="006B38DE"/>
    <w:rsid w:val="006D4A2B"/>
    <w:rsid w:val="006E6F97"/>
    <w:rsid w:val="006E7A51"/>
    <w:rsid w:val="006E7B90"/>
    <w:rsid w:val="006F4931"/>
    <w:rsid w:val="00700075"/>
    <w:rsid w:val="00711CCE"/>
    <w:rsid w:val="00712B70"/>
    <w:rsid w:val="00713F4E"/>
    <w:rsid w:val="00725082"/>
    <w:rsid w:val="007369C4"/>
    <w:rsid w:val="007414C7"/>
    <w:rsid w:val="00746DA7"/>
    <w:rsid w:val="0075189C"/>
    <w:rsid w:val="00772DA9"/>
    <w:rsid w:val="007852FC"/>
    <w:rsid w:val="007B3AA9"/>
    <w:rsid w:val="007B5E4E"/>
    <w:rsid w:val="007C0EAB"/>
    <w:rsid w:val="007C3212"/>
    <w:rsid w:val="007C4AB3"/>
    <w:rsid w:val="007D031E"/>
    <w:rsid w:val="007D20F3"/>
    <w:rsid w:val="007E050D"/>
    <w:rsid w:val="007F77C0"/>
    <w:rsid w:val="00805786"/>
    <w:rsid w:val="008150E4"/>
    <w:rsid w:val="00867EAD"/>
    <w:rsid w:val="00892045"/>
    <w:rsid w:val="00895596"/>
    <w:rsid w:val="008A2954"/>
    <w:rsid w:val="008A6AD4"/>
    <w:rsid w:val="008A6D27"/>
    <w:rsid w:val="008C34C6"/>
    <w:rsid w:val="008D406E"/>
    <w:rsid w:val="008E6D73"/>
    <w:rsid w:val="008F1018"/>
    <w:rsid w:val="0090059D"/>
    <w:rsid w:val="009060EE"/>
    <w:rsid w:val="00907969"/>
    <w:rsid w:val="00916335"/>
    <w:rsid w:val="00934889"/>
    <w:rsid w:val="00941956"/>
    <w:rsid w:val="00951902"/>
    <w:rsid w:val="00964B10"/>
    <w:rsid w:val="009A0070"/>
    <w:rsid w:val="009A18BC"/>
    <w:rsid w:val="009A736D"/>
    <w:rsid w:val="009C5035"/>
    <w:rsid w:val="009D4EA6"/>
    <w:rsid w:val="009E0A0A"/>
    <w:rsid w:val="00A03023"/>
    <w:rsid w:val="00A1059E"/>
    <w:rsid w:val="00A14B9E"/>
    <w:rsid w:val="00A20D72"/>
    <w:rsid w:val="00A22AC4"/>
    <w:rsid w:val="00A428DF"/>
    <w:rsid w:val="00A50C7D"/>
    <w:rsid w:val="00A54167"/>
    <w:rsid w:val="00A573E6"/>
    <w:rsid w:val="00A96351"/>
    <w:rsid w:val="00A96882"/>
    <w:rsid w:val="00AA2CB8"/>
    <w:rsid w:val="00AB3EF9"/>
    <w:rsid w:val="00AC24CB"/>
    <w:rsid w:val="00AC3510"/>
    <w:rsid w:val="00AD314E"/>
    <w:rsid w:val="00AD66F9"/>
    <w:rsid w:val="00B018D1"/>
    <w:rsid w:val="00B01F2A"/>
    <w:rsid w:val="00B30441"/>
    <w:rsid w:val="00B3501A"/>
    <w:rsid w:val="00B46AA8"/>
    <w:rsid w:val="00B55AFF"/>
    <w:rsid w:val="00B57C1C"/>
    <w:rsid w:val="00B65DA2"/>
    <w:rsid w:val="00B76D47"/>
    <w:rsid w:val="00B93866"/>
    <w:rsid w:val="00B94A5D"/>
    <w:rsid w:val="00B967AD"/>
    <w:rsid w:val="00BA1C3F"/>
    <w:rsid w:val="00BA458F"/>
    <w:rsid w:val="00BB77FD"/>
    <w:rsid w:val="00BC56A3"/>
    <w:rsid w:val="00BD566C"/>
    <w:rsid w:val="00BD7225"/>
    <w:rsid w:val="00BD769C"/>
    <w:rsid w:val="00BE6437"/>
    <w:rsid w:val="00BE7051"/>
    <w:rsid w:val="00BF280B"/>
    <w:rsid w:val="00C33DD0"/>
    <w:rsid w:val="00C4438F"/>
    <w:rsid w:val="00C53A33"/>
    <w:rsid w:val="00C543F3"/>
    <w:rsid w:val="00C675B7"/>
    <w:rsid w:val="00C71380"/>
    <w:rsid w:val="00C72C04"/>
    <w:rsid w:val="00C74477"/>
    <w:rsid w:val="00C859E9"/>
    <w:rsid w:val="00CB1BC0"/>
    <w:rsid w:val="00CC367E"/>
    <w:rsid w:val="00CD28C8"/>
    <w:rsid w:val="00CD7A7B"/>
    <w:rsid w:val="00D03C4D"/>
    <w:rsid w:val="00D07011"/>
    <w:rsid w:val="00D31631"/>
    <w:rsid w:val="00D344F6"/>
    <w:rsid w:val="00D369A6"/>
    <w:rsid w:val="00D41F84"/>
    <w:rsid w:val="00D666B3"/>
    <w:rsid w:val="00D76B20"/>
    <w:rsid w:val="00D862AE"/>
    <w:rsid w:val="00DA7AEE"/>
    <w:rsid w:val="00DB11DB"/>
    <w:rsid w:val="00DB3163"/>
    <w:rsid w:val="00DB5E82"/>
    <w:rsid w:val="00DD6201"/>
    <w:rsid w:val="00DE3D3A"/>
    <w:rsid w:val="00DF0B96"/>
    <w:rsid w:val="00E148A9"/>
    <w:rsid w:val="00E32FDD"/>
    <w:rsid w:val="00E5351C"/>
    <w:rsid w:val="00E637BC"/>
    <w:rsid w:val="00E645AE"/>
    <w:rsid w:val="00E65563"/>
    <w:rsid w:val="00E73DAC"/>
    <w:rsid w:val="00E76DE9"/>
    <w:rsid w:val="00E909A4"/>
    <w:rsid w:val="00E9249F"/>
    <w:rsid w:val="00EA298E"/>
    <w:rsid w:val="00EA7EAD"/>
    <w:rsid w:val="00EC6C0A"/>
    <w:rsid w:val="00EE4BD3"/>
    <w:rsid w:val="00EF0B8C"/>
    <w:rsid w:val="00EF7366"/>
    <w:rsid w:val="00F01B6E"/>
    <w:rsid w:val="00F03399"/>
    <w:rsid w:val="00F16B01"/>
    <w:rsid w:val="00F3407B"/>
    <w:rsid w:val="00F36127"/>
    <w:rsid w:val="00F41BA1"/>
    <w:rsid w:val="00F539E2"/>
    <w:rsid w:val="00F559CD"/>
    <w:rsid w:val="00F64700"/>
    <w:rsid w:val="00F7176D"/>
    <w:rsid w:val="00F854A8"/>
    <w:rsid w:val="00F9453B"/>
    <w:rsid w:val="00FA4EBD"/>
    <w:rsid w:val="00FA72A9"/>
    <w:rsid w:val="00FB1623"/>
    <w:rsid w:val="00FB2CDE"/>
    <w:rsid w:val="00FB7684"/>
    <w:rsid w:val="00FC0872"/>
    <w:rsid w:val="00FC09F7"/>
    <w:rsid w:val="00FC2771"/>
    <w:rsid w:val="00FC6D8D"/>
    <w:rsid w:val="00FE4B26"/>
    <w:rsid w:val="00FE4EC1"/>
    <w:rsid w:val="00FE5155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8D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16B01"/>
    <w:pPr>
      <w:widowControl w:val="0"/>
      <w:suppressAutoHyphens/>
      <w:spacing w:before="280" w:after="280"/>
      <w:ind w:left="1260" w:hanging="360"/>
      <w:outlineLvl w:val="0"/>
    </w:pPr>
    <w:rPr>
      <w:b/>
      <w:bCs/>
      <w:color w:val="669900"/>
      <w:kern w:val="1"/>
      <w:lang w:eastAsia="hi-IN" w:bidi="hi-I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16B01"/>
    <w:pPr>
      <w:keepNext/>
      <w:widowControl w:val="0"/>
      <w:suppressAutoHyphens/>
      <w:ind w:left="1980" w:hanging="360"/>
      <w:outlineLvl w:val="1"/>
    </w:pPr>
    <w:rPr>
      <w:b/>
      <w:bCs/>
      <w:kern w:val="1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6B01"/>
    <w:pPr>
      <w:keepNext/>
      <w:widowControl w:val="0"/>
      <w:suppressAutoHyphens/>
      <w:outlineLvl w:val="2"/>
    </w:pPr>
    <w:rPr>
      <w:kern w:val="1"/>
      <w:sz w:val="28"/>
      <w:szCs w:val="28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B01"/>
    <w:pPr>
      <w:keepNext/>
      <w:widowControl w:val="0"/>
      <w:suppressAutoHyphens/>
      <w:spacing w:before="240" w:after="60"/>
      <w:ind w:left="3420" w:hanging="360"/>
      <w:outlineLvl w:val="3"/>
    </w:pPr>
    <w:rPr>
      <w:b/>
      <w:bCs/>
      <w:kern w:val="1"/>
      <w:sz w:val="28"/>
      <w:szCs w:val="28"/>
      <w:lang w:eastAsia="hi-IN" w:bidi="hi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6B01"/>
    <w:pPr>
      <w:keepNext/>
      <w:widowControl w:val="0"/>
      <w:suppressAutoHyphens/>
      <w:ind w:left="5664"/>
      <w:outlineLvl w:val="6"/>
    </w:pPr>
    <w:rPr>
      <w:b/>
      <w:bCs/>
      <w:kern w:val="1"/>
      <w:sz w:val="28"/>
      <w:szCs w:val="28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6B01"/>
    <w:pPr>
      <w:keepNext/>
      <w:widowControl w:val="0"/>
      <w:suppressAutoHyphens/>
      <w:jc w:val="right"/>
      <w:outlineLvl w:val="8"/>
    </w:pPr>
    <w:rPr>
      <w:kern w:val="1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6B01"/>
    <w:rPr>
      <w:rFonts w:eastAsia="Times New Roman"/>
      <w:b/>
      <w:bCs/>
      <w:color w:val="669900"/>
      <w:kern w:val="1"/>
      <w:sz w:val="24"/>
      <w:szCs w:val="24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6B01"/>
    <w:rPr>
      <w:rFonts w:eastAsia="Times New Roman"/>
      <w:b/>
      <w:bCs/>
      <w:kern w:val="1"/>
      <w:sz w:val="24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6B01"/>
    <w:rPr>
      <w:rFonts w:eastAsia="Times New Roman"/>
      <w:kern w:val="1"/>
      <w:sz w:val="28"/>
      <w:szCs w:val="28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6B01"/>
    <w:rPr>
      <w:rFonts w:eastAsia="Times New Roman"/>
      <w:b/>
      <w:bCs/>
      <w:kern w:val="1"/>
      <w:sz w:val="28"/>
      <w:szCs w:val="28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16B01"/>
    <w:rPr>
      <w:rFonts w:eastAsia="Times New Roman"/>
      <w:b/>
      <w:bCs/>
      <w:kern w:val="1"/>
      <w:sz w:val="24"/>
      <w:szCs w:val="24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16B01"/>
    <w:rPr>
      <w:rFonts w:eastAsia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basedOn w:val="Normal"/>
    <w:uiPriority w:val="99"/>
    <w:rsid w:val="00FC6D8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FC6D8D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6B01"/>
    <w:rPr>
      <w:sz w:val="24"/>
      <w:szCs w:val="24"/>
    </w:rPr>
  </w:style>
  <w:style w:type="character" w:styleId="Hyperlink">
    <w:name w:val="Hyperlink"/>
    <w:basedOn w:val="DefaultParagraphFont"/>
    <w:uiPriority w:val="99"/>
    <w:rsid w:val="00FC6D8D"/>
    <w:rPr>
      <w:color w:val="0000FF"/>
      <w:u w:val="single"/>
    </w:rPr>
  </w:style>
  <w:style w:type="paragraph" w:customStyle="1" w:styleId="ConsPlusNormal0">
    <w:name w:val="ConsPlusNormal"/>
    <w:link w:val="ConsPlusNormal1"/>
    <w:uiPriority w:val="99"/>
    <w:rsid w:val="00FC6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"/>
    <w:basedOn w:val="DefaultParagraphFont"/>
    <w:link w:val="ConsPlusNormal0"/>
    <w:uiPriority w:val="99"/>
    <w:locked/>
    <w:rsid w:val="00FC6D8D"/>
    <w:rPr>
      <w:rFonts w:ascii="Arial" w:hAnsi="Arial" w:cs="Arial"/>
      <w:sz w:val="24"/>
      <w:szCs w:val="24"/>
      <w:lang w:val="ru-RU" w:eastAsia="ru-RU"/>
    </w:rPr>
  </w:style>
  <w:style w:type="paragraph" w:customStyle="1" w:styleId="3">
    <w:name w:val="Абзац Уровень 3"/>
    <w:basedOn w:val="Normal"/>
    <w:uiPriority w:val="99"/>
    <w:rsid w:val="00FC6D8D"/>
    <w:pPr>
      <w:tabs>
        <w:tab w:val="left" w:pos="3834"/>
      </w:tabs>
      <w:spacing w:line="360" w:lineRule="auto"/>
      <w:ind w:left="3834" w:hanging="720"/>
      <w:jc w:val="both"/>
    </w:pPr>
    <w:rPr>
      <w:rFonts w:eastAsia="font293"/>
      <w:sz w:val="28"/>
      <w:szCs w:val="28"/>
      <w:lang w:eastAsia="ar-SA"/>
    </w:rPr>
  </w:style>
  <w:style w:type="paragraph" w:customStyle="1" w:styleId="4">
    <w:name w:val="Абзац Уровень 4"/>
    <w:basedOn w:val="Normal"/>
    <w:uiPriority w:val="99"/>
    <w:rsid w:val="00FC6D8D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FC6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C6D8D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F16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6B01"/>
    <w:rPr>
      <w:sz w:val="24"/>
      <w:szCs w:val="24"/>
    </w:rPr>
  </w:style>
  <w:style w:type="character" w:customStyle="1" w:styleId="WW8Num2z0">
    <w:name w:val="WW8Num2z0"/>
    <w:uiPriority w:val="99"/>
    <w:rsid w:val="00F16B01"/>
    <w:rPr>
      <w:b/>
      <w:bCs/>
      <w:i/>
      <w:iCs/>
    </w:rPr>
  </w:style>
  <w:style w:type="character" w:customStyle="1" w:styleId="WW8Num3z0">
    <w:name w:val="WW8Num3z0"/>
    <w:uiPriority w:val="99"/>
    <w:rsid w:val="00F16B01"/>
    <w:rPr>
      <w:rFonts w:ascii="Symbol" w:hAnsi="Symbol" w:cs="Symbol"/>
    </w:rPr>
  </w:style>
  <w:style w:type="character" w:customStyle="1" w:styleId="WW8Num4z0">
    <w:name w:val="WW8Num4z0"/>
    <w:uiPriority w:val="99"/>
    <w:rsid w:val="00F16B01"/>
    <w:rPr>
      <w:rFonts w:ascii="Symbol" w:hAnsi="Symbol" w:cs="Symbol"/>
    </w:rPr>
  </w:style>
  <w:style w:type="character" w:customStyle="1" w:styleId="WW8Num5z0">
    <w:name w:val="WW8Num5z0"/>
    <w:uiPriority w:val="99"/>
    <w:rsid w:val="00F16B01"/>
    <w:rPr>
      <w:rFonts w:ascii="Symbol" w:hAnsi="Symbol" w:cs="Symbol"/>
    </w:rPr>
  </w:style>
  <w:style w:type="character" w:customStyle="1" w:styleId="WW8Num6z0">
    <w:name w:val="WW8Num6z0"/>
    <w:uiPriority w:val="99"/>
    <w:rsid w:val="00F16B01"/>
    <w:rPr>
      <w:rFonts w:ascii="Symbol" w:hAnsi="Symbol" w:cs="Symbol"/>
    </w:rPr>
  </w:style>
  <w:style w:type="character" w:customStyle="1" w:styleId="WW8Num7z0">
    <w:name w:val="WW8Num7z0"/>
    <w:uiPriority w:val="99"/>
    <w:rsid w:val="00F16B01"/>
    <w:rPr>
      <w:rFonts w:ascii="Symbol" w:hAnsi="Symbol" w:cs="Symbol"/>
    </w:rPr>
  </w:style>
  <w:style w:type="character" w:customStyle="1" w:styleId="WW8Num8z0">
    <w:name w:val="WW8Num8z0"/>
    <w:uiPriority w:val="99"/>
    <w:rsid w:val="00F16B01"/>
    <w:rPr>
      <w:rFonts w:ascii="Symbol" w:hAnsi="Symbol" w:cs="Symbol"/>
    </w:rPr>
  </w:style>
  <w:style w:type="character" w:customStyle="1" w:styleId="WW8Num9z0">
    <w:name w:val="WW8Num9z0"/>
    <w:uiPriority w:val="99"/>
    <w:rsid w:val="00F16B01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F16B01"/>
  </w:style>
  <w:style w:type="character" w:customStyle="1" w:styleId="WW-Absatz-Standardschriftart">
    <w:name w:val="WW-Absatz-Standardschriftart"/>
    <w:uiPriority w:val="99"/>
    <w:rsid w:val="00F16B01"/>
  </w:style>
  <w:style w:type="character" w:customStyle="1" w:styleId="WW-Absatz-Standardschriftart1">
    <w:name w:val="WW-Absatz-Standardschriftart1"/>
    <w:uiPriority w:val="99"/>
    <w:rsid w:val="00F16B01"/>
  </w:style>
  <w:style w:type="character" w:customStyle="1" w:styleId="WW-Absatz-Standardschriftart11">
    <w:name w:val="WW-Absatz-Standardschriftart11"/>
    <w:uiPriority w:val="99"/>
    <w:rsid w:val="00F16B01"/>
  </w:style>
  <w:style w:type="character" w:customStyle="1" w:styleId="WW-Absatz-Standardschriftart111">
    <w:name w:val="WW-Absatz-Standardschriftart111"/>
    <w:uiPriority w:val="99"/>
    <w:rsid w:val="00F16B01"/>
  </w:style>
  <w:style w:type="character" w:customStyle="1" w:styleId="a">
    <w:name w:val="Символ нумерации"/>
    <w:uiPriority w:val="99"/>
    <w:rsid w:val="00F16B01"/>
  </w:style>
  <w:style w:type="character" w:customStyle="1" w:styleId="a0">
    <w:name w:val="Маркеры списка"/>
    <w:uiPriority w:val="99"/>
    <w:rsid w:val="00F16B01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uiPriority w:val="99"/>
    <w:rsid w:val="00F16B01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F16B01"/>
    <w:pPr>
      <w:widowControl w:val="0"/>
      <w:suppressAutoHyphens/>
    </w:pPr>
    <w:rPr>
      <w:kern w:val="1"/>
      <w:lang w:eastAsia="hi-IN" w:bidi="hi-IN"/>
    </w:rPr>
  </w:style>
  <w:style w:type="paragraph" w:customStyle="1" w:styleId="1">
    <w:name w:val="Название1"/>
    <w:basedOn w:val="Normal"/>
    <w:uiPriority w:val="99"/>
    <w:rsid w:val="00F16B01"/>
    <w:pPr>
      <w:widowControl w:val="0"/>
      <w:suppressLineNumbers/>
      <w:suppressAutoHyphens/>
      <w:spacing w:before="120" w:after="120"/>
    </w:pPr>
    <w:rPr>
      <w:i/>
      <w:iCs/>
      <w:kern w:val="1"/>
      <w:lang w:eastAsia="hi-IN" w:bidi="hi-IN"/>
    </w:rPr>
  </w:style>
  <w:style w:type="paragraph" w:customStyle="1" w:styleId="10">
    <w:name w:val="Указатель1"/>
    <w:basedOn w:val="Normal"/>
    <w:uiPriority w:val="99"/>
    <w:rsid w:val="00F16B01"/>
    <w:pPr>
      <w:widowControl w:val="0"/>
      <w:suppressLineNumbers/>
      <w:suppressAutoHyphens/>
    </w:pPr>
    <w:rPr>
      <w:kern w:val="1"/>
      <w:lang w:eastAsia="hi-IN" w:bidi="hi-IN"/>
    </w:rPr>
  </w:style>
  <w:style w:type="paragraph" w:customStyle="1" w:styleId="a2">
    <w:name w:val="Содержимое таблицы"/>
    <w:basedOn w:val="Normal"/>
    <w:uiPriority w:val="99"/>
    <w:rsid w:val="00F16B01"/>
    <w:pPr>
      <w:widowControl w:val="0"/>
      <w:suppressLineNumbers/>
      <w:suppressAutoHyphens/>
    </w:pPr>
    <w:rPr>
      <w:kern w:val="1"/>
      <w:lang w:eastAsia="hi-IN" w:bidi="hi-IN"/>
    </w:rPr>
  </w:style>
  <w:style w:type="paragraph" w:customStyle="1" w:styleId="a3">
    <w:name w:val="Заголовок таблицы"/>
    <w:basedOn w:val="a2"/>
    <w:uiPriority w:val="99"/>
    <w:rsid w:val="00F16B01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F16B01"/>
    <w:pPr>
      <w:widowControl w:val="0"/>
      <w:suppressAutoHyphens/>
    </w:pPr>
    <w:rPr>
      <w:kern w:val="1"/>
      <w:lang w:eastAsia="hi-IN" w:bidi="hi-IN"/>
    </w:rPr>
  </w:style>
  <w:style w:type="paragraph" w:customStyle="1" w:styleId="HTML1">
    <w:name w:val="Стандартный HTML1"/>
    <w:basedOn w:val="Normal"/>
    <w:uiPriority w:val="99"/>
    <w:rsid w:val="00F16B01"/>
    <w:pPr>
      <w:widowControl w:val="0"/>
      <w:suppressAutoHyphens/>
    </w:pPr>
    <w:rPr>
      <w:kern w:val="1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F16B01"/>
    <w:pPr>
      <w:widowControl w:val="0"/>
      <w:suppressAutoHyphens/>
      <w:jc w:val="both"/>
    </w:pPr>
    <w:rPr>
      <w:color w:val="333333"/>
      <w:kern w:val="1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F16B01"/>
    <w:pPr>
      <w:widowControl w:val="0"/>
      <w:suppressAutoHyphens/>
      <w:ind w:left="5664"/>
    </w:pPr>
    <w:rPr>
      <w:kern w:val="1"/>
      <w:lang w:eastAsia="hi-IN" w:bidi="hi-IN"/>
    </w:rPr>
  </w:style>
  <w:style w:type="paragraph" w:customStyle="1" w:styleId="ConsPlusNonformat">
    <w:name w:val="ConsPlusNonformat"/>
    <w:uiPriority w:val="99"/>
    <w:rsid w:val="00F16B0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Spacing">
    <w:name w:val="No Spacing"/>
    <w:uiPriority w:val="99"/>
    <w:qFormat/>
    <w:rsid w:val="00F16B01"/>
    <w:pPr>
      <w:suppressAutoHyphens/>
    </w:pPr>
    <w:rPr>
      <w:rFonts w:ascii="Calibri" w:hAnsi="Calibri" w:cs="Calibri"/>
      <w:lang w:eastAsia="ar-SA"/>
    </w:rPr>
  </w:style>
  <w:style w:type="paragraph" w:styleId="ListParagraph">
    <w:name w:val="List Paragraph"/>
    <w:basedOn w:val="Normal"/>
    <w:uiPriority w:val="99"/>
    <w:qFormat/>
    <w:rsid w:val="00F16B01"/>
    <w:pPr>
      <w:widowControl w:val="0"/>
      <w:suppressAutoHyphens/>
      <w:ind w:left="720"/>
    </w:pPr>
    <w:rPr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rsid w:val="005B7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5A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B7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5AF"/>
    <w:rPr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0B7E8E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5C5E73"/>
    <w:pPr>
      <w:spacing w:after="75"/>
    </w:pPr>
  </w:style>
  <w:style w:type="paragraph" w:styleId="BalloonText">
    <w:name w:val="Balloon Text"/>
    <w:basedOn w:val="Normal"/>
    <w:link w:val="BalloonTextChar"/>
    <w:uiPriority w:val="99"/>
    <w:semiHidden/>
    <w:rsid w:val="007F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D7"/>
    <w:rPr>
      <w:sz w:val="0"/>
      <w:szCs w:val="0"/>
    </w:rPr>
  </w:style>
  <w:style w:type="paragraph" w:customStyle="1" w:styleId="ConsTitle">
    <w:name w:val="ConsTitle"/>
    <w:uiPriority w:val="99"/>
    <w:rsid w:val="006949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31.ru/" TargetMode="External"/><Relationship Id="rId13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koladm@rambler.ru" TargetMode="External"/><Relationship Id="rId12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kadm@rambler.ru" TargetMode="Externa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37</Pages>
  <Words>11720</Words>
  <Characters>-32766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2</dc:creator>
  <cp:keywords/>
  <dc:description/>
  <cp:lastModifiedBy>Экономический </cp:lastModifiedBy>
  <cp:revision>5</cp:revision>
  <cp:lastPrinted>2015-12-01T05:26:00Z</cp:lastPrinted>
  <dcterms:created xsi:type="dcterms:W3CDTF">2015-12-27T13:45:00Z</dcterms:created>
  <dcterms:modified xsi:type="dcterms:W3CDTF">2015-12-28T12:18:00Z</dcterms:modified>
</cp:coreProperties>
</file>