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99" w:rsidRDefault="002F3B98" w:rsidP="002F3B98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E0699" w:rsidRDefault="00040ED9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4E0699" w:rsidRDefault="00040ED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E0699" w:rsidRDefault="004E0699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E0699" w:rsidRDefault="004E0699">
      <w:pPr>
        <w:pStyle w:val="ConsPlusTitle"/>
        <w:jc w:val="center"/>
      </w:pPr>
    </w:p>
    <w:p w:rsidR="004E0699" w:rsidRDefault="004E0699">
      <w:pPr>
        <w:pStyle w:val="ConsPlusTitle"/>
        <w:jc w:val="center"/>
      </w:pPr>
    </w:p>
    <w:p w:rsidR="004E0699" w:rsidRDefault="004E0699">
      <w:pPr>
        <w:pStyle w:val="ConsPlusTitle"/>
        <w:jc w:val="center"/>
      </w:pPr>
    </w:p>
    <w:p w:rsidR="004E0699" w:rsidRDefault="004E0699">
      <w:pPr>
        <w:pStyle w:val="ConsPlusTitle"/>
        <w:jc w:val="center"/>
      </w:pPr>
    </w:p>
    <w:p w:rsidR="004E0699" w:rsidRDefault="004E0699">
      <w:pPr>
        <w:pStyle w:val="ConsPlusTitle"/>
        <w:jc w:val="center"/>
      </w:pPr>
    </w:p>
    <w:p w:rsidR="004E0699" w:rsidRDefault="004E0699">
      <w:pPr>
        <w:pStyle w:val="ConsPlusTitle"/>
        <w:jc w:val="center"/>
      </w:pPr>
    </w:p>
    <w:p w:rsidR="004E0699" w:rsidRDefault="004E0699">
      <w:pPr>
        <w:pStyle w:val="ConsPlusTitle"/>
        <w:jc w:val="center"/>
      </w:pPr>
    </w:p>
    <w:p w:rsidR="004E0699" w:rsidRPr="003315FD" w:rsidRDefault="004E0699">
      <w:pPr>
        <w:pStyle w:val="ConsPlusTitle"/>
        <w:jc w:val="center"/>
        <w:rPr>
          <w:rFonts w:ascii="Times New Roman" w:hAnsi="Times New Roman" w:cs="Times New Roman"/>
        </w:rPr>
      </w:pPr>
    </w:p>
    <w:p w:rsidR="00EA1697" w:rsidRDefault="00EA1697">
      <w:pPr>
        <w:pStyle w:val="ConsPlusTitle"/>
        <w:jc w:val="center"/>
      </w:pPr>
    </w:p>
    <w:p w:rsidR="00406139" w:rsidRDefault="00406139">
      <w:pPr>
        <w:pStyle w:val="ConsPlusTitle"/>
        <w:jc w:val="center"/>
      </w:pPr>
    </w:p>
    <w:p w:rsidR="00406139" w:rsidRDefault="00406139">
      <w:pPr>
        <w:pStyle w:val="ConsPlusTitle"/>
        <w:jc w:val="center"/>
      </w:pPr>
    </w:p>
    <w:p w:rsidR="004E0699" w:rsidRDefault="004E0699" w:rsidP="001D489C">
      <w:pPr>
        <w:pStyle w:val="ConsPlusTitle"/>
        <w:jc w:val="center"/>
      </w:pPr>
    </w:p>
    <w:p w:rsidR="004E0699" w:rsidRPr="008C0708" w:rsidRDefault="00040ED9" w:rsidP="001D489C">
      <w:pPr>
        <w:spacing w:after="0" w:line="100" w:lineRule="atLeast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70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1D489C" w:rsidRPr="008C0708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административного регламента по </w:t>
      </w:r>
      <w:r w:rsidRPr="008C0708">
        <w:rPr>
          <w:rFonts w:ascii="Times New Roman" w:eastAsia="Times New Roman" w:hAnsi="Times New Roman" w:cs="Times New Roman"/>
          <w:b/>
          <w:sz w:val="28"/>
          <w:szCs w:val="28"/>
        </w:rPr>
        <w:t>предоставлению муниципальной услуги «</w:t>
      </w:r>
      <w:r w:rsidR="001D489C" w:rsidRPr="008C070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Выдача разрешений</w:t>
      </w:r>
      <w:r w:rsidRPr="008C070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на </w:t>
      </w:r>
      <w:r w:rsidR="001D489C" w:rsidRPr="008C070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право вырубки зеленых</w:t>
      </w:r>
      <w:r w:rsidR="001D489C" w:rsidRPr="008C0708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  <w:t xml:space="preserve"> </w:t>
      </w:r>
      <w:r w:rsidR="001D489C" w:rsidRPr="008C070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насаждений на территории </w:t>
      </w:r>
      <w:r w:rsidRPr="008C070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Новооскольского городского округа»</w:t>
      </w:r>
    </w:p>
    <w:p w:rsidR="004E0699" w:rsidRPr="008C0708" w:rsidRDefault="004E0699" w:rsidP="001D489C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699" w:rsidRPr="008C0708" w:rsidRDefault="004E06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699" w:rsidRPr="008C0708" w:rsidRDefault="004E06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1697" w:rsidRPr="008C0708" w:rsidRDefault="00EA1697" w:rsidP="004061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C070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C070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C0708">
        <w:rPr>
          <w:rFonts w:ascii="Times New Roman" w:eastAsia="Times New Roman" w:hAnsi="Times New Roman" w:cs="Times New Roman"/>
          <w:sz w:val="28"/>
          <w:szCs w:val="28"/>
        </w:rPr>
        <w:t xml:space="preserve"> от 27 июля 2010 года № 210-ФЗ                        «Об организации предоставления государственных и муниципальных услуг», Постановлением Правительства Российской Федерации от 20 июля 2021 года                   № 1228 «Об утверждении Правил разработки и утверждения административных регламентов предоставления государственных услуг, </w:t>
      </w:r>
      <w:r w:rsidR="00C873F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Новооскольского городского округа от 04 марта 2024 года                     № 168 «Об утверждении Порядка разработки и утверждения административных регламентов предоставления муниципальных</w:t>
      </w:r>
      <w:proofErr w:type="gramEnd"/>
      <w:r w:rsidR="00C873F9">
        <w:rPr>
          <w:rFonts w:ascii="Times New Roman" w:eastAsia="Times New Roman" w:hAnsi="Times New Roman" w:cs="Times New Roman"/>
          <w:sz w:val="28"/>
          <w:szCs w:val="28"/>
        </w:rPr>
        <w:t xml:space="preserve"> услуг», </w:t>
      </w:r>
      <w:r w:rsidRPr="008C0708">
        <w:rPr>
          <w:rFonts w:ascii="Times New Roman" w:eastAsia="Times New Roman" w:hAnsi="Times New Roman" w:cs="Times New Roman"/>
          <w:sz w:val="28"/>
          <w:szCs w:val="28"/>
        </w:rPr>
        <w:t>о внесении изменений                         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в целях повышения качества</w:t>
      </w:r>
      <w:r w:rsidR="00E8270F">
        <w:rPr>
          <w:rFonts w:ascii="Times New Roman" w:eastAsia="Times New Roman" w:hAnsi="Times New Roman" w:cs="Times New Roman"/>
          <w:sz w:val="28"/>
          <w:szCs w:val="28"/>
        </w:rPr>
        <w:t xml:space="preserve"> исполнения, открытости </w:t>
      </w:r>
      <w:r w:rsidRPr="008C0708">
        <w:rPr>
          <w:rFonts w:ascii="Times New Roman" w:eastAsia="Times New Roman" w:hAnsi="Times New Roman" w:cs="Times New Roman"/>
          <w:sz w:val="28"/>
          <w:szCs w:val="28"/>
        </w:rPr>
        <w:t>и общедоступности информации по пред</w:t>
      </w:r>
      <w:r w:rsidR="00406139">
        <w:rPr>
          <w:rFonts w:ascii="Times New Roman" w:eastAsia="Times New Roman" w:hAnsi="Times New Roman" w:cs="Times New Roman"/>
          <w:sz w:val="28"/>
          <w:szCs w:val="28"/>
        </w:rPr>
        <w:t>оставлению муниципальной услуги</w:t>
      </w:r>
      <w:r w:rsidRPr="008C0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070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C0708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C0708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8C0708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ю:</w:t>
      </w:r>
    </w:p>
    <w:p w:rsidR="004E0699" w:rsidRDefault="001D489C" w:rsidP="004061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70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40ED9" w:rsidRPr="008C0708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8C0708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«Выдача разрешений на право вырубки зеленых насаждений на территории Новооскольского городского округа» </w:t>
      </w:r>
      <w:r w:rsidR="00040ED9" w:rsidRPr="008C0708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C73704" w:rsidRDefault="00C73704" w:rsidP="00406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3704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C73704">
        <w:rPr>
          <w:rFonts w:ascii="Times New Roman" w:eastAsia="Times New Roman" w:hAnsi="Times New Roman" w:cs="Times New Roman"/>
          <w:sz w:val="28"/>
          <w:szCs w:val="28"/>
        </w:rPr>
        <w:t>администрации Новооскольского городского округа от 01 августа 2023 года № 427                      «Об утверждении административного регламента по предоставлению муниципальной услуги «Выдача разрешений на право вырубки зеленых насаждений на территории Новооскольского городского округа».</w:t>
      </w:r>
    </w:p>
    <w:p w:rsidR="00C873F9" w:rsidRPr="0091247E" w:rsidRDefault="00C873F9" w:rsidP="00406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70F" w:rsidRPr="008C0708" w:rsidRDefault="00C73704" w:rsidP="00406139">
      <w:pPr>
        <w:pStyle w:val="ConsPlusNormal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406139">
        <w:rPr>
          <w:rFonts w:ascii="Times New Roman" w:hAnsi="Times New Roman"/>
          <w:sz w:val="28"/>
          <w:szCs w:val="28"/>
        </w:rPr>
        <w:t xml:space="preserve">. </w:t>
      </w:r>
      <w:r w:rsidR="00040ED9" w:rsidRPr="008C0708">
        <w:rPr>
          <w:rFonts w:ascii="Times New Roman" w:hAnsi="Times New Roman"/>
          <w:sz w:val="28"/>
          <w:szCs w:val="28"/>
        </w:rPr>
        <w:t xml:space="preserve">Информационно-аналитическому отделу администрации Новооскольского городского округа </w:t>
      </w:r>
      <w:proofErr w:type="gramStart"/>
      <w:r w:rsidR="00040ED9" w:rsidRPr="008C070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40ED9" w:rsidRPr="008C070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органов местного самоуправления Новооскольского городского округа в сети Интернет</w:t>
      </w:r>
      <w:r w:rsidR="00E8270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040ED9" w:rsidRPr="008C0708">
          <w:rPr>
            <w:rFonts w:ascii="Times New Roman" w:eastAsia="Times New Roman" w:hAnsi="Times New Roman"/>
            <w:sz w:val="28"/>
            <w:szCs w:val="28"/>
          </w:rPr>
          <w:t>https://novyjoskol-r31.gosweb.gosuslugi.ru/</w:t>
        </w:r>
      </w:hyperlink>
      <w:r w:rsidR="001D489C" w:rsidRPr="008C0708">
        <w:rPr>
          <w:rFonts w:ascii="Times New Roman" w:eastAsia="Times New Roman" w:hAnsi="Times New Roman"/>
          <w:sz w:val="28"/>
          <w:szCs w:val="28"/>
        </w:rPr>
        <w:t>.</w:t>
      </w:r>
      <w:r w:rsidR="00040ED9" w:rsidRPr="008C0708"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5124AB" w:rsidRPr="008C0708" w:rsidRDefault="00C73704" w:rsidP="00406139">
      <w:pPr>
        <w:pStyle w:val="ConsPlusNormal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0ED9" w:rsidRPr="008C0708">
        <w:rPr>
          <w:rFonts w:ascii="Times New Roman" w:hAnsi="Times New Roman"/>
          <w:sz w:val="28"/>
          <w:szCs w:val="28"/>
        </w:rPr>
        <w:t>. Управлению экономического развития и предпринимательства Новооскольского городского округа  внести изменения в сведения об оказании муницип</w:t>
      </w:r>
      <w:r>
        <w:rPr>
          <w:rFonts w:ascii="Times New Roman" w:hAnsi="Times New Roman"/>
          <w:sz w:val="28"/>
          <w:szCs w:val="28"/>
        </w:rPr>
        <w:t xml:space="preserve">альной (государственной) услуги </w:t>
      </w:r>
      <w:r w:rsidR="00040ED9" w:rsidRPr="008C0708">
        <w:rPr>
          <w:rFonts w:ascii="Times New Roman" w:hAnsi="Times New Roman"/>
          <w:sz w:val="28"/>
          <w:szCs w:val="28"/>
        </w:rPr>
        <w:t>в Федеральную государ</w:t>
      </w:r>
      <w:r>
        <w:rPr>
          <w:rFonts w:ascii="Times New Roman" w:hAnsi="Times New Roman"/>
          <w:sz w:val="28"/>
          <w:szCs w:val="28"/>
        </w:rPr>
        <w:t xml:space="preserve">ственную информационную систему </w:t>
      </w:r>
      <w:r w:rsidR="00040ED9" w:rsidRPr="008C0708">
        <w:rPr>
          <w:rFonts w:ascii="Times New Roman" w:hAnsi="Times New Roman"/>
          <w:sz w:val="28"/>
          <w:szCs w:val="28"/>
        </w:rPr>
        <w:t>«Реестр государственных и муниципальных услуг (функций)».</w:t>
      </w:r>
    </w:p>
    <w:p w:rsidR="001D489C" w:rsidRPr="008C0708" w:rsidRDefault="00C73704" w:rsidP="00406139">
      <w:pPr>
        <w:pStyle w:val="ConsPlusNormal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D489C" w:rsidRPr="008C07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40ED9" w:rsidRPr="008C07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40ED9" w:rsidRPr="008C0708">
        <w:rPr>
          <w:rFonts w:ascii="Times New Roman" w:hAnsi="Times New Roman"/>
          <w:sz w:val="28"/>
          <w:szCs w:val="28"/>
        </w:rPr>
        <w:t xml:space="preserve"> исполнением  постановления возложить на начальника управления сельского хозяйства и природопользования администрации Новооскольского городского округа Молчанова А.</w:t>
      </w:r>
      <w:r w:rsidR="001D489C" w:rsidRPr="008C0708">
        <w:rPr>
          <w:rFonts w:ascii="Times New Roman" w:hAnsi="Times New Roman"/>
          <w:sz w:val="28"/>
          <w:szCs w:val="28"/>
        </w:rPr>
        <w:t>М.</w:t>
      </w:r>
    </w:p>
    <w:p w:rsidR="005124AB" w:rsidRPr="008C0708" w:rsidRDefault="005124AB" w:rsidP="001D489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24AB" w:rsidRPr="008C0708" w:rsidRDefault="005124AB" w:rsidP="001D489C">
      <w:pPr>
        <w:pStyle w:val="ConsPlusNormal"/>
        <w:ind w:firstLine="567"/>
        <w:jc w:val="both"/>
        <w:rPr>
          <w:b/>
          <w:sz w:val="28"/>
          <w:szCs w:val="28"/>
        </w:rPr>
      </w:pPr>
    </w:p>
    <w:p w:rsidR="001D489C" w:rsidRPr="008C0708" w:rsidRDefault="001D489C" w:rsidP="001D489C">
      <w:pPr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4961"/>
        <w:gridCol w:w="4786"/>
      </w:tblGrid>
      <w:tr w:rsidR="005124AB" w:rsidRPr="008C0708" w:rsidTr="008C0708">
        <w:tc>
          <w:tcPr>
            <w:tcW w:w="4961" w:type="dxa"/>
            <w:shd w:val="clear" w:color="auto" w:fill="auto"/>
          </w:tcPr>
          <w:p w:rsidR="005124AB" w:rsidRPr="008C0708" w:rsidRDefault="005124AB" w:rsidP="00216B6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7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Глава администрации</w:t>
            </w:r>
          </w:p>
          <w:p w:rsidR="005124AB" w:rsidRPr="008C0708" w:rsidRDefault="005124AB" w:rsidP="00216B6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7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Новооскольского городского округа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124AB" w:rsidRPr="008C0708" w:rsidRDefault="005124AB" w:rsidP="00216B6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7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</w:p>
          <w:p w:rsidR="005124AB" w:rsidRPr="008C0708" w:rsidRDefault="005124AB" w:rsidP="00216B64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7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8C07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8C07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А.Н. Гриднев</w:t>
            </w:r>
          </w:p>
          <w:p w:rsidR="005124AB" w:rsidRPr="008C0708" w:rsidRDefault="005124AB" w:rsidP="00216B6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33A2" w:rsidRDefault="006833A2" w:rsidP="005124AB"/>
    <w:p w:rsidR="006833A2" w:rsidRPr="006833A2" w:rsidRDefault="006833A2" w:rsidP="006833A2"/>
    <w:p w:rsidR="006833A2" w:rsidRDefault="006833A2" w:rsidP="006833A2">
      <w:pPr>
        <w:tabs>
          <w:tab w:val="left" w:pos="6168"/>
        </w:tabs>
      </w:pPr>
    </w:p>
    <w:p w:rsidR="006833A2" w:rsidRDefault="006833A2" w:rsidP="006833A2"/>
    <w:p w:rsidR="00406139" w:rsidRDefault="00406139" w:rsidP="006833A2"/>
    <w:p w:rsidR="00406139" w:rsidRPr="00406139" w:rsidRDefault="00406139" w:rsidP="00406139"/>
    <w:p w:rsidR="00406139" w:rsidRPr="00406139" w:rsidRDefault="00406139" w:rsidP="00406139"/>
    <w:p w:rsidR="0075640D" w:rsidRDefault="0075640D" w:rsidP="0075640D">
      <w:pPr>
        <w:tabs>
          <w:tab w:val="left" w:pos="6468"/>
        </w:tabs>
      </w:pPr>
    </w:p>
    <w:p w:rsidR="004E0699" w:rsidRPr="0075640D" w:rsidRDefault="004E0699" w:rsidP="0075640D">
      <w:pPr>
        <w:sectPr w:rsidR="004E0699" w:rsidRPr="0075640D" w:rsidSect="0075640D">
          <w:headerReference w:type="default" r:id="rId10"/>
          <w:pgSz w:w="11906" w:h="16838"/>
          <w:pgMar w:top="1134" w:right="567" w:bottom="1134" w:left="1701" w:header="720" w:footer="720" w:gutter="0"/>
          <w:cols w:space="720"/>
          <w:titlePg/>
          <w:docGrid w:linePitch="360" w:charSpace="36864"/>
        </w:sectPr>
      </w:pPr>
    </w:p>
    <w:p w:rsidR="004E0699" w:rsidRPr="008C0708" w:rsidRDefault="004E0699">
      <w:pPr>
        <w:pStyle w:val="ConsPlusTitle"/>
        <w:jc w:val="center"/>
        <w:rPr>
          <w:sz w:val="28"/>
          <w:szCs w:val="28"/>
        </w:rPr>
      </w:pPr>
    </w:p>
    <w:p w:rsidR="004E0699" w:rsidRPr="008C0708" w:rsidRDefault="00040ED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07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</w:t>
      </w:r>
      <w:r w:rsidR="00E82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</w:t>
      </w:r>
      <w:r w:rsidRPr="008C07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Приложение</w:t>
      </w:r>
    </w:p>
    <w:p w:rsidR="004E0699" w:rsidRPr="008C0708" w:rsidRDefault="00040ED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07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4E0699" w:rsidRPr="008C0708" w:rsidRDefault="00040ED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07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</w:t>
      </w:r>
      <w:r w:rsidR="00C737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</w:t>
      </w:r>
      <w:r w:rsidRPr="008C0708">
        <w:rPr>
          <w:rFonts w:ascii="Times New Roman" w:hAnsi="Times New Roman" w:cs="Times New Roman"/>
          <w:b/>
          <w:bCs/>
          <w:iCs/>
          <w:sz w:val="28"/>
          <w:szCs w:val="28"/>
        </w:rPr>
        <w:t>УТВЕРЖДЕН</w:t>
      </w:r>
    </w:p>
    <w:p w:rsidR="004E0699" w:rsidRPr="008C0708" w:rsidRDefault="00040ED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07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</w:t>
      </w:r>
      <w:r w:rsidR="00C737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</w:t>
      </w:r>
      <w:r w:rsidRPr="008C07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постановлением администрации </w:t>
      </w:r>
    </w:p>
    <w:p w:rsidR="004E0699" w:rsidRPr="008C0708" w:rsidRDefault="00040ED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07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</w:t>
      </w:r>
      <w:r w:rsidR="00C737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</w:t>
      </w:r>
      <w:r w:rsidR="00CB7E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C0708">
        <w:rPr>
          <w:rFonts w:ascii="Times New Roman" w:hAnsi="Times New Roman" w:cs="Times New Roman"/>
          <w:b/>
          <w:bCs/>
          <w:iCs/>
          <w:sz w:val="28"/>
          <w:szCs w:val="28"/>
        </w:rPr>
        <w:t>Новооскольского городского округа</w:t>
      </w:r>
    </w:p>
    <w:p w:rsidR="005124AB" w:rsidRPr="008C0708" w:rsidRDefault="005124A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E0699" w:rsidRPr="008C0708" w:rsidRDefault="00040ED9">
      <w:pPr>
        <w:spacing w:after="0"/>
        <w:rPr>
          <w:sz w:val="28"/>
          <w:szCs w:val="28"/>
        </w:rPr>
      </w:pPr>
      <w:r w:rsidRPr="008C07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</w:t>
      </w:r>
      <w:r w:rsidR="00C737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</w:t>
      </w:r>
      <w:r w:rsidR="00F960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124AB" w:rsidRPr="008C0708">
        <w:rPr>
          <w:rFonts w:ascii="Times New Roman" w:hAnsi="Times New Roman" w:cs="Times New Roman"/>
          <w:b/>
          <w:bCs/>
          <w:iCs/>
          <w:sz w:val="28"/>
          <w:szCs w:val="28"/>
        </w:rPr>
        <w:t>от «___» ____</w:t>
      </w:r>
      <w:r w:rsidR="00CB7E51">
        <w:rPr>
          <w:rFonts w:ascii="Times New Roman" w:hAnsi="Times New Roman" w:cs="Times New Roman"/>
          <w:b/>
          <w:bCs/>
          <w:iCs/>
          <w:sz w:val="28"/>
          <w:szCs w:val="28"/>
        </w:rPr>
        <w:t>_</w:t>
      </w:r>
      <w:r w:rsidR="005124AB" w:rsidRPr="008C0708">
        <w:rPr>
          <w:rFonts w:ascii="Times New Roman" w:hAnsi="Times New Roman" w:cs="Times New Roman"/>
          <w:b/>
          <w:bCs/>
          <w:iCs/>
          <w:sz w:val="28"/>
          <w:szCs w:val="28"/>
        </w:rPr>
        <w:t>____ 202</w:t>
      </w:r>
      <w:r w:rsidR="00C73704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8C07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 № ___</w:t>
      </w:r>
    </w:p>
    <w:p w:rsidR="004E0699" w:rsidRPr="008C0708" w:rsidRDefault="004E0699">
      <w:pPr>
        <w:pStyle w:val="ConsPlusTitle"/>
        <w:jc w:val="center"/>
        <w:rPr>
          <w:sz w:val="28"/>
          <w:szCs w:val="28"/>
        </w:rPr>
      </w:pPr>
    </w:p>
    <w:p w:rsidR="0091247E" w:rsidRDefault="0091247E">
      <w:pPr>
        <w:pStyle w:val="ConsPlusTitle"/>
        <w:jc w:val="center"/>
        <w:rPr>
          <w:sz w:val="28"/>
          <w:szCs w:val="28"/>
        </w:rPr>
      </w:pPr>
    </w:p>
    <w:p w:rsidR="0091247E" w:rsidRPr="0091247E" w:rsidRDefault="0091247E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C73704" w:rsidRDefault="00C73704" w:rsidP="00C73704">
      <w:pPr>
        <w:spacing w:after="28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704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 по предоставлению муниципальной услуги «Выдача разрешений на право вырубки зеленых насаждений на территории Новооскольского городского округа»</w:t>
      </w:r>
    </w:p>
    <w:p w:rsidR="0091247E" w:rsidRPr="00C73704" w:rsidRDefault="0091247E" w:rsidP="00C73704">
      <w:pPr>
        <w:spacing w:after="28" w:line="259" w:lineRule="auto"/>
        <w:jc w:val="center"/>
        <w:rPr>
          <w:b/>
        </w:rPr>
      </w:pPr>
    </w:p>
    <w:p w:rsidR="00C73704" w:rsidRDefault="007610C6" w:rsidP="00C73704">
      <w:pPr>
        <w:pStyle w:val="1"/>
        <w:tabs>
          <w:tab w:val="center" w:pos="3523"/>
          <w:tab w:val="center" w:pos="5250"/>
        </w:tabs>
        <w:ind w:left="0" w:right="354" w:firstLine="0"/>
      </w:pPr>
      <w:r>
        <w:t>1</w:t>
      </w:r>
      <w:r w:rsidR="00C73704">
        <w:t>.</w:t>
      </w:r>
      <w:r w:rsidR="00C73704">
        <w:rPr>
          <w:rFonts w:ascii="Arial" w:eastAsia="Arial" w:hAnsi="Arial" w:cs="Arial"/>
        </w:rPr>
        <w:t xml:space="preserve">  </w:t>
      </w:r>
      <w:r w:rsidR="00C73704">
        <w:t>Общие положения</w:t>
      </w:r>
    </w:p>
    <w:p w:rsidR="0091247E" w:rsidRDefault="00C73704" w:rsidP="00C73704">
      <w:pPr>
        <w:spacing w:after="26" w:line="259" w:lineRule="auto"/>
        <w:ind w:left="358"/>
      </w:pPr>
      <w:r>
        <w:t xml:space="preserve"> </w:t>
      </w:r>
    </w:p>
    <w:p w:rsidR="00C73704" w:rsidRPr="006833A2" w:rsidRDefault="00C73704" w:rsidP="00C73704">
      <w:pPr>
        <w:tabs>
          <w:tab w:val="center" w:pos="4815"/>
        </w:tabs>
        <w:spacing w:after="4" w:line="27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1F497D"/>
        </w:rPr>
        <w:t xml:space="preserve"> </w:t>
      </w:r>
      <w:r>
        <w:rPr>
          <w:b/>
          <w:color w:val="1F497D"/>
        </w:rPr>
        <w:tab/>
      </w:r>
      <w:r w:rsidRPr="006833A2">
        <w:rPr>
          <w:rFonts w:ascii="Times New Roman" w:hAnsi="Times New Roman" w:cs="Times New Roman"/>
          <w:b/>
          <w:sz w:val="28"/>
          <w:szCs w:val="28"/>
        </w:rPr>
        <w:t xml:space="preserve">1.1. Предмет регулирования административного регламента  </w:t>
      </w:r>
    </w:p>
    <w:p w:rsidR="00C73704" w:rsidRPr="00C73704" w:rsidRDefault="00C73704" w:rsidP="00C73704">
      <w:pPr>
        <w:spacing w:after="23" w:line="259" w:lineRule="auto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73704" w:rsidP="007610C6">
      <w:pPr>
        <w:spacing w:after="0"/>
        <w:ind w:left="-1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C7370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833A2">
        <w:rPr>
          <w:rFonts w:ascii="Times New Roman" w:hAnsi="Times New Roman" w:cs="Times New Roman"/>
          <w:sz w:val="28"/>
          <w:szCs w:val="28"/>
        </w:rPr>
        <w:t>а</w:t>
      </w:r>
      <w:r w:rsidRPr="00C73704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«Выдача разрешений на право вырубки зеленых насаждений</w:t>
      </w:r>
      <w:r w:rsidR="006833A2">
        <w:rPr>
          <w:rFonts w:ascii="Times New Roman" w:hAnsi="Times New Roman" w:cs="Times New Roman"/>
          <w:sz w:val="28"/>
          <w:szCs w:val="28"/>
        </w:rPr>
        <w:t xml:space="preserve"> на территории Новооскольского городского округа»                          (далее - </w:t>
      </w:r>
      <w:r w:rsidR="00C9374F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6833A2">
        <w:rPr>
          <w:rFonts w:ascii="Times New Roman" w:hAnsi="Times New Roman" w:cs="Times New Roman"/>
          <w:sz w:val="28"/>
          <w:szCs w:val="28"/>
        </w:rPr>
        <w:t xml:space="preserve">регламент) </w:t>
      </w:r>
      <w:r w:rsidRPr="00C73704">
        <w:rPr>
          <w:rFonts w:ascii="Times New Roman" w:hAnsi="Times New Roman" w:cs="Times New Roman"/>
          <w:sz w:val="28"/>
          <w:szCs w:val="28"/>
        </w:rPr>
        <w:t xml:space="preserve">в соответствии с формулировкой соответствующего положения нормативного правового акта Российской Федерации, нормативного правового акта Белгородской области, администрации </w:t>
      </w:r>
      <w:r w:rsidR="006833A2">
        <w:rPr>
          <w:rFonts w:ascii="Times New Roman" w:hAnsi="Times New Roman" w:cs="Times New Roman"/>
          <w:sz w:val="28"/>
          <w:szCs w:val="28"/>
        </w:rPr>
        <w:t>Новооскольского городского округа</w:t>
      </w:r>
      <w:r w:rsidRPr="00C73704">
        <w:rPr>
          <w:rFonts w:ascii="Times New Roman" w:hAnsi="Times New Roman" w:cs="Times New Roman"/>
          <w:sz w:val="28"/>
          <w:szCs w:val="28"/>
        </w:rPr>
        <w:t xml:space="preserve">, которым предусмотрено предоставление соответствующей </w:t>
      </w:r>
      <w:r w:rsidR="00F960A3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в </w:t>
      </w:r>
      <w:r w:rsidR="006833A2">
        <w:rPr>
          <w:rFonts w:ascii="Times New Roman" w:hAnsi="Times New Roman" w:cs="Times New Roman"/>
          <w:sz w:val="28"/>
          <w:szCs w:val="28"/>
        </w:rPr>
        <w:t>Новооскольском городском округе</w:t>
      </w:r>
      <w:r w:rsidRPr="00C73704">
        <w:rPr>
          <w:rFonts w:ascii="Times New Roman" w:hAnsi="Times New Roman" w:cs="Times New Roman"/>
          <w:sz w:val="28"/>
          <w:szCs w:val="28"/>
        </w:rPr>
        <w:t xml:space="preserve"> устанавливает порядок предоставления муниципальной услуги и стандарт ее предоставления.  </w:t>
      </w:r>
      <w:proofErr w:type="gramEnd"/>
    </w:p>
    <w:p w:rsidR="00B31F03" w:rsidRDefault="00C73704" w:rsidP="007610C6">
      <w:pPr>
        <w:spacing w:after="0"/>
        <w:ind w:left="-1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1.1.2. 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</w:t>
      </w:r>
      <w:r w:rsidR="006833A2">
        <w:rPr>
          <w:rFonts w:ascii="Times New Roman" w:hAnsi="Times New Roman" w:cs="Times New Roman"/>
          <w:sz w:val="28"/>
          <w:szCs w:val="28"/>
        </w:rPr>
        <w:t>.</w:t>
      </w: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F03" w:rsidRDefault="00B31F03" w:rsidP="007610C6">
      <w:pPr>
        <w:spacing w:after="0"/>
        <w:ind w:left="-15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73704" w:rsidRDefault="00C73704" w:rsidP="00B31F03">
      <w:pPr>
        <w:spacing w:after="0"/>
        <w:ind w:left="-15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F03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B31F03" w:rsidRPr="00B31F03" w:rsidRDefault="00B31F03" w:rsidP="00B31F03">
      <w:pPr>
        <w:spacing w:after="0"/>
        <w:ind w:left="-15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3A2" w:rsidRDefault="00C73704" w:rsidP="007610C6">
      <w:pPr>
        <w:spacing w:after="0"/>
        <w:ind w:left="-1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C73704">
        <w:rPr>
          <w:rFonts w:ascii="Times New Roman" w:hAnsi="Times New Roman" w:cs="Times New Roman"/>
          <w:sz w:val="28"/>
          <w:szCs w:val="28"/>
        </w:rPr>
        <w:t xml:space="preserve">В качестве заявителей могут выступать физические лица, в том числе зарегистрированные в качестве индивидуальных предпринимателей, юридические лица, независимо от права пользования земельным участком, за исключением территорий с лесными насаждениями и собственников земельных участков, производящих вырубку и посадку плодово-ягодных и декоративных деревьев и кустарников, а также других пород деревьев и кустарников, являющихся собственностью данного землевладельца (далее </w:t>
      </w:r>
      <w:r w:rsidR="006833A2">
        <w:rPr>
          <w:rFonts w:ascii="Times New Roman" w:hAnsi="Times New Roman" w:cs="Times New Roman"/>
          <w:sz w:val="28"/>
          <w:szCs w:val="28"/>
        </w:rPr>
        <w:t>-</w:t>
      </w: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  <w:r w:rsidR="006833A2">
        <w:rPr>
          <w:rFonts w:ascii="Times New Roman" w:hAnsi="Times New Roman" w:cs="Times New Roman"/>
          <w:sz w:val="28"/>
          <w:szCs w:val="28"/>
        </w:rPr>
        <w:t>з</w:t>
      </w:r>
      <w:r w:rsidRPr="00C73704">
        <w:rPr>
          <w:rFonts w:ascii="Times New Roman" w:hAnsi="Times New Roman" w:cs="Times New Roman"/>
          <w:sz w:val="28"/>
          <w:szCs w:val="28"/>
        </w:rPr>
        <w:t xml:space="preserve">аявитель). </w:t>
      </w:r>
      <w:proofErr w:type="gramEnd"/>
    </w:p>
    <w:p w:rsidR="007610C6" w:rsidRDefault="00C73704" w:rsidP="007610C6">
      <w:pPr>
        <w:spacing w:after="0"/>
        <w:ind w:left="-1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1.2.2. Интересы заявителей, указанных в пункте 1.2.1 </w:t>
      </w:r>
      <w:r w:rsidR="00C9374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3704">
        <w:rPr>
          <w:rFonts w:ascii="Times New Roman" w:hAnsi="Times New Roman" w:cs="Times New Roman"/>
          <w:sz w:val="28"/>
          <w:szCs w:val="28"/>
        </w:rPr>
        <w:t xml:space="preserve">, могут представлять лица, обладающие соответствующими полномочиями (далее </w:t>
      </w:r>
      <w:r w:rsidR="006833A2">
        <w:rPr>
          <w:rFonts w:ascii="Times New Roman" w:hAnsi="Times New Roman" w:cs="Times New Roman"/>
          <w:sz w:val="28"/>
          <w:szCs w:val="28"/>
        </w:rPr>
        <w:t>-</w:t>
      </w:r>
      <w:r w:rsidRPr="00C73704">
        <w:rPr>
          <w:rFonts w:ascii="Times New Roman" w:hAnsi="Times New Roman" w:cs="Times New Roman"/>
          <w:sz w:val="28"/>
          <w:szCs w:val="28"/>
        </w:rPr>
        <w:t xml:space="preserve"> представитель). </w:t>
      </w:r>
    </w:p>
    <w:p w:rsidR="00B31F03" w:rsidRDefault="00B31F03" w:rsidP="007610C6">
      <w:pPr>
        <w:spacing w:after="0"/>
        <w:ind w:left="-15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73704" w:rsidRDefault="00C73704" w:rsidP="0091247E">
      <w:pPr>
        <w:spacing w:after="0"/>
        <w:ind w:left="-15" w:firstLine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03">
        <w:rPr>
          <w:rFonts w:ascii="Times New Roman" w:hAnsi="Times New Roman" w:cs="Times New Roman"/>
          <w:b/>
          <w:sz w:val="28"/>
          <w:szCs w:val="28"/>
        </w:rPr>
        <w:t>1.3. Требование предоставления заявителю муниципальной услуги</w:t>
      </w:r>
      <w:r w:rsidR="006833A2" w:rsidRPr="00B31F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1F03">
        <w:rPr>
          <w:rFonts w:ascii="Times New Roman" w:hAnsi="Times New Roman" w:cs="Times New Roman"/>
          <w:b/>
          <w:sz w:val="28"/>
          <w:szCs w:val="28"/>
        </w:rPr>
        <w:t xml:space="preserve">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- профилирование), а также результата, за предоставлением которого обратился заявитель</w:t>
      </w:r>
    </w:p>
    <w:p w:rsidR="00B31F03" w:rsidRPr="00B31F03" w:rsidRDefault="00B31F03" w:rsidP="00B31F03">
      <w:pPr>
        <w:spacing w:after="0"/>
        <w:ind w:left="-15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704" w:rsidRPr="00C73704" w:rsidRDefault="00C73704" w:rsidP="007610C6">
      <w:pPr>
        <w:spacing w:after="0"/>
        <w:ind w:left="-1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1.3.1. Муниципальная услуга должна быть предоставлена </w:t>
      </w:r>
      <w:r w:rsidR="00F960A3">
        <w:rPr>
          <w:rFonts w:ascii="Times New Roman" w:hAnsi="Times New Roman" w:cs="Times New Roman"/>
          <w:sz w:val="28"/>
          <w:szCs w:val="28"/>
        </w:rPr>
        <w:t>з</w:t>
      </w:r>
      <w:r w:rsidRPr="00C73704">
        <w:rPr>
          <w:rFonts w:ascii="Times New Roman" w:hAnsi="Times New Roman" w:cs="Times New Roman"/>
          <w:sz w:val="28"/>
          <w:szCs w:val="28"/>
        </w:rPr>
        <w:t xml:space="preserve">аявителю в соответствии с вариантом предоставления муниципальной услуги </w:t>
      </w:r>
      <w:r w:rsidR="006833A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7370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833A2">
        <w:rPr>
          <w:rFonts w:ascii="Times New Roman" w:hAnsi="Times New Roman" w:cs="Times New Roman"/>
          <w:sz w:val="28"/>
          <w:szCs w:val="28"/>
        </w:rPr>
        <w:t>-</w:t>
      </w:r>
      <w:r w:rsidRPr="00C73704">
        <w:rPr>
          <w:rFonts w:ascii="Times New Roman" w:hAnsi="Times New Roman" w:cs="Times New Roman"/>
          <w:sz w:val="28"/>
          <w:szCs w:val="28"/>
        </w:rPr>
        <w:t xml:space="preserve"> вариант).  </w:t>
      </w:r>
    </w:p>
    <w:p w:rsidR="007610C6" w:rsidRDefault="00C73704" w:rsidP="007610C6">
      <w:pPr>
        <w:spacing w:after="0"/>
        <w:ind w:left="-1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1.3.2. Вариант, в соответствии с которым заявителю будет предоставлена муниципальная услуга, определяется в соответствии с </w:t>
      </w:r>
      <w:r w:rsidR="00C9374F">
        <w:rPr>
          <w:rFonts w:ascii="Times New Roman" w:hAnsi="Times New Roman" w:cs="Times New Roman"/>
          <w:sz w:val="28"/>
          <w:szCs w:val="28"/>
        </w:rPr>
        <w:t>а</w:t>
      </w:r>
      <w:r w:rsidRPr="00C73704">
        <w:rPr>
          <w:rFonts w:ascii="Times New Roman" w:hAnsi="Times New Roman" w:cs="Times New Roman"/>
          <w:sz w:val="28"/>
          <w:szCs w:val="28"/>
        </w:rPr>
        <w:t>дминистративным регламентом, исходя из п</w:t>
      </w:r>
      <w:r w:rsidR="00C9374F">
        <w:rPr>
          <w:rFonts w:ascii="Times New Roman" w:hAnsi="Times New Roman" w:cs="Times New Roman"/>
          <w:sz w:val="28"/>
          <w:szCs w:val="28"/>
        </w:rPr>
        <w:t xml:space="preserve">ризнаков заявителя, а также из </w:t>
      </w:r>
      <w:r w:rsidRPr="00C73704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</w:t>
      </w:r>
      <w:r w:rsidRPr="00C73704">
        <w:rPr>
          <w:rFonts w:ascii="Times New Roman" w:hAnsi="Times New Roman" w:cs="Times New Roman"/>
          <w:sz w:val="28"/>
          <w:szCs w:val="28"/>
        </w:rPr>
        <w:tab/>
        <w:t xml:space="preserve">услуги, за предоставлением которой обратился заявитель. </w:t>
      </w:r>
    </w:p>
    <w:p w:rsidR="00C73704" w:rsidRPr="00C73704" w:rsidRDefault="00C73704" w:rsidP="007610C6">
      <w:pPr>
        <w:spacing w:after="0"/>
        <w:ind w:left="-1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1.3.3. Орган, предоставляющий муниципальную услугу, проводит анкетирование в соответствии с приложением № 4</w:t>
      </w:r>
      <w:r w:rsidR="00406139">
        <w:rPr>
          <w:rFonts w:ascii="Times New Roman" w:hAnsi="Times New Roman" w:cs="Times New Roman"/>
          <w:sz w:val="28"/>
          <w:szCs w:val="28"/>
        </w:rPr>
        <w:t>,</w:t>
      </w:r>
      <w:r w:rsidRPr="00C73704">
        <w:rPr>
          <w:rFonts w:ascii="Times New Roman" w:hAnsi="Times New Roman" w:cs="Times New Roman"/>
          <w:sz w:val="28"/>
          <w:szCs w:val="28"/>
        </w:rPr>
        <w:t xml:space="preserve"> по результатам которого определяется: соответствие лица, обратившегося за оказанием государственной услуги, признакам заявителя и варианта предоставления муниципальной услуги.  </w:t>
      </w:r>
    </w:p>
    <w:p w:rsidR="00C73704" w:rsidRPr="00C73704" w:rsidRDefault="00C73704" w:rsidP="007610C6">
      <w:pPr>
        <w:spacing w:after="0"/>
        <w:ind w:left="-1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1.3.4</w:t>
      </w:r>
      <w:r w:rsidR="00406139">
        <w:rPr>
          <w:rFonts w:ascii="Times New Roman" w:hAnsi="Times New Roman" w:cs="Times New Roman"/>
          <w:sz w:val="28"/>
          <w:szCs w:val="28"/>
        </w:rPr>
        <w:t>.</w:t>
      </w:r>
      <w:r w:rsidRPr="00C73704">
        <w:rPr>
          <w:rFonts w:ascii="Times New Roman" w:hAnsi="Times New Roman" w:cs="Times New Roman"/>
          <w:sz w:val="28"/>
          <w:szCs w:val="28"/>
        </w:rPr>
        <w:t xml:space="preserve"> 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</w:t>
      </w:r>
      <w:r w:rsidR="007610C6">
        <w:rPr>
          <w:rFonts w:ascii="Times New Roman" w:hAnsi="Times New Roman" w:cs="Times New Roman"/>
          <w:sz w:val="28"/>
          <w:szCs w:val="28"/>
        </w:rPr>
        <w:t>муниципальной</w:t>
      </w:r>
      <w:r w:rsidRPr="00C73704">
        <w:rPr>
          <w:rFonts w:ascii="Times New Roman" w:hAnsi="Times New Roman" w:cs="Times New Roman"/>
          <w:sz w:val="28"/>
          <w:szCs w:val="28"/>
        </w:rPr>
        <w:t xml:space="preserve"> услуги в его индивидуальном случае</w:t>
      </w:r>
      <w:r w:rsidR="007610C6">
        <w:rPr>
          <w:rFonts w:ascii="Times New Roman" w:hAnsi="Times New Roman" w:cs="Times New Roman"/>
          <w:sz w:val="28"/>
          <w:szCs w:val="28"/>
        </w:rPr>
        <w:t>.</w:t>
      </w:r>
    </w:p>
    <w:p w:rsidR="00C73704" w:rsidRPr="00C73704" w:rsidRDefault="00C73704" w:rsidP="00C73704">
      <w:pPr>
        <w:spacing w:after="30" w:line="259" w:lineRule="auto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7610C6" w:rsidRDefault="007610C6" w:rsidP="00C73704">
      <w:pPr>
        <w:tabs>
          <w:tab w:val="center" w:pos="606"/>
          <w:tab w:val="right" w:pos="9427"/>
        </w:tabs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73704" w:rsidRPr="007610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3704" w:rsidRPr="007610C6">
        <w:rPr>
          <w:rFonts w:ascii="Times New Roman" w:hAnsi="Times New Roman" w:cs="Times New Roman"/>
          <w:b/>
          <w:sz w:val="28"/>
          <w:szCs w:val="28"/>
        </w:rPr>
        <w:tab/>
        <w:t xml:space="preserve">Стандарт предоставления </w:t>
      </w:r>
      <w:r w:rsidR="0040613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73704" w:rsidRPr="007610C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0C6" w:rsidRPr="0091247E" w:rsidRDefault="00C73704" w:rsidP="007610C6">
      <w:pPr>
        <w:spacing w:after="31" w:line="259" w:lineRule="auto"/>
        <w:ind w:left="1080"/>
        <w:rPr>
          <w:rFonts w:ascii="Times New Roman" w:hAnsi="Times New Roman" w:cs="Times New Roman"/>
          <w:sz w:val="16"/>
          <w:szCs w:val="16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Default="00C73704" w:rsidP="00B31F03">
      <w:pPr>
        <w:spacing w:after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03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7610C6" w:rsidRPr="00B31F0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31F0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31F03" w:rsidRPr="0091247E" w:rsidRDefault="00B31F03" w:rsidP="00B31F03">
      <w:pPr>
        <w:spacing w:after="0" w:line="259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610C6" w:rsidRDefault="00C73704" w:rsidP="007610C6">
      <w:pPr>
        <w:spacing w:after="0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Муниципальная услуга - «Выдача разрешений на право выр</w:t>
      </w:r>
      <w:r w:rsidR="007610C6">
        <w:rPr>
          <w:rFonts w:ascii="Times New Roman" w:hAnsi="Times New Roman" w:cs="Times New Roman"/>
          <w:sz w:val="28"/>
          <w:szCs w:val="28"/>
        </w:rPr>
        <w:t>убки зеленых насаждений</w:t>
      </w:r>
      <w:r w:rsidR="008C7FEF">
        <w:rPr>
          <w:rFonts w:ascii="Times New Roman" w:hAnsi="Times New Roman" w:cs="Times New Roman"/>
          <w:sz w:val="28"/>
          <w:szCs w:val="28"/>
        </w:rPr>
        <w:t xml:space="preserve"> на территории Новооскольского городского округа</w:t>
      </w:r>
      <w:r w:rsidR="007610C6">
        <w:rPr>
          <w:rFonts w:ascii="Times New Roman" w:hAnsi="Times New Roman" w:cs="Times New Roman"/>
          <w:sz w:val="28"/>
          <w:szCs w:val="28"/>
        </w:rPr>
        <w:t xml:space="preserve">» </w:t>
      </w:r>
      <w:r w:rsidR="004061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610C6">
        <w:rPr>
          <w:rFonts w:ascii="Times New Roman" w:hAnsi="Times New Roman" w:cs="Times New Roman"/>
          <w:sz w:val="28"/>
          <w:szCs w:val="28"/>
        </w:rPr>
        <w:t>(далее - 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слуга). </w:t>
      </w:r>
    </w:p>
    <w:p w:rsidR="008C7FEF" w:rsidRDefault="008C7FEF" w:rsidP="007610C6">
      <w:pPr>
        <w:spacing w:after="0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FEF" w:rsidRDefault="008C7FEF" w:rsidP="007610C6">
      <w:pPr>
        <w:spacing w:after="0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704" w:rsidRDefault="00C73704" w:rsidP="00B31F03">
      <w:pPr>
        <w:spacing w:after="0"/>
        <w:ind w:left="-1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F03">
        <w:rPr>
          <w:rFonts w:ascii="Times New Roman" w:hAnsi="Times New Roman" w:cs="Times New Roman"/>
          <w:b/>
          <w:bCs/>
          <w:sz w:val="28"/>
          <w:szCs w:val="28"/>
        </w:rPr>
        <w:t xml:space="preserve">2.2. Наименование органа, предоставляющего </w:t>
      </w:r>
      <w:r w:rsidR="007610C6" w:rsidRPr="00B31F0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B31F03">
        <w:rPr>
          <w:rFonts w:ascii="Times New Roman" w:hAnsi="Times New Roman" w:cs="Times New Roman"/>
          <w:b/>
          <w:bCs/>
          <w:sz w:val="28"/>
          <w:szCs w:val="28"/>
        </w:rPr>
        <w:t>слугу</w:t>
      </w:r>
    </w:p>
    <w:p w:rsidR="00B31F03" w:rsidRPr="0091247E" w:rsidRDefault="00B31F03" w:rsidP="00B31F03">
      <w:pPr>
        <w:spacing w:after="0"/>
        <w:ind w:left="-15"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3704" w:rsidRPr="00C73704" w:rsidRDefault="00C73704" w:rsidP="007610C6">
      <w:pPr>
        <w:spacing w:after="0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2.2.1. Полномочия по предоставлению </w:t>
      </w:r>
      <w:r w:rsidR="007610C6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осуществляются </w:t>
      </w:r>
      <w:r w:rsidR="00406139">
        <w:rPr>
          <w:rFonts w:ascii="Times New Roman" w:hAnsi="Times New Roman" w:cs="Times New Roman"/>
          <w:sz w:val="28"/>
          <w:szCs w:val="28"/>
        </w:rPr>
        <w:t>администрацией Новооскольского городского округа</w:t>
      </w:r>
      <w:r w:rsidR="00777484">
        <w:rPr>
          <w:rFonts w:ascii="Times New Roman" w:hAnsi="Times New Roman" w:cs="Times New Roman"/>
          <w:sz w:val="28"/>
          <w:szCs w:val="28"/>
        </w:rPr>
        <w:t>.</w:t>
      </w:r>
    </w:p>
    <w:p w:rsidR="007610C6" w:rsidRDefault="00C73704" w:rsidP="007610C6">
      <w:pPr>
        <w:spacing w:after="0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2.2.2</w:t>
      </w:r>
      <w:r w:rsidR="00406139">
        <w:rPr>
          <w:rFonts w:ascii="Times New Roman" w:hAnsi="Times New Roman" w:cs="Times New Roman"/>
          <w:sz w:val="28"/>
          <w:szCs w:val="28"/>
        </w:rPr>
        <w:t>.</w:t>
      </w:r>
      <w:r w:rsidRPr="00C73704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406139">
        <w:rPr>
          <w:rFonts w:ascii="Times New Roman" w:hAnsi="Times New Roman" w:cs="Times New Roman"/>
          <w:sz w:val="28"/>
          <w:szCs w:val="28"/>
        </w:rPr>
        <w:t>,</w:t>
      </w:r>
      <w:r w:rsidRPr="00C73704">
        <w:rPr>
          <w:rFonts w:ascii="Times New Roman" w:hAnsi="Times New Roman" w:cs="Times New Roman"/>
          <w:sz w:val="28"/>
          <w:szCs w:val="28"/>
        </w:rPr>
        <w:t xml:space="preserve"> ответственным за предоставление услуги является </w:t>
      </w:r>
      <w:r w:rsidR="007610C6">
        <w:rPr>
          <w:rFonts w:ascii="Times New Roman" w:hAnsi="Times New Roman" w:cs="Times New Roman"/>
          <w:sz w:val="28"/>
          <w:szCs w:val="28"/>
        </w:rPr>
        <w:t>управление сельского хозяйства и природопользования администрации Новооскольского городского округа</w:t>
      </w:r>
      <w:r w:rsidR="00762A9B">
        <w:rPr>
          <w:rFonts w:ascii="Times New Roman" w:hAnsi="Times New Roman" w:cs="Times New Roman"/>
          <w:sz w:val="28"/>
          <w:szCs w:val="28"/>
        </w:rPr>
        <w:t xml:space="preserve"> (далее - управление)</w:t>
      </w:r>
      <w:r w:rsidR="007610C6">
        <w:rPr>
          <w:rFonts w:ascii="Times New Roman" w:hAnsi="Times New Roman" w:cs="Times New Roman"/>
          <w:sz w:val="28"/>
          <w:szCs w:val="28"/>
        </w:rPr>
        <w:t>.</w:t>
      </w:r>
      <w:r w:rsidRPr="00C737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2.2.3</w:t>
      </w:r>
      <w:r w:rsidR="00406139">
        <w:rPr>
          <w:rFonts w:ascii="Times New Roman" w:hAnsi="Times New Roman" w:cs="Times New Roman"/>
          <w:sz w:val="28"/>
          <w:szCs w:val="28"/>
        </w:rPr>
        <w:t>.</w:t>
      </w:r>
      <w:r w:rsidR="007610C6">
        <w:rPr>
          <w:rFonts w:ascii="Times New Roman" w:hAnsi="Times New Roman" w:cs="Times New Roman"/>
          <w:sz w:val="28"/>
          <w:szCs w:val="28"/>
        </w:rPr>
        <w:t xml:space="preserve"> </w:t>
      </w:r>
      <w:r w:rsidRPr="00C73704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7610C6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не принимают участие многофункциональные центры предоставления государственных и муниципальных услуг (далее – МФЦ).  </w:t>
      </w:r>
    </w:p>
    <w:p w:rsidR="00B31F03" w:rsidRPr="00C73704" w:rsidRDefault="00B31F03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704" w:rsidRDefault="00C73704" w:rsidP="00B31F03">
      <w:pPr>
        <w:pStyle w:val="2"/>
        <w:spacing w:before="0"/>
        <w:ind w:right="546" w:firstLine="567"/>
        <w:jc w:val="center"/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</w:pPr>
      <w:r w:rsidRPr="00B31F03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 xml:space="preserve">2.3. Результат предоставления </w:t>
      </w:r>
      <w:r w:rsidR="00777484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>у</w:t>
      </w:r>
      <w:r w:rsidRPr="00B31F03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>слуги</w:t>
      </w:r>
    </w:p>
    <w:p w:rsidR="00B31F03" w:rsidRPr="0091247E" w:rsidRDefault="00B31F03" w:rsidP="00B31F03">
      <w:pPr>
        <w:rPr>
          <w:rFonts w:ascii="Times New Roman" w:hAnsi="Times New Roman" w:cs="Times New Roman"/>
        </w:rPr>
      </w:pP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2.3.1. В соответствии с вариантами, приведенными в подразделе 3.1 раздела </w:t>
      </w:r>
      <w:r w:rsidR="007610C6">
        <w:rPr>
          <w:rFonts w:ascii="Times New Roman" w:hAnsi="Times New Roman" w:cs="Times New Roman"/>
          <w:sz w:val="28"/>
          <w:szCs w:val="28"/>
        </w:rPr>
        <w:t>3</w:t>
      </w: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  <w:r w:rsidR="007610C6">
        <w:rPr>
          <w:rFonts w:ascii="Times New Roman" w:hAnsi="Times New Roman" w:cs="Times New Roman"/>
          <w:sz w:val="28"/>
          <w:szCs w:val="28"/>
        </w:rPr>
        <w:t>а</w:t>
      </w:r>
      <w:r w:rsidRPr="00C7370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результатом предоставления </w:t>
      </w:r>
      <w:r w:rsidR="00762A9B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являются:  </w:t>
      </w:r>
    </w:p>
    <w:p w:rsidR="00C73704" w:rsidRPr="00C73704" w:rsidRDefault="00C73704" w:rsidP="007610C6">
      <w:pPr>
        <w:numPr>
          <w:ilvl w:val="0"/>
          <w:numId w:val="6"/>
        </w:num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насаждений; </w:t>
      </w:r>
    </w:p>
    <w:p w:rsidR="00C73704" w:rsidRPr="00C73704" w:rsidRDefault="00C73704" w:rsidP="007610C6">
      <w:pPr>
        <w:numPr>
          <w:ilvl w:val="0"/>
          <w:numId w:val="6"/>
        </w:num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направление уведомления о мотивированном отказе в пред</w:t>
      </w:r>
      <w:r w:rsidR="00406139"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73704" w:rsidP="007610C6">
      <w:pPr>
        <w:numPr>
          <w:ilvl w:val="0"/>
          <w:numId w:val="6"/>
        </w:num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(или) ошибок в выданных </w:t>
      </w:r>
      <w:r w:rsidRPr="00C73704">
        <w:rPr>
          <w:rFonts w:ascii="Times New Roman" w:hAnsi="Times New Roman" w:cs="Times New Roman"/>
          <w:sz w:val="28"/>
          <w:szCs w:val="28"/>
        </w:rPr>
        <w:br/>
        <w:t xml:space="preserve">в результате предоставления </w:t>
      </w:r>
      <w:r w:rsidR="007610C6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слуги документах и созданных реестровых записях</w:t>
      </w:r>
      <w:r w:rsidR="00406139">
        <w:rPr>
          <w:rFonts w:ascii="Times New Roman" w:hAnsi="Times New Roman" w:cs="Times New Roman"/>
          <w:sz w:val="28"/>
          <w:szCs w:val="28"/>
        </w:rPr>
        <w:t>.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2.3.2. Решение о предоставлении </w:t>
      </w:r>
      <w:r w:rsidR="007610C6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оформляется по форме согласно </w:t>
      </w:r>
      <w:r w:rsidR="00406139">
        <w:rPr>
          <w:rFonts w:ascii="Times New Roman" w:hAnsi="Times New Roman" w:cs="Times New Roman"/>
          <w:sz w:val="28"/>
          <w:szCs w:val="28"/>
        </w:rPr>
        <w:t>п</w:t>
      </w:r>
      <w:r w:rsidRPr="00C73704">
        <w:rPr>
          <w:rFonts w:ascii="Times New Roman" w:hAnsi="Times New Roman" w:cs="Times New Roman"/>
          <w:sz w:val="28"/>
          <w:szCs w:val="28"/>
        </w:rPr>
        <w:t xml:space="preserve">риложению № 1 к </w:t>
      </w:r>
      <w:r w:rsidR="007610C6">
        <w:rPr>
          <w:rFonts w:ascii="Times New Roman" w:hAnsi="Times New Roman" w:cs="Times New Roman"/>
          <w:sz w:val="28"/>
          <w:szCs w:val="28"/>
        </w:rPr>
        <w:t>а</w:t>
      </w:r>
      <w:r w:rsidRPr="00C73704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регламенту.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2.3.3. Решение об отказе в предоставлении </w:t>
      </w:r>
      <w:r w:rsidR="007610C6">
        <w:rPr>
          <w:rFonts w:ascii="Times New Roman" w:hAnsi="Times New Roman" w:cs="Times New Roman"/>
          <w:sz w:val="28"/>
          <w:szCs w:val="28"/>
        </w:rPr>
        <w:t>у</w:t>
      </w:r>
      <w:r w:rsidR="00406139">
        <w:rPr>
          <w:rFonts w:ascii="Times New Roman" w:hAnsi="Times New Roman" w:cs="Times New Roman"/>
          <w:sz w:val="28"/>
          <w:szCs w:val="28"/>
        </w:rPr>
        <w:t>слуги оформляется по форме</w:t>
      </w:r>
      <w:r w:rsidRPr="00C7370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06139">
        <w:rPr>
          <w:rFonts w:ascii="Times New Roman" w:hAnsi="Times New Roman" w:cs="Times New Roman"/>
          <w:sz w:val="28"/>
          <w:szCs w:val="28"/>
        </w:rPr>
        <w:t>п</w:t>
      </w:r>
      <w:r w:rsidRPr="00C73704">
        <w:rPr>
          <w:rFonts w:ascii="Times New Roman" w:hAnsi="Times New Roman" w:cs="Times New Roman"/>
          <w:sz w:val="28"/>
          <w:szCs w:val="28"/>
        </w:rPr>
        <w:t xml:space="preserve">риложению № 2 к </w:t>
      </w:r>
      <w:r w:rsidR="007610C6">
        <w:rPr>
          <w:rFonts w:ascii="Times New Roman" w:hAnsi="Times New Roman" w:cs="Times New Roman"/>
          <w:sz w:val="28"/>
          <w:szCs w:val="28"/>
        </w:rPr>
        <w:t>а</w:t>
      </w:r>
      <w:r w:rsidRPr="00C73704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регламенту.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2.3.4. Факт получения заявителем результата предоставления государственной услуги фиксируется в </w:t>
      </w:r>
      <w:r w:rsidRPr="00762A9B">
        <w:rPr>
          <w:rFonts w:ascii="Times New Roman" w:hAnsi="Times New Roman" w:cs="Times New Roman"/>
          <w:sz w:val="28"/>
          <w:szCs w:val="28"/>
        </w:rPr>
        <w:t>личном кабинете ЕПГУ/РПГУ ил</w:t>
      </w:r>
      <w:r w:rsidR="00762A9B" w:rsidRPr="00762A9B">
        <w:rPr>
          <w:rFonts w:ascii="Times New Roman" w:hAnsi="Times New Roman" w:cs="Times New Roman"/>
          <w:sz w:val="28"/>
          <w:szCs w:val="28"/>
        </w:rPr>
        <w:t>и в книге учёта исходящих писем</w:t>
      </w:r>
      <w:r w:rsidRPr="00C737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2.3.5. Результат оказания услуги можно получить следующими способами: </w:t>
      </w:r>
    </w:p>
    <w:p w:rsidR="00C73704" w:rsidRPr="00C73704" w:rsidRDefault="00C73704" w:rsidP="007610C6">
      <w:pPr>
        <w:numPr>
          <w:ilvl w:val="0"/>
          <w:numId w:val="6"/>
        </w:num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ЕПГУ/РПГУ; </w:t>
      </w:r>
    </w:p>
    <w:p w:rsidR="00C73704" w:rsidRPr="00C73704" w:rsidRDefault="00C73704" w:rsidP="007610C6">
      <w:pPr>
        <w:numPr>
          <w:ilvl w:val="0"/>
          <w:numId w:val="6"/>
        </w:num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выдается заявителю </w:t>
      </w:r>
      <w:proofErr w:type="gramStart"/>
      <w:r w:rsidRPr="00C73704">
        <w:rPr>
          <w:rFonts w:ascii="Times New Roman" w:hAnsi="Times New Roman" w:cs="Times New Roman"/>
          <w:sz w:val="28"/>
          <w:szCs w:val="28"/>
        </w:rPr>
        <w:t>на бумажном носителе при личном обращении в уполномоченный орган в соответствии с выбранным заявителем</w:t>
      </w:r>
      <w:proofErr w:type="gramEnd"/>
      <w:r w:rsidRPr="00C73704">
        <w:rPr>
          <w:rFonts w:ascii="Times New Roman" w:hAnsi="Times New Roman" w:cs="Times New Roman"/>
          <w:sz w:val="28"/>
          <w:szCs w:val="28"/>
        </w:rPr>
        <w:t xml:space="preserve"> способом получения р</w:t>
      </w:r>
      <w:r w:rsidR="00406139">
        <w:rPr>
          <w:rFonts w:ascii="Times New Roman" w:hAnsi="Times New Roman" w:cs="Times New Roman"/>
          <w:sz w:val="28"/>
          <w:szCs w:val="28"/>
        </w:rPr>
        <w:t>езультата предоставления услуги;</w:t>
      </w: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Default="00C73704" w:rsidP="007610C6">
      <w:pPr>
        <w:numPr>
          <w:ilvl w:val="0"/>
          <w:numId w:val="6"/>
        </w:num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отправляется заявителю почтой России на бумажном носителе. </w:t>
      </w:r>
    </w:p>
    <w:p w:rsidR="00762A9B" w:rsidRPr="007610C6" w:rsidRDefault="00762A9B" w:rsidP="00B31F03">
      <w:pPr>
        <w:suppressAutoHyphens w:val="0"/>
        <w:spacing w:after="0" w:line="26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31F03" w:rsidRDefault="00C73704" w:rsidP="0091247E">
      <w:pPr>
        <w:pStyle w:val="2"/>
        <w:spacing w:before="0"/>
        <w:ind w:right="4" w:firstLine="567"/>
        <w:jc w:val="center"/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</w:pPr>
      <w:r w:rsidRPr="00B31F03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 xml:space="preserve">2.4. Срок предоставления </w:t>
      </w:r>
      <w:r w:rsidR="007610C6" w:rsidRPr="00B31F03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>у</w:t>
      </w:r>
      <w:r w:rsidRPr="00B31F03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>слуги</w:t>
      </w:r>
    </w:p>
    <w:p w:rsidR="0091247E" w:rsidRPr="0091247E" w:rsidRDefault="0091247E" w:rsidP="0091247E">
      <w:pPr>
        <w:rPr>
          <w:rFonts w:ascii="Times New Roman" w:hAnsi="Times New Roman" w:cs="Times New Roman"/>
        </w:rPr>
      </w:pP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2.4.1. Максимальный срок предоставления </w:t>
      </w:r>
      <w:r w:rsidR="00867DD3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со дня регистрации запроса и документов и (или) информации, необходимых для предоставления </w:t>
      </w:r>
      <w:r w:rsidR="00867DD3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слуги: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а) в органе, предоставляющем </w:t>
      </w:r>
      <w:r w:rsidR="00867DD3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слугу, в том числе в случае, если запрос и документы и (или) информация, необходимые для предоставления </w:t>
      </w:r>
      <w:r w:rsidR="00867DD3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слуги, поданы заявителем посредством почтового отправления в орган, предоставляющий </w:t>
      </w:r>
      <w:r w:rsidR="00867DD3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слугу, составляет 17 </w:t>
      </w:r>
      <w:r w:rsidR="00406139">
        <w:rPr>
          <w:rFonts w:ascii="Times New Roman" w:hAnsi="Times New Roman" w:cs="Times New Roman"/>
          <w:sz w:val="28"/>
          <w:szCs w:val="28"/>
        </w:rPr>
        <w:t xml:space="preserve">(семнадцать) </w:t>
      </w:r>
      <w:r w:rsidRPr="00C73704">
        <w:rPr>
          <w:rFonts w:ascii="Times New Roman" w:hAnsi="Times New Roman" w:cs="Times New Roman"/>
          <w:sz w:val="28"/>
          <w:szCs w:val="28"/>
        </w:rPr>
        <w:t xml:space="preserve">рабочих дней;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б) в федеральной государственной информационной системе «Единый портал государственных и муниципальных услуг (функций)» (далее – ЕПГУ), на официальном сайте органа, предоставляющего </w:t>
      </w:r>
      <w:r w:rsidR="00867DD3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слугу</w:t>
      </w:r>
      <w:r w:rsidR="00406139">
        <w:rPr>
          <w:rFonts w:ascii="Times New Roman" w:hAnsi="Times New Roman" w:cs="Times New Roman"/>
          <w:sz w:val="28"/>
          <w:szCs w:val="28"/>
        </w:rPr>
        <w:t>,</w:t>
      </w:r>
      <w:r w:rsidRPr="00C73704">
        <w:rPr>
          <w:rFonts w:ascii="Times New Roman" w:hAnsi="Times New Roman" w:cs="Times New Roman"/>
          <w:sz w:val="28"/>
          <w:szCs w:val="28"/>
        </w:rPr>
        <w:t xml:space="preserve"> 17 </w:t>
      </w:r>
      <w:r w:rsidR="00406139">
        <w:rPr>
          <w:rFonts w:ascii="Times New Roman" w:hAnsi="Times New Roman" w:cs="Times New Roman"/>
          <w:sz w:val="28"/>
          <w:szCs w:val="28"/>
        </w:rPr>
        <w:t xml:space="preserve">(семнадцать) </w:t>
      </w:r>
      <w:r w:rsidRPr="00C73704">
        <w:rPr>
          <w:rFonts w:ascii="Times New Roman" w:hAnsi="Times New Roman" w:cs="Times New Roman"/>
          <w:sz w:val="28"/>
          <w:szCs w:val="28"/>
        </w:rPr>
        <w:t xml:space="preserve">рабочих дней;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в) в региональной информационной системе «Реестр государственных и муниципальных услуг (функций) Белгородской области» (далее – РПГУ) </w:t>
      </w:r>
      <w:r w:rsidR="00406139">
        <w:rPr>
          <w:rFonts w:ascii="Times New Roman" w:hAnsi="Times New Roman" w:cs="Times New Roman"/>
          <w:sz w:val="28"/>
          <w:szCs w:val="28"/>
        </w:rPr>
        <w:t xml:space="preserve">                17 (семнадцать) рабочих дней.</w:t>
      </w: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Default="00C73704" w:rsidP="00867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2.4.2. Основания для приостановления предоставления муниципальной услуги не предусмотрены. </w:t>
      </w:r>
    </w:p>
    <w:p w:rsidR="00B31F03" w:rsidRPr="00C73704" w:rsidRDefault="00B31F03" w:rsidP="00867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704" w:rsidRDefault="00C73704" w:rsidP="00B31F03">
      <w:pPr>
        <w:pStyle w:val="2"/>
        <w:spacing w:before="0"/>
        <w:ind w:right="2" w:firstLine="567"/>
        <w:jc w:val="center"/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</w:pPr>
      <w:r w:rsidRPr="00B31F03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 xml:space="preserve">2.5. Правовые основания предоставления </w:t>
      </w:r>
      <w:r w:rsidR="00867DD3" w:rsidRPr="00B31F03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>у</w:t>
      </w:r>
      <w:r w:rsidRPr="00B31F03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>слуги</w:t>
      </w:r>
    </w:p>
    <w:p w:rsidR="00B31F03" w:rsidRPr="0091247E" w:rsidRDefault="00B31F03" w:rsidP="00B31F03">
      <w:pPr>
        <w:rPr>
          <w:rFonts w:ascii="Times New Roman" w:hAnsi="Times New Roman" w:cs="Times New Roman"/>
        </w:rPr>
      </w:pP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2.5.1. </w:t>
      </w:r>
      <w:proofErr w:type="gramStart"/>
      <w:r w:rsidRPr="00C7370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867DD3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органа, предоставляющего </w:t>
      </w:r>
      <w:r w:rsidR="00867DD3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слугу, а также его должностных лиц по</w:t>
      </w:r>
      <w:r w:rsidR="00406139">
        <w:rPr>
          <w:rFonts w:ascii="Times New Roman" w:hAnsi="Times New Roman" w:cs="Times New Roman"/>
          <w:sz w:val="28"/>
          <w:szCs w:val="28"/>
        </w:rPr>
        <w:t>длежит обязательному размещению</w:t>
      </w: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  <w:r w:rsidR="00867DD3">
        <w:rPr>
          <w:rFonts w:ascii="Times New Roman" w:hAnsi="Times New Roman" w:cs="Times New Roman"/>
          <w:sz w:val="28"/>
          <w:szCs w:val="28"/>
        </w:rPr>
        <w:t xml:space="preserve">на </w:t>
      </w:r>
      <w:r w:rsidR="00867DD3" w:rsidRPr="008C0708">
        <w:rPr>
          <w:rFonts w:ascii="Times New Roman" w:hAnsi="Times New Roman"/>
          <w:sz w:val="28"/>
          <w:szCs w:val="28"/>
        </w:rPr>
        <w:t>официальном сайте органов местного самоуправления Новооскольского городского округа в сети Интернет</w:t>
      </w:r>
      <w:r w:rsidR="00867DD3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867DD3" w:rsidRPr="00867DD3">
          <w:rPr>
            <w:rFonts w:ascii="Times New Roman" w:hAnsi="Times New Roman" w:cs="Times New Roman"/>
            <w:sz w:val="28"/>
            <w:szCs w:val="28"/>
          </w:rPr>
          <w:t>https://novyjoskol-r31.gosweb.gosuslugi.ru/</w:t>
        </w:r>
      </w:hyperlink>
      <w:r w:rsidR="00867DD3">
        <w:rPr>
          <w:rFonts w:ascii="Times New Roman" w:hAnsi="Times New Roman" w:cs="Times New Roman"/>
          <w:sz w:val="28"/>
          <w:szCs w:val="28"/>
        </w:rPr>
        <w:t xml:space="preserve"> </w:t>
      </w:r>
      <w:r w:rsidR="00867DD3" w:rsidRPr="00867D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67DD3" w:rsidRPr="00867DD3">
        <w:rPr>
          <w:rFonts w:ascii="Times New Roman" w:hAnsi="Times New Roman" w:cs="Times New Roman"/>
          <w:sz w:val="28"/>
          <w:szCs w:val="28"/>
        </w:rPr>
        <w:t>далее-официальный</w:t>
      </w:r>
      <w:proofErr w:type="spellEnd"/>
      <w:r w:rsidR="00867DD3" w:rsidRPr="00867DD3">
        <w:rPr>
          <w:rFonts w:ascii="Times New Roman" w:hAnsi="Times New Roman" w:cs="Times New Roman"/>
          <w:sz w:val="28"/>
          <w:szCs w:val="28"/>
        </w:rPr>
        <w:t xml:space="preserve"> сайт)</w:t>
      </w:r>
      <w:r w:rsidRPr="00C73704">
        <w:rPr>
          <w:rFonts w:ascii="Times New Roman" w:hAnsi="Times New Roman" w:cs="Times New Roman"/>
          <w:sz w:val="28"/>
          <w:szCs w:val="28"/>
        </w:rPr>
        <w:t xml:space="preserve">, на РПГУ и ЕПГУ. </w:t>
      </w:r>
      <w:proofErr w:type="gramEnd"/>
    </w:p>
    <w:p w:rsidR="00B31F03" w:rsidRDefault="00C73704" w:rsidP="00867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2.5.2. Орган, предоставляющий </w:t>
      </w:r>
      <w:r w:rsidR="00867DD3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слугу, обеспечивает размещение и актуализацию перечня нормативных правовых актов, регулирующих предоставление </w:t>
      </w:r>
      <w:r w:rsidR="00867DD3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слуги, информации о порядке досудебного (внесудебного) обжалования решений и действий (бездействия) органа, предоставляющего </w:t>
      </w:r>
      <w:r w:rsidR="00867DD3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слугу, а также его должностных лиц на официальн</w:t>
      </w:r>
      <w:r w:rsidR="002F3B98">
        <w:rPr>
          <w:rFonts w:ascii="Times New Roman" w:hAnsi="Times New Roman" w:cs="Times New Roman"/>
          <w:sz w:val="28"/>
          <w:szCs w:val="28"/>
        </w:rPr>
        <w:t>ом</w:t>
      </w:r>
      <w:r w:rsidRPr="00C73704">
        <w:rPr>
          <w:rFonts w:ascii="Times New Roman" w:hAnsi="Times New Roman" w:cs="Times New Roman"/>
          <w:sz w:val="28"/>
          <w:szCs w:val="28"/>
        </w:rPr>
        <w:t xml:space="preserve"> сайт</w:t>
      </w:r>
      <w:r w:rsidR="002F3B98">
        <w:rPr>
          <w:rFonts w:ascii="Times New Roman" w:hAnsi="Times New Roman" w:cs="Times New Roman"/>
          <w:sz w:val="28"/>
          <w:szCs w:val="28"/>
        </w:rPr>
        <w:t>е</w:t>
      </w:r>
      <w:r w:rsidRPr="00C73704">
        <w:rPr>
          <w:rFonts w:ascii="Times New Roman" w:hAnsi="Times New Roman" w:cs="Times New Roman"/>
          <w:sz w:val="28"/>
          <w:szCs w:val="28"/>
        </w:rPr>
        <w:t xml:space="preserve">, на РПГУ и ЕПГУ. </w:t>
      </w:r>
    </w:p>
    <w:p w:rsidR="00C73704" w:rsidRPr="00C73704" w:rsidRDefault="00C73704" w:rsidP="00867D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Default="00C73704" w:rsidP="00B31F03">
      <w:pPr>
        <w:pStyle w:val="2"/>
        <w:spacing w:before="0"/>
        <w:ind w:right="-8" w:firstLine="567"/>
        <w:jc w:val="center"/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</w:pPr>
      <w:r w:rsidRPr="00B31F03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>2.6. Исчерпывающий перече</w:t>
      </w:r>
      <w:r w:rsidR="00867DD3" w:rsidRPr="00B31F03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 xml:space="preserve">нь документов,  необходимых для </w:t>
      </w:r>
      <w:r w:rsidRPr="00B31F03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 xml:space="preserve">предоставления </w:t>
      </w:r>
      <w:r w:rsidR="00867DD3" w:rsidRPr="00B31F03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>у</w:t>
      </w:r>
      <w:r w:rsidRPr="00B31F03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>слуги</w:t>
      </w:r>
    </w:p>
    <w:p w:rsidR="00B31F03" w:rsidRPr="0091247E" w:rsidRDefault="00B31F03" w:rsidP="00B31F03">
      <w:pPr>
        <w:rPr>
          <w:rFonts w:ascii="Times New Roman" w:hAnsi="Times New Roman" w:cs="Times New Roman"/>
        </w:rPr>
      </w:pP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2.6.1. Для получения </w:t>
      </w:r>
      <w:r w:rsidR="00867DD3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867DD3">
        <w:rPr>
          <w:rFonts w:ascii="Times New Roman" w:hAnsi="Times New Roman" w:cs="Times New Roman"/>
          <w:sz w:val="28"/>
          <w:szCs w:val="28"/>
        </w:rPr>
        <w:t>з</w:t>
      </w:r>
      <w:r w:rsidRPr="00C73704">
        <w:rPr>
          <w:rFonts w:ascii="Times New Roman" w:hAnsi="Times New Roman" w:cs="Times New Roman"/>
          <w:sz w:val="28"/>
          <w:szCs w:val="28"/>
        </w:rPr>
        <w:t xml:space="preserve">аявитель представляет в орган, предоставляющий </w:t>
      </w:r>
      <w:r w:rsidR="00867DD3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слугу: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</w:t>
      </w:r>
      <w:r w:rsidR="00867DD3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по форме согласно </w:t>
      </w:r>
      <w:r w:rsidR="00406139">
        <w:rPr>
          <w:rFonts w:ascii="Times New Roman" w:hAnsi="Times New Roman" w:cs="Times New Roman"/>
          <w:sz w:val="28"/>
          <w:szCs w:val="28"/>
        </w:rPr>
        <w:t>п</w:t>
      </w:r>
      <w:r w:rsidRPr="00C73704">
        <w:rPr>
          <w:rFonts w:ascii="Times New Roman" w:hAnsi="Times New Roman" w:cs="Times New Roman"/>
          <w:sz w:val="28"/>
          <w:szCs w:val="28"/>
        </w:rPr>
        <w:t xml:space="preserve">риложению № 3 к </w:t>
      </w:r>
      <w:r w:rsidR="00762A9B">
        <w:rPr>
          <w:rFonts w:ascii="Times New Roman" w:hAnsi="Times New Roman" w:cs="Times New Roman"/>
          <w:sz w:val="28"/>
          <w:szCs w:val="28"/>
        </w:rPr>
        <w:t>а</w:t>
      </w:r>
      <w:r w:rsidRPr="00C73704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регламенту;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б) документ, удостоверяющий личность заявителя;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в) документ, удостоверяющий личность представителя заявителя (в случае обращения представителя заявителя);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г) документ, подтверждающий полномочия представителя заявителя </w:t>
      </w:r>
      <w:r w:rsidR="00867DD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73704">
        <w:rPr>
          <w:rFonts w:ascii="Times New Roman" w:hAnsi="Times New Roman" w:cs="Times New Roman"/>
          <w:sz w:val="28"/>
          <w:szCs w:val="28"/>
        </w:rPr>
        <w:t xml:space="preserve">(в случае обращения представителя заявителя);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7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73704">
        <w:rPr>
          <w:rFonts w:ascii="Times New Roman" w:hAnsi="Times New Roman" w:cs="Times New Roman"/>
          <w:sz w:val="28"/>
          <w:szCs w:val="28"/>
        </w:rPr>
        <w:t>) карт</w:t>
      </w:r>
      <w:r w:rsidR="00406139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-схем</w:t>
      </w:r>
      <w:r w:rsidR="00406139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 с указанием примерного места расположения зеленых </w:t>
      </w:r>
      <w:r w:rsidR="00867DD3">
        <w:rPr>
          <w:rFonts w:ascii="Times New Roman" w:hAnsi="Times New Roman" w:cs="Times New Roman"/>
          <w:sz w:val="28"/>
          <w:szCs w:val="28"/>
        </w:rPr>
        <w:t>насаждений;</w:t>
      </w: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е) сведения о количестве и видах зеленых насаждений</w:t>
      </w:r>
      <w:r w:rsidR="00867DD3">
        <w:rPr>
          <w:rFonts w:ascii="Times New Roman" w:hAnsi="Times New Roman" w:cs="Times New Roman"/>
          <w:sz w:val="28"/>
          <w:szCs w:val="28"/>
        </w:rPr>
        <w:t>;</w:t>
      </w: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ж) проект реконструкции зеленых насаждений (в случае проведения реконструкции)</w:t>
      </w:r>
      <w:r w:rsidR="00867DD3">
        <w:rPr>
          <w:rFonts w:ascii="Times New Roman" w:hAnsi="Times New Roman" w:cs="Times New Roman"/>
          <w:sz w:val="28"/>
          <w:szCs w:val="28"/>
        </w:rPr>
        <w:t>;</w:t>
      </w: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7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73704">
        <w:rPr>
          <w:rFonts w:ascii="Times New Roman" w:hAnsi="Times New Roman" w:cs="Times New Roman"/>
          <w:sz w:val="28"/>
          <w:szCs w:val="28"/>
        </w:rPr>
        <w:t xml:space="preserve">) иные документы, подтверждающие цель выполнения работ - заключения служб инженерно-технического обеспечения, органов государственного санитарно-эпидемиологического надзора, предписания Государственной инспекции безопасности дорожного движения и других надзорных органов при необходимости </w:t>
      </w:r>
      <w:r w:rsidR="00867DD3">
        <w:rPr>
          <w:rFonts w:ascii="Times New Roman" w:hAnsi="Times New Roman" w:cs="Times New Roman"/>
          <w:sz w:val="28"/>
          <w:szCs w:val="28"/>
        </w:rPr>
        <w:t>-</w:t>
      </w:r>
      <w:r w:rsidRPr="00C73704">
        <w:rPr>
          <w:rFonts w:ascii="Times New Roman" w:hAnsi="Times New Roman" w:cs="Times New Roman"/>
          <w:sz w:val="28"/>
          <w:szCs w:val="28"/>
        </w:rPr>
        <w:t xml:space="preserve"> фото или видеоматериалы.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867DD3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слуги подается по выбору заявителя следующими способами</w:t>
      </w:r>
      <w:r w:rsidR="00406139">
        <w:rPr>
          <w:rFonts w:ascii="Times New Roman" w:hAnsi="Times New Roman" w:cs="Times New Roman"/>
          <w:sz w:val="28"/>
          <w:szCs w:val="28"/>
        </w:rPr>
        <w:t>:</w:t>
      </w:r>
      <w:r w:rsidRPr="00C73704">
        <w:rPr>
          <w:rFonts w:ascii="Times New Roman" w:hAnsi="Times New Roman" w:cs="Times New Roman"/>
          <w:sz w:val="28"/>
          <w:szCs w:val="28"/>
        </w:rPr>
        <w:t xml:space="preserve"> лично, через законного (уполномоченного) предста</w:t>
      </w:r>
      <w:r w:rsidR="00406139">
        <w:rPr>
          <w:rFonts w:ascii="Times New Roman" w:hAnsi="Times New Roman" w:cs="Times New Roman"/>
          <w:sz w:val="28"/>
          <w:szCs w:val="28"/>
        </w:rPr>
        <w:t>вителя, почтой, через ЕПГУ/РПГУ</w:t>
      </w:r>
      <w:r w:rsidRPr="00C737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Форма заявления приводится в качестве приложений к административному регламенту, за исключением случаев, когда формы указанных документов установлены правовыми актами Российской Федерации или Белгородской области</w:t>
      </w:r>
      <w:r w:rsidR="00867DD3">
        <w:rPr>
          <w:rFonts w:ascii="Times New Roman" w:hAnsi="Times New Roman" w:cs="Times New Roman"/>
          <w:sz w:val="28"/>
          <w:szCs w:val="28"/>
        </w:rPr>
        <w:t>.</w:t>
      </w:r>
    </w:p>
    <w:p w:rsidR="00406139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2.6.2. Документы, необходимые для предоставления </w:t>
      </w:r>
      <w:r w:rsidR="00867DD3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слуги, которые подлежат представлению в рамках межведомственного информационного взаимодействия: 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а) сведения из Единого государственного реестра юридических лиц </w:t>
      </w:r>
      <w:r w:rsidR="00867D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73704">
        <w:rPr>
          <w:rFonts w:ascii="Times New Roman" w:hAnsi="Times New Roman" w:cs="Times New Roman"/>
          <w:sz w:val="28"/>
          <w:szCs w:val="28"/>
        </w:rPr>
        <w:t xml:space="preserve">(при обращении заявителя, являющегося юридическим лицом); 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б) 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 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в)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 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г) предписание надзорного органа; 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7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73704">
        <w:rPr>
          <w:rFonts w:ascii="Times New Roman" w:hAnsi="Times New Roman" w:cs="Times New Roman"/>
          <w:sz w:val="28"/>
          <w:szCs w:val="28"/>
        </w:rPr>
        <w:t xml:space="preserve">) разрешение на размещение объекта; 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е) разрешение на право проведения земляных работ; 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704">
        <w:rPr>
          <w:rFonts w:ascii="Times New Roman" w:hAnsi="Times New Roman" w:cs="Times New Roman"/>
          <w:sz w:val="28"/>
          <w:szCs w:val="28"/>
        </w:rPr>
        <w:t xml:space="preserve">ж) схема движения транспорта и пешеходов, в случае обращения за получением разрешения на вырубку зеленых насаждений, проводимой на проезжей части;  </w:t>
      </w:r>
      <w:proofErr w:type="gramEnd"/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7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73704">
        <w:rPr>
          <w:rFonts w:ascii="Times New Roman" w:hAnsi="Times New Roman" w:cs="Times New Roman"/>
          <w:sz w:val="28"/>
          <w:szCs w:val="28"/>
        </w:rPr>
        <w:t xml:space="preserve">) разрешение на строительство. 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для каждого варианта предоставления государственной услуги отражён в разделе 3 </w:t>
      </w:r>
      <w:r w:rsidR="00867DD3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C73704">
        <w:rPr>
          <w:rFonts w:ascii="Times New Roman" w:hAnsi="Times New Roman" w:cs="Times New Roman"/>
          <w:sz w:val="28"/>
          <w:szCs w:val="28"/>
        </w:rPr>
        <w:t xml:space="preserve"> регламента в содержащих описания таких вариантов подразделах административного регламента.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2.6.3. Заявитель вправе представить по собственной инициативе документы, указанные в пункте 2.6.2 раздела </w:t>
      </w:r>
      <w:r w:rsidR="00867DD3">
        <w:rPr>
          <w:rFonts w:ascii="Times New Roman" w:hAnsi="Times New Roman" w:cs="Times New Roman"/>
          <w:sz w:val="28"/>
          <w:szCs w:val="28"/>
        </w:rPr>
        <w:t>а</w:t>
      </w:r>
      <w:r w:rsidRPr="00C7370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2.6.4. Требования к предоставлению документов, необходимых для оказания </w:t>
      </w:r>
      <w:r w:rsidR="00867DD3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слуги: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Документы, представляемые заявителем в целях получения </w:t>
      </w:r>
      <w:r w:rsidR="00867DD3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слуги, должны соответствовать следующим требованиям: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Документы, прилагаемые заявителем к заявлению о выдаче разрешения на право вырубки зеленых насаждений, представляемые в электронной форме, направляются в следующих форматах: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73704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C73704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C73704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C737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3704" w:rsidRPr="00C73704" w:rsidRDefault="00C73704" w:rsidP="007610C6">
      <w:pPr>
        <w:tabs>
          <w:tab w:val="center" w:pos="817"/>
          <w:tab w:val="right" w:pos="94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Pr="00C7370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73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704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C73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704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C73704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7370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73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70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73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704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C73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704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C73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704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C73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704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C73704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C73704" w:rsidRPr="00C73704" w:rsidRDefault="00C73704" w:rsidP="00867DD3">
      <w:pPr>
        <w:tabs>
          <w:tab w:val="center" w:pos="804"/>
          <w:tab w:val="center" w:pos="39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ab/>
        <w:t xml:space="preserve">г) </w:t>
      </w:r>
      <w:proofErr w:type="spellStart"/>
      <w:r w:rsidRPr="00C7370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C73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704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C73704">
        <w:rPr>
          <w:rFonts w:ascii="Times New Roman" w:hAnsi="Times New Roman" w:cs="Times New Roman"/>
          <w:sz w:val="28"/>
          <w:szCs w:val="28"/>
        </w:rPr>
        <w:t xml:space="preserve"> - для сжатых документов в один файл; </w:t>
      </w:r>
    </w:p>
    <w:p w:rsidR="00C73704" w:rsidRPr="00C73704" w:rsidRDefault="00C73704" w:rsidP="00406139">
      <w:pPr>
        <w:tabs>
          <w:tab w:val="center" w:pos="817"/>
          <w:tab w:val="right" w:pos="94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37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7370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73704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C73704">
        <w:rPr>
          <w:rFonts w:ascii="Times New Roman" w:hAnsi="Times New Roman" w:cs="Times New Roman"/>
          <w:sz w:val="28"/>
          <w:szCs w:val="28"/>
        </w:rPr>
        <w:t xml:space="preserve"> - для открепленной усиленной квалифицированной электронной подписи. </w:t>
      </w:r>
    </w:p>
    <w:p w:rsidR="00C73704" w:rsidRPr="00C73704" w:rsidRDefault="00867DD3" w:rsidP="00867DD3">
      <w:p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704" w:rsidRPr="00C73704">
        <w:rPr>
          <w:rFonts w:ascii="Times New Roman" w:hAnsi="Times New Roman" w:cs="Times New Roman"/>
          <w:sz w:val="28"/>
          <w:szCs w:val="28"/>
        </w:rPr>
        <w:t>текст заявления должен быть напи</w:t>
      </w:r>
      <w:r>
        <w:rPr>
          <w:rFonts w:ascii="Times New Roman" w:hAnsi="Times New Roman" w:cs="Times New Roman"/>
          <w:sz w:val="28"/>
          <w:szCs w:val="28"/>
        </w:rPr>
        <w:t xml:space="preserve">сан на русском языке синими или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 </w:t>
      </w:r>
    </w:p>
    <w:p w:rsidR="00C73704" w:rsidRPr="00C73704" w:rsidRDefault="00867DD3" w:rsidP="00867DD3">
      <w:p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сокращений и аббревиатур, а также подчисток, приписок, зачеркнутых слов и иных неоговоренных исправлений, не заверенных подписью заявителя; </w:t>
      </w:r>
    </w:p>
    <w:p w:rsidR="00C73704" w:rsidRDefault="00867DD3" w:rsidP="00867DD3">
      <w:pPr>
        <w:suppressAutoHyphens w:val="0"/>
        <w:spacing w:after="0" w:line="26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704" w:rsidRPr="00C73704">
        <w:rPr>
          <w:rFonts w:ascii="Times New Roman" w:hAnsi="Times New Roman" w:cs="Times New Roman"/>
          <w:sz w:val="28"/>
          <w:szCs w:val="28"/>
        </w:rPr>
        <w:t>текст заявления может быть оформлен машинописным способом.</w:t>
      </w:r>
    </w:p>
    <w:p w:rsidR="00B31F03" w:rsidRPr="00C73704" w:rsidRDefault="00B31F03" w:rsidP="00867DD3">
      <w:pPr>
        <w:suppressAutoHyphens w:val="0"/>
        <w:spacing w:after="0" w:line="26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73704" w:rsidRDefault="00C73704" w:rsidP="00B31F03">
      <w:pPr>
        <w:tabs>
          <w:tab w:val="left" w:pos="9639"/>
        </w:tabs>
        <w:spacing w:after="0" w:line="270" w:lineRule="auto"/>
        <w:ind w:right="-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03"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867DD3" w:rsidRPr="00B31F03">
        <w:rPr>
          <w:rFonts w:ascii="Times New Roman" w:hAnsi="Times New Roman" w:cs="Times New Roman"/>
          <w:b/>
          <w:sz w:val="28"/>
          <w:szCs w:val="28"/>
        </w:rPr>
        <w:t>у</w:t>
      </w:r>
      <w:r w:rsidRPr="00B31F03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B31F03" w:rsidRPr="00B31F03" w:rsidRDefault="00B31F03" w:rsidP="00B31F03">
      <w:pPr>
        <w:tabs>
          <w:tab w:val="left" w:pos="9639"/>
        </w:tabs>
        <w:spacing w:after="0" w:line="270" w:lineRule="auto"/>
        <w:ind w:right="-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2.7.1. Основаниями для отказа в приеме документов, необходимых для предоставления </w:t>
      </w:r>
      <w:r w:rsidR="007A5279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слуги, являются:   </w:t>
      </w:r>
    </w:p>
    <w:p w:rsidR="00C73704" w:rsidRPr="00762A9B" w:rsidRDefault="007A5279" w:rsidP="007610C6">
      <w:pPr>
        <w:numPr>
          <w:ilvl w:val="0"/>
          <w:numId w:val="8"/>
        </w:num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9B">
        <w:rPr>
          <w:rFonts w:ascii="Times New Roman" w:hAnsi="Times New Roman" w:cs="Times New Roman"/>
          <w:sz w:val="28"/>
          <w:szCs w:val="28"/>
        </w:rPr>
        <w:t>з</w:t>
      </w:r>
      <w:r w:rsidR="00C73704" w:rsidRPr="00762A9B">
        <w:rPr>
          <w:rFonts w:ascii="Times New Roman" w:hAnsi="Times New Roman" w:cs="Times New Roman"/>
          <w:sz w:val="28"/>
          <w:szCs w:val="28"/>
        </w:rPr>
        <w:t xml:space="preserve">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C73704" w:rsidRPr="00C73704" w:rsidRDefault="007A5279" w:rsidP="007610C6">
      <w:pPr>
        <w:numPr>
          <w:ilvl w:val="0"/>
          <w:numId w:val="8"/>
        </w:num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редставление неполного комплекта документов, необходимых для предоставления услуги; </w:t>
      </w:r>
    </w:p>
    <w:p w:rsidR="00C73704" w:rsidRPr="00C73704" w:rsidRDefault="007A5279" w:rsidP="007610C6">
      <w:pPr>
        <w:numPr>
          <w:ilvl w:val="0"/>
          <w:numId w:val="8"/>
        </w:num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редставленные заявителем документы утратили силу на момент обращения за услугой; </w:t>
      </w:r>
    </w:p>
    <w:p w:rsidR="00C73704" w:rsidRPr="00C73704" w:rsidRDefault="007A5279" w:rsidP="007610C6">
      <w:pPr>
        <w:numPr>
          <w:ilvl w:val="0"/>
          <w:numId w:val="8"/>
        </w:num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C73704" w:rsidRPr="00C73704" w:rsidRDefault="007A5279" w:rsidP="007610C6">
      <w:pPr>
        <w:numPr>
          <w:ilvl w:val="0"/>
          <w:numId w:val="8"/>
        </w:num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C73704" w:rsidRPr="00C73704" w:rsidRDefault="007A5279" w:rsidP="007610C6">
      <w:pPr>
        <w:numPr>
          <w:ilvl w:val="0"/>
          <w:numId w:val="8"/>
        </w:num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еполное заполнение полей в форме заявления, в том числе в интерактивной форме заявления на ЕПГУ; </w:t>
      </w:r>
    </w:p>
    <w:p w:rsidR="00C73704" w:rsidRPr="00C73704" w:rsidRDefault="007A5279" w:rsidP="007610C6">
      <w:pPr>
        <w:numPr>
          <w:ilvl w:val="0"/>
          <w:numId w:val="8"/>
        </w:num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C73704" w:rsidRPr="00C73704" w:rsidRDefault="007A5279" w:rsidP="007610C6">
      <w:pPr>
        <w:numPr>
          <w:ilvl w:val="0"/>
          <w:numId w:val="8"/>
        </w:num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подписи.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2.7.2. </w:t>
      </w:r>
      <w:proofErr w:type="gramStart"/>
      <w:r w:rsidRPr="00C73704">
        <w:rPr>
          <w:rFonts w:ascii="Times New Roman" w:hAnsi="Times New Roman" w:cs="Times New Roman"/>
          <w:sz w:val="28"/>
          <w:szCs w:val="28"/>
        </w:rPr>
        <w:t xml:space="preserve">Письменное решение об отказе в приеме документов, необходимых для предоставления </w:t>
      </w:r>
      <w:r w:rsidR="007A5279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слуги, оформляется по требованию заявителя, подписывается уполномоченным должностным лицом (работником) и выдается (направляется) заявителю с указанием причин отказа в срок не позднее </w:t>
      </w:r>
      <w:r w:rsidR="0040613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73704">
        <w:rPr>
          <w:rFonts w:ascii="Times New Roman" w:hAnsi="Times New Roman" w:cs="Times New Roman"/>
          <w:sz w:val="28"/>
          <w:szCs w:val="28"/>
        </w:rPr>
        <w:t>17</w:t>
      </w:r>
      <w:r w:rsidR="00406139">
        <w:rPr>
          <w:rFonts w:ascii="Times New Roman" w:hAnsi="Times New Roman" w:cs="Times New Roman"/>
          <w:sz w:val="28"/>
          <w:szCs w:val="28"/>
        </w:rPr>
        <w:t xml:space="preserve"> (семнадцать)</w:t>
      </w:r>
      <w:r w:rsidRPr="00C73704">
        <w:rPr>
          <w:rFonts w:ascii="Times New Roman" w:hAnsi="Times New Roman" w:cs="Times New Roman"/>
          <w:sz w:val="28"/>
          <w:szCs w:val="28"/>
        </w:rPr>
        <w:t xml:space="preserve"> рабочих дней с момента (при исчислении срока направления такого решения в рабочих днях - с даты) получения от заявителя документов. </w:t>
      </w:r>
      <w:proofErr w:type="gramEnd"/>
    </w:p>
    <w:p w:rsid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2.7.3. </w:t>
      </w:r>
      <w:proofErr w:type="gramStart"/>
      <w:r w:rsidRPr="00C73704">
        <w:rPr>
          <w:rFonts w:ascii="Times New Roman" w:hAnsi="Times New Roman" w:cs="Times New Roman"/>
          <w:sz w:val="28"/>
          <w:szCs w:val="28"/>
        </w:rPr>
        <w:t xml:space="preserve">В случае подачи запроса в электронной форме с использованием ЕПГУ/РПГУ решение об отказе в приеме документов, необходимых  для предоставления </w:t>
      </w:r>
      <w:r w:rsidR="007A5279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слуги,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ЕПГУ/РПГУ не позднее 17</w:t>
      </w:r>
      <w:r w:rsidR="00406139">
        <w:rPr>
          <w:rFonts w:ascii="Times New Roman" w:hAnsi="Times New Roman" w:cs="Times New Roman"/>
          <w:sz w:val="28"/>
          <w:szCs w:val="28"/>
        </w:rPr>
        <w:t xml:space="preserve"> (семнадцать)</w:t>
      </w:r>
      <w:r w:rsidRPr="00C73704">
        <w:rPr>
          <w:rFonts w:ascii="Times New Roman" w:hAnsi="Times New Roman" w:cs="Times New Roman"/>
          <w:sz w:val="28"/>
          <w:szCs w:val="28"/>
        </w:rPr>
        <w:t xml:space="preserve"> рабочих дней с момента (при исчислении срока направления такого решения в рабочих днях - с даты) регистрации запроса. </w:t>
      </w:r>
      <w:proofErr w:type="gramEnd"/>
    </w:p>
    <w:p w:rsidR="00B31F03" w:rsidRPr="00C73704" w:rsidRDefault="00B31F03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704" w:rsidRDefault="00C73704" w:rsidP="00B31F03">
      <w:pPr>
        <w:spacing w:after="0" w:line="27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03">
        <w:rPr>
          <w:rFonts w:ascii="Times New Roman" w:hAnsi="Times New Roman" w:cs="Times New Roman"/>
          <w:b/>
          <w:sz w:val="28"/>
          <w:szCs w:val="28"/>
        </w:rPr>
        <w:t xml:space="preserve">2.8. Исчерпывающий перечень оснований для приостановления предоставления </w:t>
      </w:r>
      <w:r w:rsidR="007A5279" w:rsidRPr="00B31F03">
        <w:rPr>
          <w:rFonts w:ascii="Times New Roman" w:hAnsi="Times New Roman" w:cs="Times New Roman"/>
          <w:b/>
          <w:sz w:val="28"/>
          <w:szCs w:val="28"/>
        </w:rPr>
        <w:t>у</w:t>
      </w:r>
      <w:r w:rsidRPr="00B31F03">
        <w:rPr>
          <w:rFonts w:ascii="Times New Roman" w:hAnsi="Times New Roman" w:cs="Times New Roman"/>
          <w:b/>
          <w:sz w:val="28"/>
          <w:szCs w:val="28"/>
        </w:rPr>
        <w:t xml:space="preserve">слуги или отказа в предоставлении </w:t>
      </w:r>
      <w:r w:rsidR="007A5279" w:rsidRPr="00B31F03">
        <w:rPr>
          <w:rFonts w:ascii="Times New Roman" w:hAnsi="Times New Roman" w:cs="Times New Roman"/>
          <w:b/>
          <w:sz w:val="28"/>
          <w:szCs w:val="28"/>
        </w:rPr>
        <w:t>у</w:t>
      </w:r>
      <w:r w:rsidRPr="00B31F03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B31F03" w:rsidRPr="00B31F03" w:rsidRDefault="00B31F03" w:rsidP="00B31F03">
      <w:pPr>
        <w:spacing w:after="0" w:line="27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704" w:rsidRPr="00C73704" w:rsidRDefault="00C73704" w:rsidP="007610C6">
      <w:pPr>
        <w:numPr>
          <w:ilvl w:val="2"/>
          <w:numId w:val="17"/>
        </w:numPr>
        <w:suppressAutoHyphens w:val="0"/>
        <w:spacing w:after="0" w:line="26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услуги не предусмотрены. </w:t>
      </w:r>
    </w:p>
    <w:p w:rsidR="00C73704" w:rsidRPr="00C73704" w:rsidRDefault="00C73704" w:rsidP="007610C6">
      <w:pPr>
        <w:numPr>
          <w:ilvl w:val="2"/>
          <w:numId w:val="17"/>
        </w:numPr>
        <w:suppressAutoHyphens w:val="0"/>
        <w:spacing w:after="0" w:line="26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7A5279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являются:  </w:t>
      </w:r>
    </w:p>
    <w:p w:rsidR="00C73704" w:rsidRPr="00C73704" w:rsidRDefault="007A5279" w:rsidP="007610C6">
      <w:pPr>
        <w:numPr>
          <w:ilvl w:val="0"/>
          <w:numId w:val="8"/>
        </w:num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аличие противоречивых сведений в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аявлении и приложенных к нему документах; </w:t>
      </w:r>
    </w:p>
    <w:p w:rsidR="00C73704" w:rsidRPr="00C73704" w:rsidRDefault="007A5279" w:rsidP="007610C6">
      <w:pPr>
        <w:numPr>
          <w:ilvl w:val="0"/>
          <w:numId w:val="8"/>
        </w:num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есоответствие информации, которая содержится в документах и сведениях, представленных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аявителем, данным, полученным в результате межведомственного электронного взаимодействия; </w:t>
      </w:r>
    </w:p>
    <w:p w:rsidR="00C73704" w:rsidRPr="00C73704" w:rsidRDefault="007A5279" w:rsidP="007610C6">
      <w:pPr>
        <w:numPr>
          <w:ilvl w:val="0"/>
          <w:numId w:val="8"/>
        </w:num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ыявлена возможность сохранения зеленых насаждений; </w:t>
      </w:r>
    </w:p>
    <w:p w:rsidR="007A5279" w:rsidRDefault="007A5279" w:rsidP="007610C6">
      <w:pPr>
        <w:numPr>
          <w:ilvl w:val="0"/>
          <w:numId w:val="8"/>
        </w:num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есоответствие документов, представляемых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аявителем, по форме или содержанию требованиям законодательства Российской Федерации; </w:t>
      </w:r>
    </w:p>
    <w:p w:rsidR="00C73704" w:rsidRPr="00C73704" w:rsidRDefault="00C73704" w:rsidP="007A5279">
      <w:pPr>
        <w:suppressAutoHyphens w:val="0"/>
        <w:spacing w:after="0" w:line="26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-  </w:t>
      </w:r>
      <w:r w:rsidR="007A5279">
        <w:rPr>
          <w:rFonts w:ascii="Times New Roman" w:hAnsi="Times New Roman" w:cs="Times New Roman"/>
          <w:sz w:val="28"/>
          <w:szCs w:val="28"/>
        </w:rPr>
        <w:t>з</w:t>
      </w:r>
      <w:r w:rsidRPr="00C73704">
        <w:rPr>
          <w:rFonts w:ascii="Times New Roman" w:hAnsi="Times New Roman" w:cs="Times New Roman"/>
          <w:sz w:val="28"/>
          <w:szCs w:val="28"/>
        </w:rPr>
        <w:t xml:space="preserve">апрос подан неуполномоченным лицом. </w:t>
      </w:r>
    </w:p>
    <w:p w:rsidR="00C73704" w:rsidRPr="00C73704" w:rsidRDefault="00C73704" w:rsidP="007610C6">
      <w:pPr>
        <w:numPr>
          <w:ilvl w:val="2"/>
          <w:numId w:val="18"/>
        </w:numPr>
        <w:suppressAutoHyphens w:val="0"/>
        <w:spacing w:after="0" w:line="26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муниципальной услуги, установленный пунктом 2.8.2 административного регламента, является исчерпывающим. </w:t>
      </w:r>
    </w:p>
    <w:p w:rsidR="00C73704" w:rsidRPr="00C73704" w:rsidRDefault="00C73704" w:rsidP="007610C6">
      <w:pPr>
        <w:numPr>
          <w:ilvl w:val="2"/>
          <w:numId w:val="18"/>
        </w:numPr>
        <w:suppressAutoHyphens w:val="0"/>
        <w:spacing w:after="0" w:line="26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7A5279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слуги подписывается уполномоченным должностным лицом (работником) и выдается (направляется) заявителю с указанием причин отказа не позднее 17</w:t>
      </w:r>
      <w:r w:rsidR="00E760CB">
        <w:rPr>
          <w:rFonts w:ascii="Times New Roman" w:hAnsi="Times New Roman" w:cs="Times New Roman"/>
          <w:sz w:val="28"/>
          <w:szCs w:val="28"/>
        </w:rPr>
        <w:t xml:space="preserve"> (семнадцать)</w:t>
      </w:r>
      <w:r w:rsidRPr="00C73704">
        <w:rPr>
          <w:rFonts w:ascii="Times New Roman" w:hAnsi="Times New Roman" w:cs="Times New Roman"/>
          <w:sz w:val="28"/>
          <w:szCs w:val="28"/>
        </w:rPr>
        <w:t xml:space="preserve"> рабочих дней с момента (при исчислении срока направления такого решения в рабочих днях ‒ с даты) принятия решения об отказе в предоставлении </w:t>
      </w:r>
      <w:r w:rsidR="007A5279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слуги. </w:t>
      </w:r>
    </w:p>
    <w:p w:rsidR="00B31F03" w:rsidRDefault="00C73704" w:rsidP="007A5279">
      <w:pPr>
        <w:numPr>
          <w:ilvl w:val="2"/>
          <w:numId w:val="18"/>
        </w:numPr>
        <w:suppressAutoHyphens w:val="0"/>
        <w:spacing w:after="0" w:line="26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704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7A5279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слуги по запросу, поданному в электронной форме с использованием ЕПГУ/РПГУ, с указанием причин отказа подписывается уполномоченным должностным лицом (работником) с использованием электронной подписи и направляется в «личный кабинет» заявителя на ЕПГУ/РПГУ не позднее 17</w:t>
      </w:r>
      <w:r w:rsidR="00E760CB">
        <w:rPr>
          <w:rFonts w:ascii="Times New Roman" w:hAnsi="Times New Roman" w:cs="Times New Roman"/>
          <w:sz w:val="28"/>
          <w:szCs w:val="28"/>
        </w:rPr>
        <w:t xml:space="preserve"> (семнадцать)</w:t>
      </w:r>
      <w:r w:rsidRPr="00C73704">
        <w:rPr>
          <w:rFonts w:ascii="Times New Roman" w:hAnsi="Times New Roman" w:cs="Times New Roman"/>
          <w:sz w:val="28"/>
          <w:szCs w:val="28"/>
        </w:rPr>
        <w:t xml:space="preserve"> рабочих дней с момента (при исчислении срока направления такого решения в рабочих днях - с даты) принятия решения об</w:t>
      </w:r>
      <w:proofErr w:type="gramEnd"/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3704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C73704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7A5279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слуги.</w:t>
      </w:r>
    </w:p>
    <w:p w:rsidR="00C73704" w:rsidRPr="007A5279" w:rsidRDefault="00C73704" w:rsidP="00B31F03">
      <w:pPr>
        <w:suppressAutoHyphens w:val="0"/>
        <w:spacing w:after="0" w:line="26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5279" w:rsidRDefault="00C73704" w:rsidP="00B31F03">
      <w:pPr>
        <w:spacing w:after="0" w:line="270" w:lineRule="auto"/>
        <w:ind w:right="-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03">
        <w:rPr>
          <w:rFonts w:ascii="Times New Roman" w:hAnsi="Times New Roman" w:cs="Times New Roman"/>
          <w:b/>
          <w:sz w:val="28"/>
          <w:szCs w:val="28"/>
        </w:rPr>
        <w:t xml:space="preserve">2.9. Размер платы, взимаемой с заявителя при предоставлении </w:t>
      </w:r>
      <w:r w:rsidR="007A5279" w:rsidRPr="00B31F03">
        <w:rPr>
          <w:rFonts w:ascii="Times New Roman" w:hAnsi="Times New Roman" w:cs="Times New Roman"/>
          <w:b/>
          <w:sz w:val="28"/>
          <w:szCs w:val="28"/>
        </w:rPr>
        <w:t>у</w:t>
      </w:r>
      <w:r w:rsidRPr="00B31F03">
        <w:rPr>
          <w:rFonts w:ascii="Times New Roman" w:hAnsi="Times New Roman" w:cs="Times New Roman"/>
          <w:b/>
          <w:sz w:val="28"/>
          <w:szCs w:val="28"/>
        </w:rPr>
        <w:t>слуги, и способы ее взимания</w:t>
      </w:r>
    </w:p>
    <w:p w:rsidR="00B31F03" w:rsidRPr="00B31F03" w:rsidRDefault="00B31F03" w:rsidP="00B31F03">
      <w:pPr>
        <w:spacing w:after="0" w:line="270" w:lineRule="auto"/>
        <w:ind w:right="-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F03" w:rsidRDefault="00C73704" w:rsidP="007A52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7A5279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слуги осуществляется бесплатно.</w:t>
      </w:r>
    </w:p>
    <w:p w:rsidR="00C73704" w:rsidRPr="00C73704" w:rsidRDefault="00C73704" w:rsidP="007A52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Default="00C73704" w:rsidP="00B31F03">
      <w:pPr>
        <w:pStyle w:val="2"/>
        <w:spacing w:before="0"/>
        <w:ind w:firstLine="567"/>
        <w:jc w:val="center"/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</w:pPr>
      <w:r w:rsidRPr="00B31F03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 xml:space="preserve">2.10. Максимальный срок ожидания в очереди при подаче запроса о  предоставлении </w:t>
      </w:r>
      <w:r w:rsidR="007A5279" w:rsidRPr="00B31F03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>у</w:t>
      </w:r>
      <w:r w:rsidRPr="00B31F03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 xml:space="preserve">слуги и при получении результата предоставления </w:t>
      </w:r>
      <w:r w:rsidR="007A5279" w:rsidRPr="00B31F03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>у</w:t>
      </w:r>
      <w:r w:rsidRPr="00B31F03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>слуги</w:t>
      </w:r>
    </w:p>
    <w:p w:rsidR="00B31F03" w:rsidRPr="0091247E" w:rsidRDefault="00B31F03" w:rsidP="00B31F03">
      <w:pPr>
        <w:rPr>
          <w:rFonts w:ascii="Times New Roman" w:hAnsi="Times New Roman" w:cs="Times New Roman"/>
        </w:rPr>
      </w:pPr>
    </w:p>
    <w:p w:rsidR="00C73704" w:rsidRDefault="00C73704" w:rsidP="007A52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не должен превышать 15 минут. </w:t>
      </w:r>
    </w:p>
    <w:p w:rsidR="00B31F03" w:rsidRPr="00C73704" w:rsidRDefault="00B31F03" w:rsidP="007A52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704" w:rsidRDefault="00C73704" w:rsidP="00B31F03">
      <w:pPr>
        <w:pStyle w:val="2"/>
        <w:spacing w:before="0"/>
        <w:ind w:right="542" w:firstLine="567"/>
        <w:jc w:val="center"/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</w:pPr>
      <w:r w:rsidRPr="00B31F03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 xml:space="preserve">2.11. Срок регистрации запроса заявителя о предоставлении </w:t>
      </w:r>
      <w:r w:rsidR="007A5279" w:rsidRPr="00B31F03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>у</w:t>
      </w:r>
      <w:r w:rsidRPr="00B31F03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>слуги</w:t>
      </w:r>
    </w:p>
    <w:p w:rsidR="00B31F03" w:rsidRPr="0091247E" w:rsidRDefault="00B31F03" w:rsidP="00B31F03">
      <w:pPr>
        <w:rPr>
          <w:rFonts w:ascii="Times New Roman" w:hAnsi="Times New Roman" w:cs="Times New Roman"/>
          <w:sz w:val="28"/>
          <w:szCs w:val="28"/>
        </w:rPr>
      </w:pP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2.11.1. При личном обращении заявителя в органы местного самоуправления с запросом о предоставлении </w:t>
      </w:r>
      <w:r w:rsidR="007A5279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должностным лицом, ответственным за приём документов проводится: </w:t>
      </w:r>
    </w:p>
    <w:p w:rsidR="00C73704" w:rsidRPr="00C73704" w:rsidRDefault="007A5279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 проверка документов, указанных в </w:t>
      </w:r>
      <w:hyperlink r:id="rId12">
        <w:r w:rsidR="00C73704" w:rsidRPr="00C73704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hyperlink r:id="rId13">
        <w:r w:rsidR="00C73704" w:rsidRPr="00C7370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4">
        <w:r w:rsidR="00C73704" w:rsidRPr="00C73704">
          <w:rPr>
            <w:rFonts w:ascii="Times New Roman" w:hAnsi="Times New Roman" w:cs="Times New Roman"/>
            <w:sz w:val="28"/>
            <w:szCs w:val="28"/>
          </w:rPr>
          <w:t>2.6.1</w:t>
        </w:r>
      </w:hyperlink>
      <w:hyperlink r:id="rId15">
        <w:r w:rsidR="00C73704" w:rsidRPr="00C7370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6">
        <w:proofErr w:type="gramStart"/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E760CB">
        <w:rPr>
          <w:rFonts w:ascii="Times New Roman" w:hAnsi="Times New Roman" w:cs="Times New Roman"/>
          <w:sz w:val="28"/>
          <w:szCs w:val="28"/>
        </w:rPr>
        <w:t>дминистративного</w:t>
      </w:r>
      <w:proofErr w:type="gramEnd"/>
      <w:r w:rsidR="00E760CB">
        <w:rPr>
          <w:rFonts w:ascii="Times New Roman" w:hAnsi="Times New Roman" w:cs="Times New Roman"/>
          <w:sz w:val="28"/>
          <w:szCs w:val="28"/>
        </w:rPr>
        <w:t xml:space="preserve"> регламента,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 составляет 1 </w:t>
      </w:r>
      <w:r w:rsidR="00E760CB">
        <w:rPr>
          <w:rFonts w:ascii="Times New Roman" w:hAnsi="Times New Roman" w:cs="Times New Roman"/>
          <w:sz w:val="28"/>
          <w:szCs w:val="28"/>
        </w:rPr>
        <w:t xml:space="preserve">(один)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рабочий день; </w:t>
      </w:r>
    </w:p>
    <w:p w:rsidR="00C73704" w:rsidRPr="00C73704" w:rsidRDefault="007A5279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 регистрация запроса в </w:t>
      </w:r>
      <w:r w:rsidR="00E760CB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760C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1 </w:t>
      </w:r>
      <w:r w:rsidR="00E760CB">
        <w:rPr>
          <w:rFonts w:ascii="Times New Roman" w:hAnsi="Times New Roman" w:cs="Times New Roman"/>
          <w:sz w:val="28"/>
          <w:szCs w:val="28"/>
        </w:rPr>
        <w:t xml:space="preserve">(один)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рабочий день. </w:t>
      </w:r>
    </w:p>
    <w:p w:rsidR="00B31F03" w:rsidRPr="00C73704" w:rsidRDefault="00C73704" w:rsidP="007A52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2.11.2. Регистрация запроса, направленного заявителем лицом по почте или в форме электронного документа, осуществляется в день его поступления в органе местного самоуправления. В случае поступления запроса в орган местного самоуправления в выходной или праздничный день регистрация запроса осуществляется в первый, следующий за ним, рабочий день. </w:t>
      </w:r>
    </w:p>
    <w:p w:rsidR="00C73704" w:rsidRDefault="00C73704" w:rsidP="00B31F03">
      <w:pPr>
        <w:spacing w:after="0" w:line="27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03">
        <w:rPr>
          <w:rFonts w:ascii="Times New Roman" w:hAnsi="Times New Roman" w:cs="Times New Roman"/>
          <w:b/>
          <w:sz w:val="28"/>
          <w:szCs w:val="28"/>
        </w:rPr>
        <w:t xml:space="preserve">2.12. Требования к помещениям, в которых предоставляется </w:t>
      </w:r>
      <w:r w:rsidR="007A5279" w:rsidRPr="00B31F03">
        <w:rPr>
          <w:rFonts w:ascii="Times New Roman" w:hAnsi="Times New Roman" w:cs="Times New Roman"/>
          <w:b/>
          <w:sz w:val="28"/>
          <w:szCs w:val="28"/>
        </w:rPr>
        <w:t>у</w:t>
      </w:r>
      <w:r w:rsidRPr="00B31F03">
        <w:rPr>
          <w:rFonts w:ascii="Times New Roman" w:hAnsi="Times New Roman" w:cs="Times New Roman"/>
          <w:b/>
          <w:sz w:val="28"/>
          <w:szCs w:val="28"/>
        </w:rPr>
        <w:t>слуга</w:t>
      </w:r>
    </w:p>
    <w:p w:rsidR="00B31F03" w:rsidRPr="00B31F03" w:rsidRDefault="00B31F03" w:rsidP="00B31F03">
      <w:pPr>
        <w:spacing w:after="0" w:line="27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2.12.1. Места, предназначенные для ознакомления заявителей с информационными материалами, оборудуются информационными стендами.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2.12.2. Места ожидания для представления или получения документов должны быть оборудованы стульями, скамьями.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2.12.3. Места для заполнения заявления оборудуются стульями, столами (стойками) и обеспечиваются канцелярскими принадлежностями.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2.12.4. Помещения для приема заявителей: </w:t>
      </w:r>
    </w:p>
    <w:p w:rsidR="00C73704" w:rsidRPr="00C73704" w:rsidRDefault="007A5279" w:rsidP="007A5279">
      <w:pPr>
        <w:suppressAutoHyphens w:val="0"/>
        <w:spacing w:after="0" w:line="26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должны быть оборудованы информационными табличками (вывесками) с указанием номера кабинета, должности, фамилии, имени, отчества должностного лица, режима работы; </w:t>
      </w:r>
    </w:p>
    <w:p w:rsidR="00C73704" w:rsidRPr="00C73704" w:rsidRDefault="007A5279" w:rsidP="007A5279">
      <w:p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должны быть оборудованы носителями информации, необходимыми для обеспечения беспрепятственного доступа инвалидов к получению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слуги, с учетом ограничений их жизнедеятельности; </w:t>
      </w:r>
    </w:p>
    <w:p w:rsidR="00C73704" w:rsidRPr="00C73704" w:rsidRDefault="007A5279" w:rsidP="007A5279">
      <w:p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должны иметь беспрепятственный доступ для инвалидов, в том числе, возможность беспрепятственного входа в помещение и выхода из него, а также возможность самостоятельного передвижения по территории помещения в целях доступа к месту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слуги; </w:t>
      </w:r>
    </w:p>
    <w:p w:rsidR="00C73704" w:rsidRPr="00C73704" w:rsidRDefault="007A5279" w:rsidP="007A5279">
      <w:p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должны иметь комфортные условия для заявителей и оптимальные условия для работы должностных лиц в том числе; </w:t>
      </w:r>
    </w:p>
    <w:p w:rsidR="00C73704" w:rsidRPr="00C73704" w:rsidRDefault="007A5279" w:rsidP="007A5279">
      <w:pPr>
        <w:suppressAutoHyphens w:val="0"/>
        <w:spacing w:after="0" w:line="26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должны быть оборудованы бесплатным туалетом для посетителей, в том числе туалетом, предназначенным для инвалидов; </w:t>
      </w:r>
    </w:p>
    <w:p w:rsidR="00C73704" w:rsidRPr="00C73704" w:rsidRDefault="007A5279" w:rsidP="007A5279">
      <w:p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должны быть доступны для инвалидов в соответствии с </w:t>
      </w:r>
      <w:hyperlink r:id="rId17">
        <w:r w:rsidR="00C73704" w:rsidRPr="00C7370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hyperlink r:id="rId18">
        <w:r w:rsidR="00C73704" w:rsidRPr="00C7370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73704" w:rsidRPr="00C73704">
        <w:rPr>
          <w:rFonts w:ascii="Times New Roman" w:hAnsi="Times New Roman" w:cs="Times New Roman"/>
          <w:sz w:val="28"/>
          <w:szCs w:val="28"/>
        </w:rPr>
        <w:t xml:space="preserve">Российской Федерации о социальной защите инвалидов.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2.12.5. Для лиц с ограниченными возможностями здоровья (включая лиц, использующих кресла-коляски и собак-проводников) должны обеспечиваться: </w:t>
      </w:r>
    </w:p>
    <w:p w:rsidR="00C73704" w:rsidRPr="00C73704" w:rsidRDefault="007A5279" w:rsidP="007A5279">
      <w:pPr>
        <w:suppressAutoHyphens w:val="0"/>
        <w:spacing w:after="0" w:line="26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входа в объекты и выхода из них; </w:t>
      </w:r>
    </w:p>
    <w:p w:rsidR="00C73704" w:rsidRPr="00C73704" w:rsidRDefault="007A5279" w:rsidP="007A5279">
      <w:p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вспомогательных технологий, а также сменного кресла-коляски; </w:t>
      </w:r>
    </w:p>
    <w:p w:rsidR="00C73704" w:rsidRPr="00C73704" w:rsidRDefault="007A5279" w:rsidP="007A5279">
      <w:p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C73704" w:rsidRPr="00C73704" w:rsidRDefault="007A5279" w:rsidP="007A5279">
      <w:p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704" w:rsidRPr="00C7370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</w:t>
      </w:r>
      <w:r>
        <w:rPr>
          <w:rFonts w:ascii="Times New Roman" w:hAnsi="Times New Roman" w:cs="Times New Roman"/>
          <w:sz w:val="28"/>
          <w:szCs w:val="28"/>
        </w:rPr>
        <w:t xml:space="preserve">я функции зрения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и самостоятельного передвижения по территории объекта; </w:t>
      </w:r>
    </w:p>
    <w:p w:rsidR="00C73704" w:rsidRPr="00C73704" w:rsidRDefault="007A5279" w:rsidP="007A5279">
      <w:p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содействие инвалиду при входе в объект и выходе из него, информирование инвалида о доступных маршрутах общественного транспорта; </w:t>
      </w:r>
    </w:p>
    <w:p w:rsidR="00C73704" w:rsidRPr="00C73704" w:rsidRDefault="007A5279" w:rsidP="007A5279">
      <w:pPr>
        <w:suppressAutoHyphens w:val="0"/>
        <w:spacing w:after="0" w:line="26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надлежащее размещение носителей информации, необходимой 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</w:t>
      </w:r>
    </w:p>
    <w:p w:rsidR="00C73704" w:rsidRPr="00C73704" w:rsidRDefault="007A5279" w:rsidP="007A5279">
      <w:p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возможность допуска в помещение собаки-проводника при наличии документа, подтверждающего ее специальное обучение и выдаваемого по форме и в порядке, определенным законодательством Российской Федерации; </w:t>
      </w:r>
    </w:p>
    <w:p w:rsidR="00C73704" w:rsidRPr="00C73704" w:rsidRDefault="00784880" w:rsidP="00784880">
      <w:pPr>
        <w:suppressAutoHyphens w:val="0"/>
        <w:spacing w:after="0" w:line="26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помощь работников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слугу, инвалидам в преодолении барьеров, мешающих получению ими услуг наравне с другими лицами.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В случаях невозможности полностью приспособить объект с учетом потребности инвалида, ему обеспечивается доступ к месту предоставления государственной услуги, либо, когда это невозможно, ее предоставление по месту жительства инвалида или в дистанционном режиме.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2.12.6. 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2.12.7. На информационных стендах в доступных для ознакомления местах, на официальном сайте органа местного самоуправления, а также на ЕПГУ/РПГУ размещается следующая информация: </w:t>
      </w:r>
    </w:p>
    <w:p w:rsidR="00C73704" w:rsidRPr="00C73704" w:rsidRDefault="00784880" w:rsidP="00784880">
      <w:pPr>
        <w:suppressAutoHyphens w:val="0"/>
        <w:spacing w:after="0" w:line="26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регламента; </w:t>
      </w:r>
    </w:p>
    <w:p w:rsidR="00C73704" w:rsidRPr="00C73704" w:rsidRDefault="00784880" w:rsidP="00784880">
      <w:pPr>
        <w:suppressAutoHyphens w:val="0"/>
        <w:spacing w:after="0" w:line="26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время приема заявителей; </w:t>
      </w:r>
    </w:p>
    <w:p w:rsidR="00C73704" w:rsidRPr="00C73704" w:rsidRDefault="00784880" w:rsidP="00784880">
      <w:pPr>
        <w:suppressAutoHyphens w:val="0"/>
        <w:spacing w:after="0" w:line="26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информация о максимальном времени ожидания в очереди при обращении заявителя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слугу, для получения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слуги; </w:t>
      </w:r>
    </w:p>
    <w:p w:rsidR="00C73704" w:rsidRPr="00C73704" w:rsidRDefault="00784880" w:rsidP="00784880">
      <w:pPr>
        <w:suppressAutoHyphens w:val="0"/>
        <w:spacing w:after="0" w:line="26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слуги; </w:t>
      </w:r>
    </w:p>
    <w:p w:rsidR="00C73704" w:rsidRDefault="00784880" w:rsidP="00784880">
      <w:p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должностных лиц, предоставляющих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слугу. </w:t>
      </w:r>
    </w:p>
    <w:p w:rsidR="00B31F03" w:rsidRPr="00C73704" w:rsidRDefault="00B31F03" w:rsidP="00784880">
      <w:p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704" w:rsidRDefault="00C73704" w:rsidP="00B31F03">
      <w:pPr>
        <w:spacing w:after="0" w:line="27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03">
        <w:rPr>
          <w:rFonts w:ascii="Times New Roman" w:hAnsi="Times New Roman" w:cs="Times New Roman"/>
          <w:b/>
          <w:sz w:val="28"/>
          <w:szCs w:val="28"/>
        </w:rPr>
        <w:t xml:space="preserve">2.13. Показатели доступности и качества </w:t>
      </w:r>
      <w:r w:rsidR="00784880" w:rsidRPr="00B31F03">
        <w:rPr>
          <w:rFonts w:ascii="Times New Roman" w:hAnsi="Times New Roman" w:cs="Times New Roman"/>
          <w:b/>
          <w:sz w:val="28"/>
          <w:szCs w:val="28"/>
        </w:rPr>
        <w:t>у</w:t>
      </w:r>
      <w:r w:rsidRPr="00B31F03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B31F03" w:rsidRPr="00B31F03" w:rsidRDefault="00B31F03" w:rsidP="00B31F03">
      <w:pPr>
        <w:spacing w:after="0" w:line="27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704" w:rsidRPr="00C73704" w:rsidRDefault="00C73704" w:rsidP="00784880">
      <w:pPr>
        <w:spacing w:after="0"/>
        <w:ind w:right="-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Показателями доступности и качества предоставления </w:t>
      </w:r>
      <w:r w:rsidR="00784880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являются: </w:t>
      </w:r>
    </w:p>
    <w:p w:rsidR="00C73704" w:rsidRPr="00C73704" w:rsidRDefault="00C73704" w:rsidP="007610C6">
      <w:pPr>
        <w:spacing w:after="0"/>
        <w:ind w:right="4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а) доступность информации о предоставлении </w:t>
      </w:r>
      <w:r w:rsidR="00784880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слуги;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б) возможность получения информации о ходе предоставления </w:t>
      </w:r>
      <w:r w:rsidR="00784880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с использованием информационно-коммуникационных технологий, в том числе с использованием ЕПГУ;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в) соблюдение сроков предоставления </w:t>
      </w:r>
      <w:r w:rsidR="00784880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слуги;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г) отсутствие обоснованных жалоб со стороны заявителей на решения и (или) действия (бездействие) должностных лиц органа местного самоуправления по результатам предоставления </w:t>
      </w:r>
      <w:r w:rsidR="00784880">
        <w:rPr>
          <w:rFonts w:ascii="Times New Roman" w:hAnsi="Times New Roman" w:cs="Times New Roman"/>
          <w:sz w:val="28"/>
          <w:szCs w:val="28"/>
        </w:rPr>
        <w:t>муниципальной</w:t>
      </w:r>
      <w:r w:rsidRPr="00C73704">
        <w:rPr>
          <w:rFonts w:ascii="Times New Roman" w:hAnsi="Times New Roman" w:cs="Times New Roman"/>
          <w:sz w:val="28"/>
          <w:szCs w:val="28"/>
        </w:rPr>
        <w:t xml:space="preserve"> услуги и на некорректное, невнимательное отношение должностных лиц органа местного самоуправления к заявителям;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7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73704">
        <w:rPr>
          <w:rFonts w:ascii="Times New Roman" w:hAnsi="Times New Roman" w:cs="Times New Roman"/>
          <w:sz w:val="28"/>
          <w:szCs w:val="28"/>
        </w:rPr>
        <w:t xml:space="preserve">) предоставление возможности подачи заявления и получения результата предоставления </w:t>
      </w:r>
      <w:r w:rsidR="00784880">
        <w:rPr>
          <w:rFonts w:ascii="Times New Roman" w:hAnsi="Times New Roman" w:cs="Times New Roman"/>
          <w:sz w:val="28"/>
          <w:szCs w:val="28"/>
        </w:rPr>
        <w:t>услуги в электронной форме;</w:t>
      </w: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е) время ожидания в очереди при подаче запроса - не более 15 минут;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ж) время ожидания в очереди при подаче запроса по предварительной записи </w:t>
      </w:r>
      <w:r w:rsidR="00784880">
        <w:rPr>
          <w:rFonts w:ascii="Times New Roman" w:hAnsi="Times New Roman" w:cs="Times New Roman"/>
          <w:sz w:val="28"/>
          <w:szCs w:val="28"/>
        </w:rPr>
        <w:t xml:space="preserve">- </w:t>
      </w:r>
      <w:r w:rsidRPr="00C73704">
        <w:rPr>
          <w:rFonts w:ascii="Times New Roman" w:hAnsi="Times New Roman" w:cs="Times New Roman"/>
          <w:sz w:val="28"/>
          <w:szCs w:val="28"/>
        </w:rPr>
        <w:t xml:space="preserve">не более 15 минут; </w:t>
      </w:r>
    </w:p>
    <w:p w:rsidR="00C73704" w:rsidRPr="00C73704" w:rsidRDefault="00C73704" w:rsidP="00784880">
      <w:pPr>
        <w:tabs>
          <w:tab w:val="center" w:pos="635"/>
          <w:tab w:val="center" w:pos="1315"/>
          <w:tab w:val="center" w:pos="2592"/>
          <w:tab w:val="center" w:pos="4043"/>
          <w:tab w:val="center" w:pos="4872"/>
          <w:tab w:val="center" w:pos="5572"/>
          <w:tab w:val="center" w:pos="6882"/>
          <w:tab w:val="right" w:pos="94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37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73704">
        <w:rPr>
          <w:rFonts w:ascii="Times New Roman" w:hAnsi="Times New Roman" w:cs="Times New Roman"/>
          <w:sz w:val="28"/>
          <w:szCs w:val="28"/>
        </w:rPr>
        <w:t xml:space="preserve">) </w:t>
      </w:r>
      <w:r w:rsidRPr="00C73704">
        <w:rPr>
          <w:rFonts w:ascii="Times New Roman" w:hAnsi="Times New Roman" w:cs="Times New Roman"/>
          <w:sz w:val="28"/>
          <w:szCs w:val="28"/>
        </w:rPr>
        <w:tab/>
        <w:t xml:space="preserve">срок </w:t>
      </w:r>
      <w:r w:rsidRPr="00C73704">
        <w:rPr>
          <w:rFonts w:ascii="Times New Roman" w:hAnsi="Times New Roman" w:cs="Times New Roman"/>
          <w:sz w:val="28"/>
          <w:szCs w:val="28"/>
        </w:rPr>
        <w:tab/>
        <w:t xml:space="preserve">регистрации </w:t>
      </w:r>
      <w:r w:rsidRPr="00C73704">
        <w:rPr>
          <w:rFonts w:ascii="Times New Roman" w:hAnsi="Times New Roman" w:cs="Times New Roman"/>
          <w:sz w:val="28"/>
          <w:szCs w:val="28"/>
        </w:rPr>
        <w:tab/>
        <w:t xml:space="preserve">запроса </w:t>
      </w:r>
      <w:r w:rsidRPr="00C73704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C73704">
        <w:rPr>
          <w:rFonts w:ascii="Times New Roman" w:hAnsi="Times New Roman" w:cs="Times New Roman"/>
          <w:sz w:val="28"/>
          <w:szCs w:val="28"/>
        </w:rPr>
        <w:tab/>
        <w:t xml:space="preserve">иных </w:t>
      </w:r>
      <w:r w:rsidRPr="00C73704">
        <w:rPr>
          <w:rFonts w:ascii="Times New Roman" w:hAnsi="Times New Roman" w:cs="Times New Roman"/>
          <w:sz w:val="28"/>
          <w:szCs w:val="28"/>
        </w:rPr>
        <w:tab/>
        <w:t xml:space="preserve">документов, </w:t>
      </w:r>
      <w:r w:rsidRPr="00C73704">
        <w:rPr>
          <w:rFonts w:ascii="Times New Roman" w:hAnsi="Times New Roman" w:cs="Times New Roman"/>
          <w:sz w:val="28"/>
          <w:szCs w:val="28"/>
        </w:rPr>
        <w:tab/>
        <w:t xml:space="preserve">необходимых для предоставления </w:t>
      </w:r>
      <w:r w:rsidR="00784880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слуги, не может превышать 1 </w:t>
      </w:r>
      <w:r w:rsidR="00E760CB">
        <w:rPr>
          <w:rFonts w:ascii="Times New Roman" w:hAnsi="Times New Roman" w:cs="Times New Roman"/>
          <w:sz w:val="28"/>
          <w:szCs w:val="28"/>
        </w:rPr>
        <w:t xml:space="preserve">(один) </w:t>
      </w:r>
      <w:r w:rsidRPr="00C73704">
        <w:rPr>
          <w:rFonts w:ascii="Times New Roman" w:hAnsi="Times New Roman" w:cs="Times New Roman"/>
          <w:sz w:val="28"/>
          <w:szCs w:val="28"/>
        </w:rPr>
        <w:t xml:space="preserve">рабочий день;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и) время ожидания в очереди при получении результата предоставления </w:t>
      </w:r>
      <w:r w:rsidR="00784880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- не более 15 минут; </w:t>
      </w:r>
    </w:p>
    <w:p w:rsidR="00C73704" w:rsidRPr="00C73704" w:rsidRDefault="00C73704" w:rsidP="00784880">
      <w:pPr>
        <w:tabs>
          <w:tab w:val="center" w:pos="645"/>
          <w:tab w:val="center" w:pos="1866"/>
          <w:tab w:val="center" w:pos="3934"/>
          <w:tab w:val="center" w:pos="5822"/>
          <w:tab w:val="center" w:pos="7456"/>
          <w:tab w:val="center" w:pos="8535"/>
          <w:tab w:val="right" w:pos="942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ab/>
        <w:t xml:space="preserve">к) </w:t>
      </w:r>
      <w:r w:rsidRPr="00C73704">
        <w:rPr>
          <w:rFonts w:ascii="Times New Roman" w:hAnsi="Times New Roman" w:cs="Times New Roman"/>
          <w:sz w:val="28"/>
          <w:szCs w:val="28"/>
        </w:rPr>
        <w:tab/>
        <w:t xml:space="preserve">достоверность </w:t>
      </w:r>
      <w:r w:rsidRPr="00C73704">
        <w:rPr>
          <w:rFonts w:ascii="Times New Roman" w:hAnsi="Times New Roman" w:cs="Times New Roman"/>
          <w:sz w:val="28"/>
          <w:szCs w:val="28"/>
        </w:rPr>
        <w:tab/>
        <w:t xml:space="preserve">предоставляемой </w:t>
      </w:r>
      <w:r w:rsidRPr="00C73704">
        <w:rPr>
          <w:rFonts w:ascii="Times New Roman" w:hAnsi="Times New Roman" w:cs="Times New Roman"/>
          <w:sz w:val="28"/>
          <w:szCs w:val="28"/>
        </w:rPr>
        <w:tab/>
        <w:t xml:space="preserve">заявителям </w:t>
      </w:r>
      <w:r w:rsidRPr="00C73704">
        <w:rPr>
          <w:rFonts w:ascii="Times New Roman" w:hAnsi="Times New Roman" w:cs="Times New Roman"/>
          <w:sz w:val="28"/>
          <w:szCs w:val="28"/>
        </w:rPr>
        <w:tab/>
        <w:t xml:space="preserve">информации </w:t>
      </w:r>
      <w:r w:rsidRPr="00C73704"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Pr="00C73704">
        <w:rPr>
          <w:rFonts w:ascii="Times New Roman" w:hAnsi="Times New Roman" w:cs="Times New Roman"/>
          <w:sz w:val="28"/>
          <w:szCs w:val="28"/>
        </w:rPr>
        <w:tab/>
        <w:t xml:space="preserve">ходе предоставления </w:t>
      </w:r>
      <w:r w:rsidR="00784880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слуги;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л) своевременный прием и регистрация запроса заявителя;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м) удовлетворенность заявителей качеством предоставления </w:t>
      </w:r>
      <w:r w:rsidR="00784880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слуги; </w:t>
      </w:r>
    </w:p>
    <w:p w:rsidR="00762A9B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70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73704">
        <w:rPr>
          <w:rFonts w:ascii="Times New Roman" w:hAnsi="Times New Roman" w:cs="Times New Roman"/>
          <w:sz w:val="28"/>
          <w:szCs w:val="28"/>
        </w:rPr>
        <w:t xml:space="preserve">) принятие мер, направленных на восстановление нарушенных прав, свобод и законных интересов заявителей. </w:t>
      </w:r>
    </w:p>
    <w:p w:rsidR="00762A9B" w:rsidRPr="00C73704" w:rsidRDefault="00762A9B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704" w:rsidRDefault="00C73704" w:rsidP="0091247E">
      <w:pPr>
        <w:tabs>
          <w:tab w:val="left" w:pos="0"/>
        </w:tabs>
        <w:spacing w:after="0" w:line="270" w:lineRule="auto"/>
        <w:ind w:right="-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03">
        <w:rPr>
          <w:rFonts w:ascii="Times New Roman" w:hAnsi="Times New Roman" w:cs="Times New Roman"/>
          <w:b/>
          <w:sz w:val="28"/>
          <w:szCs w:val="28"/>
        </w:rPr>
        <w:t xml:space="preserve">2.14. Иные требования к предоставлению </w:t>
      </w:r>
      <w:r w:rsidR="00784880" w:rsidRPr="00B31F03">
        <w:rPr>
          <w:rFonts w:ascii="Times New Roman" w:hAnsi="Times New Roman" w:cs="Times New Roman"/>
          <w:b/>
          <w:sz w:val="28"/>
          <w:szCs w:val="28"/>
        </w:rPr>
        <w:t>у</w:t>
      </w:r>
      <w:r w:rsidR="003C7F58">
        <w:rPr>
          <w:rFonts w:ascii="Times New Roman" w:hAnsi="Times New Roman" w:cs="Times New Roman"/>
          <w:b/>
          <w:sz w:val="28"/>
          <w:szCs w:val="28"/>
        </w:rPr>
        <w:t xml:space="preserve">слуги </w:t>
      </w:r>
      <w:r w:rsidRPr="00B31F03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="00784880" w:rsidRPr="00B31F03">
        <w:rPr>
          <w:rFonts w:ascii="Times New Roman" w:hAnsi="Times New Roman" w:cs="Times New Roman"/>
          <w:b/>
          <w:sz w:val="28"/>
          <w:szCs w:val="28"/>
        </w:rPr>
        <w:t>у</w:t>
      </w:r>
      <w:r w:rsidRPr="00B31F03">
        <w:rPr>
          <w:rFonts w:ascii="Times New Roman" w:hAnsi="Times New Roman" w:cs="Times New Roman"/>
          <w:b/>
          <w:sz w:val="28"/>
          <w:szCs w:val="28"/>
        </w:rPr>
        <w:t>слуги в электронной форме</w:t>
      </w:r>
    </w:p>
    <w:p w:rsidR="00B31F03" w:rsidRPr="00B31F03" w:rsidRDefault="00B31F03" w:rsidP="00B31F03">
      <w:pPr>
        <w:spacing w:after="0" w:line="270" w:lineRule="auto"/>
        <w:ind w:right="1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2.14.1.  Услуги, необходимые и обязательные для предоставления </w:t>
      </w:r>
      <w:r w:rsidR="00784880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слуги, отсутствуют. </w:t>
      </w:r>
    </w:p>
    <w:p w:rsidR="00C73704" w:rsidRP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2.14.2. Предоставление услуги, необходимой </w:t>
      </w:r>
      <w:r w:rsidRPr="00C73704">
        <w:rPr>
          <w:rFonts w:ascii="Times New Roman" w:hAnsi="Times New Roman" w:cs="Times New Roman"/>
          <w:sz w:val="28"/>
          <w:szCs w:val="28"/>
        </w:rPr>
        <w:tab/>
        <w:t xml:space="preserve">и обязательной для предоставления </w:t>
      </w:r>
      <w:r w:rsidR="00784880">
        <w:rPr>
          <w:rFonts w:ascii="Times New Roman" w:hAnsi="Times New Roman" w:cs="Times New Roman"/>
          <w:sz w:val="28"/>
          <w:szCs w:val="28"/>
        </w:rPr>
        <w:t>услуги, осуществляется бесплатно</w:t>
      </w:r>
      <w:r w:rsidRPr="00C737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704" w:rsidRDefault="00C73704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2.14.3. Для предоставления </w:t>
      </w:r>
      <w:r w:rsidR="00784880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используются следующие информационные системы: ЕПГУ, РПГУ. </w:t>
      </w:r>
    </w:p>
    <w:p w:rsidR="00784880" w:rsidRPr="00C73704" w:rsidRDefault="00784880" w:rsidP="007610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880" w:rsidRDefault="00784880" w:rsidP="00784880">
      <w:pPr>
        <w:spacing w:after="0" w:line="271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880">
        <w:rPr>
          <w:rFonts w:ascii="Times New Roman" w:hAnsi="Times New Roman" w:cs="Times New Roman"/>
          <w:b/>
          <w:sz w:val="28"/>
          <w:szCs w:val="28"/>
        </w:rPr>
        <w:t>3</w:t>
      </w:r>
      <w:r w:rsidR="00C73704" w:rsidRPr="00784880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</w:t>
      </w:r>
    </w:p>
    <w:p w:rsidR="00784880" w:rsidRDefault="00784880" w:rsidP="00784880">
      <w:pPr>
        <w:spacing w:after="0" w:line="27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704" w:rsidRPr="00B31F03" w:rsidRDefault="00C73704" w:rsidP="00B31F0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03">
        <w:rPr>
          <w:rFonts w:ascii="Times New Roman" w:hAnsi="Times New Roman" w:cs="Times New Roman"/>
          <w:b/>
          <w:sz w:val="28"/>
          <w:szCs w:val="28"/>
        </w:rPr>
        <w:t xml:space="preserve">3.1. Перечень вариантов предоставления </w:t>
      </w:r>
      <w:r w:rsidR="00784880" w:rsidRPr="00B31F03">
        <w:rPr>
          <w:rFonts w:ascii="Times New Roman" w:hAnsi="Times New Roman" w:cs="Times New Roman"/>
          <w:b/>
          <w:sz w:val="28"/>
          <w:szCs w:val="28"/>
        </w:rPr>
        <w:t>у</w:t>
      </w:r>
      <w:r w:rsidRPr="00B31F03">
        <w:rPr>
          <w:rFonts w:ascii="Times New Roman" w:hAnsi="Times New Roman" w:cs="Times New Roman"/>
          <w:b/>
          <w:sz w:val="28"/>
          <w:szCs w:val="28"/>
        </w:rPr>
        <w:t>слуги:</w:t>
      </w:r>
    </w:p>
    <w:p w:rsidR="00B31F03" w:rsidRPr="00C73704" w:rsidRDefault="00B31F03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704" w:rsidRPr="00C73704" w:rsidRDefault="00784880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физическим лицам посредством ЕПГУ/РПГУ или в органе, предоставляющим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слугу; </w:t>
      </w:r>
    </w:p>
    <w:p w:rsidR="00C73704" w:rsidRPr="00C73704" w:rsidRDefault="00784880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юридическим лицам посредством ЕПГУ/РПГУ или в органе, предоставляющим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слугу; </w:t>
      </w:r>
    </w:p>
    <w:p w:rsid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(или) ошибок в выданных </w:t>
      </w:r>
      <w:r w:rsidRPr="00C73704">
        <w:rPr>
          <w:rFonts w:ascii="Times New Roman" w:hAnsi="Times New Roman" w:cs="Times New Roman"/>
          <w:sz w:val="28"/>
          <w:szCs w:val="28"/>
        </w:rPr>
        <w:br/>
        <w:t xml:space="preserve">в результате предоставления </w:t>
      </w:r>
      <w:r w:rsidR="00784880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слуги документах и созданных реестровых записях</w:t>
      </w:r>
      <w:r w:rsidR="00784880">
        <w:rPr>
          <w:rFonts w:ascii="Times New Roman" w:hAnsi="Times New Roman" w:cs="Times New Roman"/>
          <w:sz w:val="28"/>
          <w:szCs w:val="28"/>
        </w:rPr>
        <w:t>.</w:t>
      </w: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F03" w:rsidRPr="0091247E" w:rsidRDefault="00B31F03" w:rsidP="00784880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73704" w:rsidRDefault="00C73704" w:rsidP="00B31F03">
      <w:pPr>
        <w:pStyle w:val="2"/>
        <w:spacing w:before="0"/>
        <w:ind w:firstLine="567"/>
        <w:jc w:val="center"/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</w:pPr>
      <w:r w:rsidRPr="00B31F03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>3.2. Профилирование заявителя</w:t>
      </w:r>
    </w:p>
    <w:p w:rsidR="00B31F03" w:rsidRPr="0091247E" w:rsidRDefault="00B31F03" w:rsidP="00B31F03">
      <w:pPr>
        <w:rPr>
          <w:rFonts w:ascii="Times New Roman" w:hAnsi="Times New Roman" w:cs="Times New Roman"/>
        </w:rPr>
      </w:pPr>
    </w:p>
    <w:p w:rsidR="00C73704" w:rsidRP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3.2.1. Способы определения и предъявления необходимого заявителю варианта предоставления </w:t>
      </w:r>
      <w:r w:rsidR="00784880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слуги: </w:t>
      </w:r>
    </w:p>
    <w:p w:rsidR="00C73704" w:rsidRPr="00C73704" w:rsidRDefault="00784880" w:rsidP="00784880">
      <w:pPr>
        <w:suppressAutoHyphens w:val="0"/>
        <w:spacing w:after="0" w:line="26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посредством ЕПГУ/РПГУ; </w:t>
      </w:r>
    </w:p>
    <w:p w:rsidR="00C73704" w:rsidRPr="00C73704" w:rsidRDefault="00784880" w:rsidP="00784880">
      <w:pPr>
        <w:suppressAutoHyphens w:val="0"/>
        <w:spacing w:after="0" w:line="26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в органе, </w:t>
      </w:r>
      <w:proofErr w:type="gramStart"/>
      <w:r w:rsidR="00C73704" w:rsidRPr="00C73704">
        <w:rPr>
          <w:rFonts w:ascii="Times New Roman" w:hAnsi="Times New Roman" w:cs="Times New Roman"/>
          <w:sz w:val="28"/>
          <w:szCs w:val="28"/>
        </w:rPr>
        <w:t>предоставляющим</w:t>
      </w:r>
      <w:proofErr w:type="gramEnd"/>
      <w:r w:rsidR="00C73704" w:rsidRPr="00C73704">
        <w:rPr>
          <w:rFonts w:ascii="Times New Roman" w:hAnsi="Times New Roman" w:cs="Times New Roman"/>
          <w:sz w:val="28"/>
          <w:szCs w:val="28"/>
        </w:rPr>
        <w:t xml:space="preserve"> </w:t>
      </w:r>
      <w:r w:rsidR="00330EAC">
        <w:rPr>
          <w:rFonts w:ascii="Times New Roman" w:hAnsi="Times New Roman" w:cs="Times New Roman"/>
          <w:sz w:val="28"/>
          <w:szCs w:val="28"/>
        </w:rPr>
        <w:t>у</w:t>
      </w:r>
      <w:r w:rsidR="00E760CB">
        <w:rPr>
          <w:rFonts w:ascii="Times New Roman" w:hAnsi="Times New Roman" w:cs="Times New Roman"/>
          <w:sz w:val="28"/>
          <w:szCs w:val="28"/>
        </w:rPr>
        <w:t>слугу.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3.2.2. Порядок определения и предъявления необходимого заявителю варианта предоставления </w:t>
      </w:r>
      <w:r w:rsidR="00330EAC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слуги: </w:t>
      </w:r>
    </w:p>
    <w:p w:rsidR="00330EAC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- посредством ответов заявителя на вопросы экспертной системы ЕПГУ/РПГУ; </w:t>
      </w:r>
    </w:p>
    <w:p w:rsidR="0091247E" w:rsidRP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- посредством опроса в органе, предоставляющим </w:t>
      </w:r>
      <w:r w:rsidR="00330EAC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слугу. </w:t>
      </w:r>
    </w:p>
    <w:p w:rsidR="00C73704" w:rsidRP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3.2.3. Перечень общих признаков, по которым объединяются категории заявителей, а также комбинации признаков заявителей, каждая из которых </w:t>
      </w:r>
      <w:proofErr w:type="gramStart"/>
      <w:r w:rsidRPr="00C73704">
        <w:rPr>
          <w:rFonts w:ascii="Times New Roman" w:hAnsi="Times New Roman" w:cs="Times New Roman"/>
          <w:sz w:val="28"/>
          <w:szCs w:val="28"/>
        </w:rPr>
        <w:t xml:space="preserve">соответствует одному варианту предоставления </w:t>
      </w:r>
      <w:r w:rsidR="00330EAC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слуги приведен</w:t>
      </w:r>
      <w:proofErr w:type="gramEnd"/>
      <w:r w:rsidRPr="00C73704">
        <w:rPr>
          <w:rFonts w:ascii="Times New Roman" w:hAnsi="Times New Roman" w:cs="Times New Roman"/>
          <w:sz w:val="28"/>
          <w:szCs w:val="28"/>
        </w:rPr>
        <w:t xml:space="preserve"> в приложении  № 4 к </w:t>
      </w:r>
      <w:r w:rsidR="00330EAC">
        <w:rPr>
          <w:rFonts w:ascii="Times New Roman" w:hAnsi="Times New Roman" w:cs="Times New Roman"/>
          <w:sz w:val="28"/>
          <w:szCs w:val="28"/>
        </w:rPr>
        <w:t>а</w:t>
      </w:r>
      <w:r w:rsidRPr="00C73704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регламенту. </w:t>
      </w:r>
    </w:p>
    <w:p w:rsidR="00C73704" w:rsidRP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3.2.4. Вариант </w:t>
      </w:r>
      <w:r w:rsidR="00330EAC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определяется на основании признаков заявителя и результата оказания </w:t>
      </w:r>
      <w:r w:rsidR="00330EAC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слуги, за предоставлением которой обратился заявитель, путем его анкетирования. Анкетирование заявителя осуществляется в органе, предоставляющем </w:t>
      </w:r>
      <w:r w:rsidR="00330EAC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слугу, и включает в себя выяснение вопросов, позволяющих выявить перечень признаков заявителя. </w:t>
      </w:r>
    </w:p>
    <w:p w:rsidR="00C73704" w:rsidRP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3.2.5. По результатам получения ответов от заявителя на вопросы анкетирования определяется полный перечень комбинаций признаков в соответствии с </w:t>
      </w:r>
      <w:r w:rsidR="00330EAC">
        <w:rPr>
          <w:rFonts w:ascii="Times New Roman" w:hAnsi="Times New Roman" w:cs="Times New Roman"/>
          <w:sz w:val="28"/>
          <w:szCs w:val="28"/>
        </w:rPr>
        <w:t>а</w:t>
      </w:r>
      <w:r w:rsidRPr="00C73704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каждая из которых соответствует одному варианту </w:t>
      </w:r>
      <w:r w:rsidR="00330EAC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слуги. </w:t>
      </w:r>
    </w:p>
    <w:p w:rsidR="00C73704" w:rsidRDefault="00C73704" w:rsidP="00330E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3.2.6. Установленный по результатам профилирования вариант </w:t>
      </w:r>
      <w:r w:rsidR="00330EAC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доводится до заявителя в письменной форме, исключающей неоднозначное понимание принятого решения. </w:t>
      </w:r>
    </w:p>
    <w:p w:rsidR="00762A9B" w:rsidRPr="00C73704" w:rsidRDefault="00762A9B" w:rsidP="00330E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704" w:rsidRDefault="00C73704" w:rsidP="00762A9B">
      <w:pPr>
        <w:spacing w:after="0" w:line="27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9B">
        <w:rPr>
          <w:rFonts w:ascii="Times New Roman" w:hAnsi="Times New Roman" w:cs="Times New Roman"/>
          <w:b/>
          <w:sz w:val="28"/>
          <w:szCs w:val="28"/>
        </w:rPr>
        <w:t xml:space="preserve">3.3. Вариант 1. Выдача разрешения на право вырубки зеленых насаждений физическим лицам посредством ЕПГУ/РПГУ или в органе, предоставляющим </w:t>
      </w:r>
      <w:r w:rsidR="00330EAC" w:rsidRPr="00762A9B">
        <w:rPr>
          <w:rFonts w:ascii="Times New Roman" w:hAnsi="Times New Roman" w:cs="Times New Roman"/>
          <w:b/>
          <w:sz w:val="28"/>
          <w:szCs w:val="28"/>
        </w:rPr>
        <w:t>у</w:t>
      </w:r>
      <w:r w:rsidRPr="00762A9B">
        <w:rPr>
          <w:rFonts w:ascii="Times New Roman" w:hAnsi="Times New Roman" w:cs="Times New Roman"/>
          <w:b/>
          <w:sz w:val="28"/>
          <w:szCs w:val="28"/>
        </w:rPr>
        <w:t>слугу</w:t>
      </w:r>
      <w:r w:rsidR="00E760CB">
        <w:rPr>
          <w:rFonts w:ascii="Times New Roman" w:hAnsi="Times New Roman" w:cs="Times New Roman"/>
          <w:b/>
          <w:sz w:val="28"/>
          <w:szCs w:val="28"/>
        </w:rPr>
        <w:t>,</w:t>
      </w:r>
      <w:r w:rsidRPr="00762A9B">
        <w:rPr>
          <w:rFonts w:ascii="Times New Roman" w:hAnsi="Times New Roman" w:cs="Times New Roman"/>
          <w:b/>
          <w:sz w:val="28"/>
          <w:szCs w:val="28"/>
        </w:rPr>
        <w:t xml:space="preserve"> включает в себя следующие административные процедуры:</w:t>
      </w:r>
    </w:p>
    <w:p w:rsidR="00762A9B" w:rsidRPr="00762A9B" w:rsidRDefault="00762A9B" w:rsidP="00762A9B">
      <w:pPr>
        <w:spacing w:after="0" w:line="27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704" w:rsidRPr="00C73704" w:rsidRDefault="00762A9B" w:rsidP="00330EAC">
      <w:p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330EAC">
        <w:rPr>
          <w:rFonts w:ascii="Times New Roman" w:hAnsi="Times New Roman" w:cs="Times New Roman"/>
          <w:sz w:val="28"/>
          <w:szCs w:val="28"/>
        </w:rPr>
        <w:t xml:space="preserve">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Прием (получение) и регистрация запроса и иных документов, необходимых для предоставления </w:t>
      </w:r>
      <w:r w:rsidR="00330EAC">
        <w:rPr>
          <w:rFonts w:ascii="Times New Roman" w:hAnsi="Times New Roman" w:cs="Times New Roman"/>
          <w:sz w:val="28"/>
          <w:szCs w:val="28"/>
        </w:rPr>
        <w:t>у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слуги; </w:t>
      </w:r>
    </w:p>
    <w:p w:rsidR="00C73704" w:rsidRPr="00C73704" w:rsidRDefault="00762A9B" w:rsidP="00330EAC">
      <w:pPr>
        <w:suppressAutoHyphens w:val="0"/>
        <w:spacing w:after="0" w:line="26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30EAC">
        <w:rPr>
          <w:rFonts w:ascii="Times New Roman" w:hAnsi="Times New Roman" w:cs="Times New Roman"/>
          <w:sz w:val="28"/>
          <w:szCs w:val="28"/>
        </w:rPr>
        <w:t xml:space="preserve">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взаимодействие; </w:t>
      </w:r>
    </w:p>
    <w:p w:rsidR="00C73704" w:rsidRPr="00C73704" w:rsidRDefault="00762A9B" w:rsidP="00330EAC">
      <w:pPr>
        <w:suppressAutoHyphens w:val="0"/>
        <w:spacing w:after="0" w:line="26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30EAC">
        <w:rPr>
          <w:rFonts w:ascii="Times New Roman" w:hAnsi="Times New Roman" w:cs="Times New Roman"/>
          <w:sz w:val="28"/>
          <w:szCs w:val="28"/>
        </w:rPr>
        <w:t xml:space="preserve">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Рассмотрение документов и сведений; </w:t>
      </w:r>
    </w:p>
    <w:p w:rsidR="00C73704" w:rsidRPr="00C73704" w:rsidRDefault="00762A9B" w:rsidP="00330EAC">
      <w:p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30EAC">
        <w:rPr>
          <w:rFonts w:ascii="Times New Roman" w:hAnsi="Times New Roman" w:cs="Times New Roman"/>
          <w:sz w:val="28"/>
          <w:szCs w:val="28"/>
        </w:rPr>
        <w:t xml:space="preserve">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</w:t>
      </w:r>
      <w:r w:rsidR="00330EAC">
        <w:rPr>
          <w:rFonts w:ascii="Times New Roman" w:hAnsi="Times New Roman" w:cs="Times New Roman"/>
          <w:sz w:val="28"/>
          <w:szCs w:val="28"/>
        </w:rPr>
        <w:t>у</w:t>
      </w:r>
      <w:r w:rsidR="00C73704" w:rsidRPr="00C73704">
        <w:rPr>
          <w:rFonts w:ascii="Times New Roman" w:hAnsi="Times New Roman" w:cs="Times New Roman"/>
          <w:sz w:val="28"/>
          <w:szCs w:val="28"/>
        </w:rPr>
        <w:t>слуги;</w:t>
      </w:r>
    </w:p>
    <w:p w:rsidR="00762A9B" w:rsidRDefault="00762A9B" w:rsidP="00330EAC">
      <w:p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 Предоставление результата </w:t>
      </w:r>
      <w:r w:rsidR="00330EAC">
        <w:rPr>
          <w:rFonts w:ascii="Times New Roman" w:hAnsi="Times New Roman" w:cs="Times New Roman"/>
          <w:sz w:val="28"/>
          <w:szCs w:val="28"/>
        </w:rPr>
        <w:t>у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слуги.  </w:t>
      </w:r>
    </w:p>
    <w:p w:rsidR="00762A9B" w:rsidRPr="00C73704" w:rsidRDefault="00762A9B" w:rsidP="00330EAC">
      <w:p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704" w:rsidRPr="00E760CB" w:rsidRDefault="00C73704" w:rsidP="00762A9B">
      <w:pPr>
        <w:suppressAutoHyphens w:val="0"/>
        <w:spacing w:after="0" w:line="26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CB">
        <w:rPr>
          <w:rFonts w:ascii="Times New Roman" w:hAnsi="Times New Roman" w:cs="Times New Roman"/>
          <w:b/>
          <w:sz w:val="28"/>
          <w:szCs w:val="28"/>
        </w:rPr>
        <w:t xml:space="preserve">3.3.1. Прием запроса и документов и (или) информации, необходимых для предоставления </w:t>
      </w:r>
      <w:r w:rsidR="00330EAC" w:rsidRPr="00E760CB">
        <w:rPr>
          <w:rFonts w:ascii="Times New Roman" w:hAnsi="Times New Roman" w:cs="Times New Roman"/>
          <w:b/>
          <w:sz w:val="28"/>
          <w:szCs w:val="28"/>
        </w:rPr>
        <w:t>у</w:t>
      </w:r>
      <w:r w:rsidRPr="00E760CB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762A9B" w:rsidRPr="00C73704" w:rsidRDefault="00762A9B" w:rsidP="00762A9B">
      <w:pPr>
        <w:suppressAutoHyphens w:val="0"/>
        <w:spacing w:after="0" w:line="269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3704" w:rsidRP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3.3.1.1. Основанием начала выполнения административной процедуры является поступление от заявителя запроса и иных документов, необходимых для предоставления </w:t>
      </w:r>
      <w:r w:rsidR="00330EAC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слуги. </w:t>
      </w:r>
    </w:p>
    <w:p w:rsidR="00C73704" w:rsidRP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В случае подачи запроса в электронной форме с использованием ЕПГУ/РПГУ основанием начала выполнения административной процедуры является заявление на портале ЕПГУ. </w:t>
      </w:r>
    </w:p>
    <w:p w:rsidR="00C73704" w:rsidRP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3.3.1.2. Для получения </w:t>
      </w:r>
      <w:r w:rsidR="00330EAC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330EAC">
        <w:rPr>
          <w:rFonts w:ascii="Times New Roman" w:hAnsi="Times New Roman" w:cs="Times New Roman"/>
          <w:sz w:val="28"/>
          <w:szCs w:val="28"/>
        </w:rPr>
        <w:t>з</w:t>
      </w:r>
      <w:r w:rsidRPr="00C73704">
        <w:rPr>
          <w:rFonts w:ascii="Times New Roman" w:hAnsi="Times New Roman" w:cs="Times New Roman"/>
          <w:sz w:val="28"/>
          <w:szCs w:val="28"/>
        </w:rPr>
        <w:t xml:space="preserve">аявитель представляет в орган, предоставляющий </w:t>
      </w:r>
      <w:r w:rsidR="00330EAC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слугу: </w:t>
      </w:r>
    </w:p>
    <w:p w:rsidR="00C73704" w:rsidRP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</w:t>
      </w:r>
      <w:r w:rsidR="00330EAC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по форме согласно </w:t>
      </w:r>
      <w:r w:rsidR="00E760CB">
        <w:rPr>
          <w:rFonts w:ascii="Times New Roman" w:hAnsi="Times New Roman" w:cs="Times New Roman"/>
          <w:sz w:val="28"/>
          <w:szCs w:val="28"/>
        </w:rPr>
        <w:t>п</w:t>
      </w:r>
      <w:r w:rsidRPr="00C73704">
        <w:rPr>
          <w:rFonts w:ascii="Times New Roman" w:hAnsi="Times New Roman" w:cs="Times New Roman"/>
          <w:sz w:val="28"/>
          <w:szCs w:val="28"/>
        </w:rPr>
        <w:t xml:space="preserve">риложению № 3 к </w:t>
      </w:r>
      <w:r w:rsidR="00330EAC">
        <w:rPr>
          <w:rFonts w:ascii="Times New Roman" w:hAnsi="Times New Roman" w:cs="Times New Roman"/>
          <w:sz w:val="28"/>
          <w:szCs w:val="28"/>
        </w:rPr>
        <w:t>а</w:t>
      </w:r>
      <w:r w:rsidRPr="00C73704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регламенту; </w:t>
      </w:r>
    </w:p>
    <w:p w:rsidR="00C73704" w:rsidRP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б) документ, удостоверяющий личность заявителя; </w:t>
      </w:r>
    </w:p>
    <w:p w:rsidR="00C73704" w:rsidRP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в) документ, удостоверяющий личность представителя заявителя </w:t>
      </w:r>
      <w:r w:rsidR="00330E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3704">
        <w:rPr>
          <w:rFonts w:ascii="Times New Roman" w:hAnsi="Times New Roman" w:cs="Times New Roman"/>
          <w:sz w:val="28"/>
          <w:szCs w:val="28"/>
        </w:rPr>
        <w:t xml:space="preserve">(в случае обращения представителя заявителя); </w:t>
      </w:r>
    </w:p>
    <w:p w:rsidR="00C73704" w:rsidRP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г) документ, подтверждающий полномочия представителя заявителя </w:t>
      </w:r>
      <w:r w:rsidR="00330E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73704">
        <w:rPr>
          <w:rFonts w:ascii="Times New Roman" w:hAnsi="Times New Roman" w:cs="Times New Roman"/>
          <w:sz w:val="28"/>
          <w:szCs w:val="28"/>
        </w:rPr>
        <w:t xml:space="preserve">(в случае обращения представителя заявителя); </w:t>
      </w:r>
    </w:p>
    <w:p w:rsidR="00C73704" w:rsidRP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7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73704">
        <w:rPr>
          <w:rFonts w:ascii="Times New Roman" w:hAnsi="Times New Roman" w:cs="Times New Roman"/>
          <w:sz w:val="28"/>
          <w:szCs w:val="28"/>
        </w:rPr>
        <w:t>) карт</w:t>
      </w:r>
      <w:r w:rsidR="00E760CB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-схем</w:t>
      </w:r>
      <w:r w:rsidR="00E760CB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 с указанием примерного места расположения зеленых насаждений. </w:t>
      </w:r>
    </w:p>
    <w:p w:rsidR="00C73704" w:rsidRP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е) сведения о количестве и видах зеленых насаждений</w:t>
      </w:r>
      <w:r w:rsidR="00330EAC">
        <w:rPr>
          <w:rFonts w:ascii="Times New Roman" w:hAnsi="Times New Roman" w:cs="Times New Roman"/>
          <w:sz w:val="28"/>
          <w:szCs w:val="28"/>
        </w:rPr>
        <w:t>;</w:t>
      </w: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ж) проект реконструкции зеленых насаждений (в случае проведения реконструкции)</w:t>
      </w:r>
      <w:r w:rsidR="00330EAC">
        <w:rPr>
          <w:rFonts w:ascii="Times New Roman" w:hAnsi="Times New Roman" w:cs="Times New Roman"/>
          <w:sz w:val="28"/>
          <w:szCs w:val="28"/>
        </w:rPr>
        <w:t>;</w:t>
      </w: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7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73704">
        <w:rPr>
          <w:rFonts w:ascii="Times New Roman" w:hAnsi="Times New Roman" w:cs="Times New Roman"/>
          <w:sz w:val="28"/>
          <w:szCs w:val="28"/>
        </w:rPr>
        <w:t>) иные документы, подтверждающие цель выполнения работ - заключения служб инженерно-технического обеспечения, органов государственного санитарно-эпидемиологического надзора, предписания Государственной инспекции безопасности дорожного движения и других надзо</w:t>
      </w:r>
      <w:r w:rsidR="00330EAC">
        <w:rPr>
          <w:rFonts w:ascii="Times New Roman" w:hAnsi="Times New Roman" w:cs="Times New Roman"/>
          <w:sz w:val="28"/>
          <w:szCs w:val="28"/>
        </w:rPr>
        <w:t>рных органов при необходимости -</w:t>
      </w:r>
      <w:r w:rsidRPr="00C73704">
        <w:rPr>
          <w:rFonts w:ascii="Times New Roman" w:hAnsi="Times New Roman" w:cs="Times New Roman"/>
          <w:sz w:val="28"/>
          <w:szCs w:val="28"/>
        </w:rPr>
        <w:t xml:space="preserve"> фото или видеоматериалы. </w:t>
      </w:r>
    </w:p>
    <w:p w:rsidR="00C73704" w:rsidRP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704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330EAC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подается по выбору заявителя следующими способами лично, через законного (уполномоченного) представителя, почтой, через ЕПГУ/РПГУ). </w:t>
      </w:r>
      <w:proofErr w:type="gramEnd"/>
    </w:p>
    <w:p w:rsidR="00C73704" w:rsidRP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Форма заявления приводится в качестве приложений к административному регламенту, за исключением случаев, когда формы указанных документов установлены правовыми актами Российской Федерации или Белгородской области</w:t>
      </w:r>
      <w:r w:rsidR="00330EAC">
        <w:rPr>
          <w:rFonts w:ascii="Times New Roman" w:hAnsi="Times New Roman" w:cs="Times New Roman"/>
          <w:sz w:val="28"/>
          <w:szCs w:val="28"/>
        </w:rPr>
        <w:t>.</w:t>
      </w:r>
    </w:p>
    <w:p w:rsidR="00C73704" w:rsidRP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 </w:t>
      </w:r>
      <w:r w:rsidRPr="00C73704">
        <w:rPr>
          <w:rFonts w:ascii="Times New Roman" w:hAnsi="Times New Roman" w:cs="Times New Roman"/>
          <w:sz w:val="28"/>
          <w:szCs w:val="28"/>
        </w:rPr>
        <w:tab/>
        <w:t xml:space="preserve">3.3.1.3. Срок регистрации запроса и документов, необходимых для предоставления </w:t>
      </w:r>
      <w:r w:rsidR="00330EAC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слуги, в органе, предоставляющем </w:t>
      </w:r>
      <w:r w:rsidR="00330EAC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слугу, составляет </w:t>
      </w:r>
      <w:r w:rsidR="00E760C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73704">
        <w:rPr>
          <w:rFonts w:ascii="Times New Roman" w:hAnsi="Times New Roman" w:cs="Times New Roman"/>
          <w:sz w:val="28"/>
          <w:szCs w:val="28"/>
        </w:rPr>
        <w:t xml:space="preserve">1 </w:t>
      </w:r>
      <w:r w:rsidR="00E760CB">
        <w:rPr>
          <w:rFonts w:ascii="Times New Roman" w:hAnsi="Times New Roman" w:cs="Times New Roman"/>
          <w:sz w:val="28"/>
          <w:szCs w:val="28"/>
        </w:rPr>
        <w:t xml:space="preserve">(один) </w:t>
      </w:r>
      <w:r w:rsidRPr="00C73704">
        <w:rPr>
          <w:rFonts w:ascii="Times New Roman" w:hAnsi="Times New Roman" w:cs="Times New Roman"/>
          <w:sz w:val="28"/>
          <w:szCs w:val="28"/>
        </w:rPr>
        <w:t xml:space="preserve">рабочий день. </w:t>
      </w:r>
    </w:p>
    <w:p w:rsidR="00C73704" w:rsidRP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3.3.1.4. Документы, необходимые для предоставления </w:t>
      </w:r>
      <w:r w:rsidR="00330EAC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слуги, которые находятся в распоряжении других государственных органов и иных органов, участвующих в предоставлении </w:t>
      </w:r>
      <w:r w:rsidR="00330EAC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слуги, и которые заявитель вправе предостав</w:t>
      </w:r>
      <w:r w:rsidR="00E760CB">
        <w:rPr>
          <w:rFonts w:ascii="Times New Roman" w:hAnsi="Times New Roman" w:cs="Times New Roman"/>
          <w:sz w:val="28"/>
          <w:szCs w:val="28"/>
        </w:rPr>
        <w:t xml:space="preserve">ить по собственной инициативе: </w:t>
      </w:r>
      <w:r w:rsidRPr="00C73704">
        <w:rPr>
          <w:rFonts w:ascii="Times New Roman" w:hAnsi="Times New Roman" w:cs="Times New Roman"/>
          <w:sz w:val="28"/>
          <w:szCs w:val="28"/>
        </w:rPr>
        <w:t>дополнител</w:t>
      </w:r>
      <w:r w:rsidR="00E760CB">
        <w:rPr>
          <w:rFonts w:ascii="Times New Roman" w:hAnsi="Times New Roman" w:cs="Times New Roman"/>
          <w:sz w:val="28"/>
          <w:szCs w:val="28"/>
        </w:rPr>
        <w:t>ьные документы, необходимые ОМСУ</w:t>
      </w:r>
      <w:r w:rsidRPr="00C73704">
        <w:rPr>
          <w:rFonts w:ascii="Times New Roman" w:hAnsi="Times New Roman" w:cs="Times New Roman"/>
          <w:sz w:val="28"/>
          <w:szCs w:val="28"/>
        </w:rPr>
        <w:t>.</w:t>
      </w:r>
    </w:p>
    <w:p w:rsidR="00C73704" w:rsidRDefault="00C73704" w:rsidP="00330E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3.3.1.5. Способами установления личности (идентификации заявителя) является проверка документов</w:t>
      </w:r>
      <w:r w:rsidR="00E760CB">
        <w:rPr>
          <w:rFonts w:ascii="Times New Roman" w:hAnsi="Times New Roman" w:cs="Times New Roman"/>
          <w:sz w:val="28"/>
          <w:szCs w:val="28"/>
        </w:rPr>
        <w:t>,</w:t>
      </w:r>
      <w:r w:rsidRPr="00C73704">
        <w:rPr>
          <w:rFonts w:ascii="Times New Roman" w:hAnsi="Times New Roman" w:cs="Times New Roman"/>
          <w:sz w:val="28"/>
          <w:szCs w:val="28"/>
        </w:rPr>
        <w:t xml:space="preserve"> указанных в пункте 3.3.1.2. </w:t>
      </w:r>
    </w:p>
    <w:p w:rsidR="00762A9B" w:rsidRPr="00C73704" w:rsidRDefault="00762A9B" w:rsidP="00330E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704" w:rsidRPr="00E760CB" w:rsidRDefault="00C73704" w:rsidP="00762A9B">
      <w:pPr>
        <w:spacing w:after="0" w:line="27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CB">
        <w:rPr>
          <w:rFonts w:ascii="Times New Roman" w:hAnsi="Times New Roman" w:cs="Times New Roman"/>
          <w:b/>
          <w:sz w:val="28"/>
          <w:szCs w:val="28"/>
        </w:rPr>
        <w:t>3.3.2. Межведомственное информационное взаимодействие</w:t>
      </w:r>
    </w:p>
    <w:p w:rsidR="00762A9B" w:rsidRPr="00C73704" w:rsidRDefault="00762A9B" w:rsidP="00762A9B">
      <w:pPr>
        <w:spacing w:after="0" w:line="27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3704" w:rsidRP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3.3.2.1. Основанием для начала административной процедуры является непредставление заявителем документов (сведений), указанных в </w:t>
      </w:r>
      <w:hyperlink r:id="rId19">
        <w:r w:rsidRPr="00C7370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hyperlink r:id="rId20">
        <w:r w:rsidRPr="00C7370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73704">
        <w:rPr>
          <w:rFonts w:ascii="Times New Roman" w:hAnsi="Times New Roman" w:cs="Times New Roman"/>
          <w:sz w:val="28"/>
          <w:szCs w:val="28"/>
        </w:rPr>
        <w:t xml:space="preserve">.6.2 раздела </w:t>
      </w:r>
      <w:r w:rsidR="00330EAC">
        <w:rPr>
          <w:rFonts w:ascii="Times New Roman" w:hAnsi="Times New Roman" w:cs="Times New Roman"/>
          <w:sz w:val="28"/>
          <w:szCs w:val="28"/>
        </w:rPr>
        <w:t>2</w:t>
      </w: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  <w:r w:rsidR="00330EAC">
        <w:rPr>
          <w:rFonts w:ascii="Times New Roman" w:hAnsi="Times New Roman" w:cs="Times New Roman"/>
          <w:sz w:val="28"/>
          <w:szCs w:val="28"/>
        </w:rPr>
        <w:t>а</w:t>
      </w:r>
      <w:r w:rsidRPr="00C7370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которые он в соответствии с требованиями </w:t>
      </w:r>
      <w:r w:rsidR="00330EAC" w:rsidRPr="008C0708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30EA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30EAC" w:rsidRPr="008C0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1" w:history="1">
        <w:r w:rsidR="00330EAC" w:rsidRPr="008C0708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  <w:r w:rsidR="00330EAC">
          <w:rPr>
            <w:rFonts w:ascii="Times New Roman" w:eastAsia="Times New Roman" w:hAnsi="Times New Roman" w:cs="Times New Roman"/>
            <w:sz w:val="28"/>
            <w:szCs w:val="28"/>
          </w:rPr>
          <w:t>а</w:t>
        </w:r>
      </w:hyperlink>
      <w:r w:rsidR="00330EAC" w:rsidRPr="008C0708">
        <w:rPr>
          <w:rFonts w:ascii="Times New Roman" w:eastAsia="Times New Roman" w:hAnsi="Times New Roman" w:cs="Times New Roman"/>
          <w:sz w:val="28"/>
          <w:szCs w:val="28"/>
        </w:rPr>
        <w:t xml:space="preserve"> от 27 июля 2010 года № 210-ФЗ                        «Об организации предоставления государственных и муниципальных услуг»</w:t>
      </w:r>
      <w:r w:rsidR="00E1643E">
        <w:rPr>
          <w:rFonts w:ascii="Times New Roman" w:eastAsia="Times New Roman" w:hAnsi="Times New Roman" w:cs="Times New Roman"/>
          <w:sz w:val="28"/>
          <w:szCs w:val="28"/>
        </w:rPr>
        <w:t xml:space="preserve"> (далее закон № 210-ФЗ)</w:t>
      </w:r>
      <w:r w:rsidRPr="00C73704">
        <w:rPr>
          <w:rFonts w:ascii="Times New Roman" w:hAnsi="Times New Roman" w:cs="Times New Roman"/>
          <w:sz w:val="28"/>
          <w:szCs w:val="28"/>
        </w:rPr>
        <w:t xml:space="preserve"> вправе представлять по собственной инициативе.  </w:t>
      </w:r>
    </w:p>
    <w:p w:rsidR="00C73704" w:rsidRP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3.3.2.2.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 </w:t>
      </w:r>
    </w:p>
    <w:p w:rsidR="00C73704" w:rsidRP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3.3.2.3. Срок направления межведомственного запроса 5 </w:t>
      </w:r>
      <w:r w:rsidR="00E760CB">
        <w:rPr>
          <w:rFonts w:ascii="Times New Roman" w:hAnsi="Times New Roman" w:cs="Times New Roman"/>
          <w:sz w:val="28"/>
          <w:szCs w:val="28"/>
        </w:rPr>
        <w:t xml:space="preserve">(пять) </w:t>
      </w:r>
      <w:r w:rsidRPr="00C73704">
        <w:rPr>
          <w:rFonts w:ascii="Times New Roman" w:hAnsi="Times New Roman" w:cs="Times New Roman"/>
          <w:sz w:val="28"/>
          <w:szCs w:val="28"/>
        </w:rPr>
        <w:t>рабочих</w:t>
      </w:r>
      <w:r w:rsidR="00E760CB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C73704">
        <w:rPr>
          <w:rFonts w:ascii="Times New Roman" w:hAnsi="Times New Roman" w:cs="Times New Roman"/>
          <w:sz w:val="28"/>
          <w:szCs w:val="28"/>
        </w:rPr>
        <w:t xml:space="preserve"> со дня регистрации запроса о предоставлении </w:t>
      </w:r>
      <w:r w:rsidR="004D37AD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слуги. </w:t>
      </w:r>
    </w:p>
    <w:p w:rsidR="00C73704" w:rsidRP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3.3.2.4. </w:t>
      </w:r>
      <w:proofErr w:type="gramStart"/>
      <w:r w:rsidRPr="00C73704">
        <w:rPr>
          <w:rFonts w:ascii="Times New Roman" w:hAnsi="Times New Roman" w:cs="Times New Roman"/>
          <w:sz w:val="28"/>
          <w:szCs w:val="28"/>
        </w:rPr>
        <w:t xml:space="preserve">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</w:t>
      </w:r>
      <w:r w:rsidR="004D37AD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с использованием межведомственного информационного взаимодействия не может превышать </w:t>
      </w:r>
      <w:r w:rsidR="00E760CB">
        <w:rPr>
          <w:rFonts w:ascii="Times New Roman" w:hAnsi="Times New Roman" w:cs="Times New Roman"/>
          <w:sz w:val="28"/>
          <w:szCs w:val="28"/>
        </w:rPr>
        <w:t xml:space="preserve">               5 (</w:t>
      </w:r>
      <w:r w:rsidRPr="00C73704">
        <w:rPr>
          <w:rFonts w:ascii="Times New Roman" w:hAnsi="Times New Roman" w:cs="Times New Roman"/>
          <w:sz w:val="28"/>
          <w:szCs w:val="28"/>
        </w:rPr>
        <w:t>пяти</w:t>
      </w:r>
      <w:r w:rsidR="00E760CB">
        <w:rPr>
          <w:rFonts w:ascii="Times New Roman" w:hAnsi="Times New Roman" w:cs="Times New Roman"/>
          <w:sz w:val="28"/>
          <w:szCs w:val="28"/>
        </w:rPr>
        <w:t>)</w:t>
      </w:r>
      <w:r w:rsidRPr="00C7370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межведомственного запроса в органы (организации). </w:t>
      </w:r>
      <w:proofErr w:type="gramEnd"/>
    </w:p>
    <w:p w:rsidR="004D37AD" w:rsidRDefault="00C73704" w:rsidP="004D37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3.3.2.5. Межведомственное информационное взаимодействие осуществляется </w:t>
      </w:r>
      <w:proofErr w:type="gramStart"/>
      <w:r w:rsidRPr="00C737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37AD">
        <w:rPr>
          <w:rFonts w:ascii="Times New Roman" w:hAnsi="Times New Roman" w:cs="Times New Roman"/>
          <w:sz w:val="28"/>
          <w:szCs w:val="28"/>
        </w:rPr>
        <w:t>:</w:t>
      </w:r>
    </w:p>
    <w:p w:rsidR="00762A9B" w:rsidRDefault="00762A9B" w:rsidP="004D37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министерством природопользования Белгородской области;</w:t>
      </w:r>
    </w:p>
    <w:p w:rsidR="00762A9B" w:rsidRDefault="00762A9B" w:rsidP="004D37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Белгородской области;</w:t>
      </w:r>
    </w:p>
    <w:p w:rsidR="00762A9B" w:rsidRDefault="00EF2275" w:rsidP="004D37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2275">
        <w:rPr>
          <w:rFonts w:ascii="Montserrat" w:hAnsi="Montserrat"/>
          <w:b/>
          <w:bCs/>
          <w:color w:val="27335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2275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F2275">
        <w:rPr>
          <w:rFonts w:ascii="Times New Roman" w:hAnsi="Times New Roman" w:cs="Times New Roman"/>
          <w:sz w:val="28"/>
          <w:szCs w:val="28"/>
        </w:rPr>
        <w:t xml:space="preserve"> архитектуры и городской среды </w:t>
      </w:r>
      <w:r w:rsidRPr="004D37AD">
        <w:rPr>
          <w:rFonts w:ascii="Times New Roman" w:hAnsi="Times New Roman" w:cs="Times New Roman"/>
          <w:sz w:val="28"/>
          <w:szCs w:val="28"/>
        </w:rPr>
        <w:t>администрации Новооскольского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7AD" w:rsidRPr="004D37AD" w:rsidRDefault="004D37AD" w:rsidP="004D37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7AD">
        <w:rPr>
          <w:rFonts w:ascii="Times New Roman" w:hAnsi="Times New Roman" w:cs="Times New Roman"/>
          <w:sz w:val="28"/>
          <w:szCs w:val="28"/>
        </w:rPr>
        <w:t>- ОКУ «Новооскольское лесничество»;</w:t>
      </w:r>
    </w:p>
    <w:p w:rsidR="004D37AD" w:rsidRPr="004D37AD" w:rsidRDefault="004D37AD" w:rsidP="004D37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7AD">
        <w:rPr>
          <w:rFonts w:ascii="Times New Roman" w:hAnsi="Times New Roman" w:cs="Times New Roman"/>
          <w:sz w:val="28"/>
          <w:szCs w:val="28"/>
        </w:rPr>
        <w:t>- управлением городского хозяйства администрации Новооскольского городского округа;</w:t>
      </w:r>
    </w:p>
    <w:p w:rsidR="004D37AD" w:rsidRPr="004D37AD" w:rsidRDefault="004D37AD" w:rsidP="004D37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7AD">
        <w:rPr>
          <w:rFonts w:ascii="Times New Roman" w:hAnsi="Times New Roman" w:cs="Times New Roman"/>
          <w:sz w:val="28"/>
          <w:szCs w:val="28"/>
        </w:rPr>
        <w:t>- отделом земельных ресурсов управления имущественных и земельных отношений администрации Новооскольского городского округа;</w:t>
      </w:r>
    </w:p>
    <w:p w:rsidR="004D37AD" w:rsidRPr="004D37AD" w:rsidRDefault="004D37AD" w:rsidP="004D37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7AD">
        <w:rPr>
          <w:rFonts w:ascii="Times New Roman" w:hAnsi="Times New Roman" w:cs="Times New Roman"/>
          <w:sz w:val="28"/>
          <w:szCs w:val="28"/>
        </w:rPr>
        <w:t>- отделом муниципального контроля управления административно-технического контроля администрации Новооскольского городского округа;</w:t>
      </w:r>
    </w:p>
    <w:p w:rsidR="00C73704" w:rsidRPr="00C73704" w:rsidRDefault="004D37AD" w:rsidP="004D37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7AD">
        <w:rPr>
          <w:rFonts w:ascii="Times New Roman" w:hAnsi="Times New Roman" w:cs="Times New Roman"/>
          <w:sz w:val="28"/>
          <w:szCs w:val="28"/>
        </w:rPr>
        <w:t>- территориальными администрациями администрации Новооскольского городского округа.</w:t>
      </w:r>
    </w:p>
    <w:p w:rsidR="00EF2275" w:rsidRPr="00EF2275" w:rsidRDefault="00EF2275" w:rsidP="00EF2275">
      <w:pPr>
        <w:spacing w:after="0" w:line="27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275">
        <w:rPr>
          <w:rFonts w:ascii="Times New Roman" w:hAnsi="Times New Roman" w:cs="Times New Roman"/>
          <w:sz w:val="28"/>
          <w:szCs w:val="28"/>
        </w:rPr>
        <w:t xml:space="preserve">3.3.2.6. Межведомственный запрос о представлении документов и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2275">
        <w:rPr>
          <w:rFonts w:ascii="Times New Roman" w:hAnsi="Times New Roman" w:cs="Times New Roman"/>
          <w:sz w:val="28"/>
          <w:szCs w:val="28"/>
        </w:rPr>
        <w:t>слуги, на бумажном носителе</w:t>
      </w:r>
      <w:r w:rsidR="00E760CB">
        <w:rPr>
          <w:rFonts w:ascii="Times New Roman" w:hAnsi="Times New Roman" w:cs="Times New Roman"/>
          <w:sz w:val="28"/>
          <w:szCs w:val="28"/>
        </w:rPr>
        <w:t>,</w:t>
      </w:r>
      <w:r w:rsidRPr="00EF2275">
        <w:rPr>
          <w:rFonts w:ascii="Times New Roman" w:hAnsi="Times New Roman" w:cs="Times New Roman"/>
          <w:sz w:val="28"/>
          <w:szCs w:val="28"/>
        </w:rPr>
        <w:t xml:space="preserve"> должен содержать следующие сведения:</w:t>
      </w:r>
    </w:p>
    <w:p w:rsidR="00EF2275" w:rsidRDefault="00EF2275" w:rsidP="00EF2275">
      <w:pPr>
        <w:spacing w:after="0" w:line="27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275">
        <w:rPr>
          <w:rFonts w:ascii="Times New Roman" w:hAnsi="Times New Roman" w:cs="Times New Roman"/>
          <w:sz w:val="28"/>
          <w:szCs w:val="28"/>
        </w:rPr>
        <w:t>- акт выбора земельного участка;</w:t>
      </w:r>
    </w:p>
    <w:p w:rsidR="00EF2275" w:rsidRDefault="00EF2275" w:rsidP="003A3092">
      <w:pPr>
        <w:spacing w:after="0" w:line="27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275">
        <w:rPr>
          <w:rFonts w:ascii="Times New Roman" w:hAnsi="Times New Roman" w:cs="Times New Roman"/>
          <w:sz w:val="28"/>
          <w:szCs w:val="28"/>
        </w:rPr>
        <w:t>- разрешение на производство з</w:t>
      </w:r>
      <w:r w:rsidR="003A3092">
        <w:rPr>
          <w:rFonts w:ascii="Times New Roman" w:hAnsi="Times New Roman" w:cs="Times New Roman"/>
          <w:sz w:val="28"/>
          <w:szCs w:val="28"/>
        </w:rPr>
        <w:t xml:space="preserve">емляных работ или разрешение на </w:t>
      </w:r>
      <w:r w:rsidRPr="00EF2275">
        <w:rPr>
          <w:rFonts w:ascii="Times New Roman" w:hAnsi="Times New Roman" w:cs="Times New Roman"/>
          <w:sz w:val="28"/>
          <w:szCs w:val="28"/>
        </w:rPr>
        <w:t>строительство, реконструкцию объектов капитального строительства;</w:t>
      </w:r>
      <w:r w:rsidR="00E760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A309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F2275" w:rsidRDefault="00EF2275" w:rsidP="00EF2275">
      <w:pPr>
        <w:spacing w:after="0" w:line="27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275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ним;</w:t>
      </w:r>
    </w:p>
    <w:p w:rsidR="00EF2275" w:rsidRDefault="00EF2275" w:rsidP="00EF2275">
      <w:pPr>
        <w:spacing w:after="0" w:line="27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275">
        <w:rPr>
          <w:rFonts w:ascii="Times New Roman" w:hAnsi="Times New Roman" w:cs="Times New Roman"/>
          <w:sz w:val="28"/>
          <w:szCs w:val="28"/>
        </w:rPr>
        <w:t>- выписка из г</w:t>
      </w:r>
      <w:r w:rsidR="003A3092">
        <w:rPr>
          <w:rFonts w:ascii="Times New Roman" w:hAnsi="Times New Roman" w:cs="Times New Roman"/>
          <w:sz w:val="28"/>
          <w:szCs w:val="28"/>
        </w:rPr>
        <w:t>осударственного лесного реестра;</w:t>
      </w:r>
      <w:r w:rsidRPr="00EF2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92" w:rsidRDefault="003A3092" w:rsidP="003A3092">
      <w:pPr>
        <w:spacing w:after="0" w:line="27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2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7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Новооскольского городского округа                      </w:t>
      </w:r>
      <w:r w:rsidRPr="00EF2275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75">
        <w:rPr>
          <w:rFonts w:ascii="Times New Roman" w:hAnsi="Times New Roman" w:cs="Times New Roman"/>
          <w:sz w:val="28"/>
          <w:szCs w:val="28"/>
        </w:rPr>
        <w:t>аявителю земельного участка, на котором предполага</w:t>
      </w:r>
      <w:r>
        <w:rPr>
          <w:rFonts w:ascii="Times New Roman" w:hAnsi="Times New Roman" w:cs="Times New Roman"/>
          <w:sz w:val="28"/>
          <w:szCs w:val="28"/>
        </w:rPr>
        <w:t>ется проведение указанных работ.</w:t>
      </w:r>
    </w:p>
    <w:p w:rsidR="0091247E" w:rsidRDefault="0091247E" w:rsidP="00EF2275">
      <w:pPr>
        <w:spacing w:after="0" w:line="27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275" w:rsidRDefault="00C73704" w:rsidP="003A30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092">
        <w:rPr>
          <w:rFonts w:ascii="Times New Roman" w:hAnsi="Times New Roman" w:cs="Times New Roman"/>
          <w:b/>
          <w:sz w:val="28"/>
          <w:szCs w:val="28"/>
        </w:rPr>
        <w:t xml:space="preserve">3.3.3. Приостановление предоставления </w:t>
      </w:r>
      <w:r w:rsidR="004D37AD" w:rsidRPr="003A3092">
        <w:rPr>
          <w:rFonts w:ascii="Times New Roman" w:hAnsi="Times New Roman" w:cs="Times New Roman"/>
          <w:b/>
          <w:sz w:val="28"/>
          <w:szCs w:val="28"/>
        </w:rPr>
        <w:t>у</w:t>
      </w:r>
      <w:r w:rsidRPr="003A3092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3C7F58" w:rsidRPr="003A3092" w:rsidRDefault="003C7F58" w:rsidP="003A30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704" w:rsidRPr="003C7F58" w:rsidRDefault="00C73704" w:rsidP="003A30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F58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4D37AD" w:rsidRPr="003C7F58">
        <w:rPr>
          <w:rFonts w:ascii="Times New Roman" w:hAnsi="Times New Roman" w:cs="Times New Roman"/>
          <w:sz w:val="28"/>
          <w:szCs w:val="28"/>
        </w:rPr>
        <w:t>у</w:t>
      </w:r>
      <w:r w:rsidRPr="003C7F58">
        <w:rPr>
          <w:rFonts w:ascii="Times New Roman" w:hAnsi="Times New Roman" w:cs="Times New Roman"/>
          <w:sz w:val="28"/>
          <w:szCs w:val="28"/>
        </w:rPr>
        <w:t>слуги не предусмотрено.</w:t>
      </w:r>
    </w:p>
    <w:p w:rsidR="0091247E" w:rsidRPr="00C73704" w:rsidRDefault="0091247E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704" w:rsidRPr="003A3092" w:rsidRDefault="00C73704" w:rsidP="00EF2275">
      <w:pPr>
        <w:spacing w:after="0" w:line="27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092">
        <w:rPr>
          <w:rFonts w:ascii="Times New Roman" w:hAnsi="Times New Roman" w:cs="Times New Roman"/>
          <w:b/>
          <w:sz w:val="28"/>
          <w:szCs w:val="28"/>
        </w:rPr>
        <w:t xml:space="preserve">3.3.4. Принятие решения  о предоставлении </w:t>
      </w:r>
      <w:r w:rsidR="003A30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3A3092">
        <w:rPr>
          <w:rFonts w:ascii="Times New Roman" w:hAnsi="Times New Roman" w:cs="Times New Roman"/>
          <w:b/>
          <w:sz w:val="28"/>
          <w:szCs w:val="28"/>
        </w:rPr>
        <w:t xml:space="preserve">(об отказе в предоставлении) </w:t>
      </w:r>
      <w:r w:rsidR="004D37AD" w:rsidRPr="003A3092">
        <w:rPr>
          <w:rFonts w:ascii="Times New Roman" w:hAnsi="Times New Roman" w:cs="Times New Roman"/>
          <w:b/>
          <w:sz w:val="28"/>
          <w:szCs w:val="28"/>
        </w:rPr>
        <w:t>у</w:t>
      </w:r>
      <w:r w:rsidRPr="003A3092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EF2275" w:rsidRPr="00C73704" w:rsidRDefault="00EF2275" w:rsidP="00EF2275">
      <w:pPr>
        <w:spacing w:after="0" w:line="27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3704" w:rsidRPr="00C73704" w:rsidRDefault="00C73704" w:rsidP="004D37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3.3.4.1.  Основанием начала выполнения административной процедуры является</w:t>
      </w:r>
      <w:r w:rsidR="004D37AD">
        <w:rPr>
          <w:rFonts w:ascii="Times New Roman" w:hAnsi="Times New Roman" w:cs="Times New Roman"/>
          <w:sz w:val="28"/>
          <w:szCs w:val="28"/>
        </w:rPr>
        <w:t xml:space="preserve"> </w:t>
      </w:r>
      <w:r w:rsidRPr="00C73704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C73704">
        <w:rPr>
          <w:rFonts w:ascii="Times New Roman" w:hAnsi="Times New Roman" w:cs="Times New Roman"/>
          <w:sz w:val="28"/>
          <w:szCs w:val="28"/>
        </w:rPr>
        <w:tab/>
        <w:t>дол</w:t>
      </w:r>
      <w:r w:rsidR="004D37AD">
        <w:rPr>
          <w:rFonts w:ascii="Times New Roman" w:hAnsi="Times New Roman" w:cs="Times New Roman"/>
          <w:sz w:val="28"/>
          <w:szCs w:val="28"/>
        </w:rPr>
        <w:t xml:space="preserve">жностным </w:t>
      </w:r>
      <w:r w:rsidR="004D37AD">
        <w:rPr>
          <w:rFonts w:ascii="Times New Roman" w:hAnsi="Times New Roman" w:cs="Times New Roman"/>
          <w:sz w:val="28"/>
          <w:szCs w:val="28"/>
        </w:rPr>
        <w:tab/>
        <w:t xml:space="preserve">лицом (работником), </w:t>
      </w:r>
      <w:r w:rsidRPr="00C73704">
        <w:rPr>
          <w:rFonts w:ascii="Times New Roman" w:hAnsi="Times New Roman" w:cs="Times New Roman"/>
          <w:sz w:val="28"/>
          <w:szCs w:val="28"/>
        </w:rPr>
        <w:t>уполномоченным на выполнение административной процедуры</w:t>
      </w:r>
      <w:r w:rsidR="003A3092">
        <w:rPr>
          <w:rFonts w:ascii="Times New Roman" w:hAnsi="Times New Roman" w:cs="Times New Roman"/>
          <w:sz w:val="28"/>
          <w:szCs w:val="28"/>
        </w:rPr>
        <w:t>,</w:t>
      </w:r>
      <w:r w:rsidRPr="00C73704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оказания </w:t>
      </w:r>
      <w:r w:rsidR="004D37AD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слуги. </w:t>
      </w:r>
    </w:p>
    <w:p w:rsidR="00C73704" w:rsidRP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3.3.4.2. Основаниями для отказа в предоставлении </w:t>
      </w:r>
      <w:r w:rsidR="004D37AD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являются: </w:t>
      </w:r>
    </w:p>
    <w:p w:rsidR="00C73704" w:rsidRPr="00C73704" w:rsidRDefault="004D37AD" w:rsidP="00784880">
      <w:pPr>
        <w:numPr>
          <w:ilvl w:val="0"/>
          <w:numId w:val="10"/>
        </w:num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аличие противоречивых сведений в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аявлении и приложенных к нему документах; </w:t>
      </w:r>
    </w:p>
    <w:p w:rsidR="00C73704" w:rsidRPr="00C73704" w:rsidRDefault="004D37AD" w:rsidP="00784880">
      <w:pPr>
        <w:numPr>
          <w:ilvl w:val="0"/>
          <w:numId w:val="10"/>
        </w:num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есоответствие информации, которая содержится в документах и сведениях, представленных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аявителем, данным, полученным в результате межведомственного электронного взаимодействия; </w:t>
      </w:r>
    </w:p>
    <w:p w:rsidR="00C73704" w:rsidRPr="00C73704" w:rsidRDefault="004D37AD" w:rsidP="00784880">
      <w:pPr>
        <w:numPr>
          <w:ilvl w:val="0"/>
          <w:numId w:val="10"/>
        </w:num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ыявлена возможность сохранения зеленых насаждений; </w:t>
      </w:r>
    </w:p>
    <w:p w:rsidR="004D37AD" w:rsidRDefault="004D37AD" w:rsidP="00784880">
      <w:pPr>
        <w:numPr>
          <w:ilvl w:val="0"/>
          <w:numId w:val="10"/>
        </w:num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есоответствие документов, представляемых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аявителем, по форме или содержанию требованиям законодательства Российской Федерации; </w:t>
      </w:r>
    </w:p>
    <w:p w:rsidR="00C73704" w:rsidRPr="00C73704" w:rsidRDefault="00C73704" w:rsidP="004D37AD">
      <w:pPr>
        <w:suppressAutoHyphens w:val="0"/>
        <w:spacing w:after="0" w:line="269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-  </w:t>
      </w:r>
      <w:r w:rsidR="004D37AD">
        <w:rPr>
          <w:rFonts w:ascii="Times New Roman" w:hAnsi="Times New Roman" w:cs="Times New Roman"/>
          <w:sz w:val="28"/>
          <w:szCs w:val="28"/>
        </w:rPr>
        <w:t>з</w:t>
      </w:r>
      <w:r w:rsidRPr="00C73704">
        <w:rPr>
          <w:rFonts w:ascii="Times New Roman" w:hAnsi="Times New Roman" w:cs="Times New Roman"/>
          <w:sz w:val="28"/>
          <w:szCs w:val="28"/>
        </w:rPr>
        <w:t xml:space="preserve">апрос подан неуполномоченным лицом. </w:t>
      </w:r>
    </w:p>
    <w:p w:rsidR="00C73704" w:rsidRP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3.3.4.3.  Решение о предоставлении </w:t>
      </w:r>
      <w:r w:rsidR="004D37AD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принимается при одновременном соблюдении следующих критериев: </w:t>
      </w:r>
    </w:p>
    <w:p w:rsidR="00C73704" w:rsidRPr="00C73704" w:rsidRDefault="004D37AD" w:rsidP="004D37AD">
      <w:p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соответствие заявителя условиям, предусмотренным подразделом 1.2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регламента; </w:t>
      </w:r>
    </w:p>
    <w:p w:rsidR="00C73704" w:rsidRPr="00C73704" w:rsidRDefault="004D37AD" w:rsidP="004D37AD">
      <w:p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достоверность сведений, содержащихся в представленных заявителем документах; </w:t>
      </w:r>
    </w:p>
    <w:p w:rsidR="00C73704" w:rsidRPr="00C73704" w:rsidRDefault="004D37AD" w:rsidP="004D37AD">
      <w:p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092">
        <w:rPr>
          <w:rFonts w:ascii="Times New Roman" w:hAnsi="Times New Roman" w:cs="Times New Roman"/>
          <w:sz w:val="28"/>
          <w:szCs w:val="28"/>
        </w:rPr>
        <w:t xml:space="preserve">представление полного </w:t>
      </w:r>
      <w:r w:rsidR="00C73704" w:rsidRPr="00C73704">
        <w:rPr>
          <w:rFonts w:ascii="Times New Roman" w:hAnsi="Times New Roman" w:cs="Times New Roman"/>
          <w:sz w:val="28"/>
          <w:szCs w:val="28"/>
        </w:rPr>
        <w:t>компл</w:t>
      </w:r>
      <w:r w:rsidR="003A3092">
        <w:rPr>
          <w:rFonts w:ascii="Times New Roman" w:hAnsi="Times New Roman" w:cs="Times New Roman"/>
          <w:sz w:val="28"/>
          <w:szCs w:val="28"/>
        </w:rPr>
        <w:t xml:space="preserve">екта документов,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пункте 2.6 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регламента; </w:t>
      </w:r>
    </w:p>
    <w:p w:rsidR="00C73704" w:rsidRPr="00C73704" w:rsidRDefault="004D37AD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 отсутствие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слуги. </w:t>
      </w:r>
    </w:p>
    <w:p w:rsidR="00C73704" w:rsidRP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3.3.4.4. Критерии принятия решения об отказе в предоставлении </w:t>
      </w:r>
      <w:r w:rsidR="004D37AD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предусмотрены пунктом 2.7.1 раздела </w:t>
      </w:r>
      <w:r w:rsidR="004D37AD">
        <w:rPr>
          <w:rFonts w:ascii="Times New Roman" w:hAnsi="Times New Roman" w:cs="Times New Roman"/>
          <w:sz w:val="28"/>
          <w:szCs w:val="28"/>
        </w:rPr>
        <w:t>2</w:t>
      </w: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  <w:r w:rsidR="004D37AD">
        <w:rPr>
          <w:rFonts w:ascii="Times New Roman" w:hAnsi="Times New Roman" w:cs="Times New Roman"/>
          <w:sz w:val="28"/>
          <w:szCs w:val="28"/>
        </w:rPr>
        <w:t>а</w:t>
      </w:r>
      <w:r w:rsidRPr="00C7370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C73704" w:rsidRDefault="00C73704" w:rsidP="004D37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3.3.4.5. Срок принятия решения о предоставлении (об отказе в предоставлении) </w:t>
      </w:r>
      <w:r w:rsidR="004D37AD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слуги составляет 10</w:t>
      </w:r>
      <w:r w:rsidR="003A3092">
        <w:rPr>
          <w:rFonts w:ascii="Times New Roman" w:hAnsi="Times New Roman" w:cs="Times New Roman"/>
          <w:sz w:val="28"/>
          <w:szCs w:val="28"/>
        </w:rPr>
        <w:t xml:space="preserve"> (десять)</w:t>
      </w:r>
      <w:r w:rsidRPr="00C73704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EF2275" w:rsidRPr="00C73704" w:rsidRDefault="00EF2275" w:rsidP="004D37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704" w:rsidRPr="003A3092" w:rsidRDefault="00C73704" w:rsidP="00EF2275">
      <w:pPr>
        <w:pStyle w:val="2"/>
        <w:spacing w:before="0"/>
        <w:ind w:firstLine="567"/>
        <w:jc w:val="center"/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</w:pPr>
      <w:r w:rsidRPr="003A3092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 xml:space="preserve">3.3.5. Предоставление результата </w:t>
      </w:r>
      <w:r w:rsidR="004D37AD" w:rsidRPr="003A3092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>у</w:t>
      </w:r>
      <w:r w:rsidRPr="003A3092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>слуги</w:t>
      </w:r>
    </w:p>
    <w:p w:rsidR="00EF2275" w:rsidRPr="00EF2275" w:rsidRDefault="00EF2275" w:rsidP="00EF2275"/>
    <w:p w:rsidR="00C73704" w:rsidRP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3.3.5.1. Результат оказания </w:t>
      </w:r>
      <w:r w:rsidR="00603D6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предоставляется заявителю посредством ЕПГУ, РПГУ. </w:t>
      </w:r>
    </w:p>
    <w:p w:rsidR="00C73704" w:rsidRPr="00C73704" w:rsidRDefault="00C73704" w:rsidP="007848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3.3.5.2.  Предоставление результата оказания </w:t>
      </w:r>
      <w:r w:rsidR="00603D6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слуги осуществляется в срок, не превышающий 1</w:t>
      </w:r>
      <w:r w:rsidR="003A3092">
        <w:rPr>
          <w:rFonts w:ascii="Times New Roman" w:hAnsi="Times New Roman" w:cs="Times New Roman"/>
          <w:sz w:val="28"/>
          <w:szCs w:val="28"/>
        </w:rPr>
        <w:t xml:space="preserve"> (один)</w:t>
      </w:r>
      <w:r w:rsidRPr="00C73704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3A3092">
        <w:rPr>
          <w:rFonts w:ascii="Times New Roman" w:hAnsi="Times New Roman" w:cs="Times New Roman"/>
          <w:sz w:val="28"/>
          <w:szCs w:val="28"/>
        </w:rPr>
        <w:t>й д</w:t>
      </w:r>
      <w:r w:rsidRPr="00C73704">
        <w:rPr>
          <w:rFonts w:ascii="Times New Roman" w:hAnsi="Times New Roman" w:cs="Times New Roman"/>
          <w:sz w:val="28"/>
          <w:szCs w:val="28"/>
        </w:rPr>
        <w:t>е</w:t>
      </w:r>
      <w:r w:rsidR="003A3092">
        <w:rPr>
          <w:rFonts w:ascii="Times New Roman" w:hAnsi="Times New Roman" w:cs="Times New Roman"/>
          <w:sz w:val="28"/>
          <w:szCs w:val="28"/>
        </w:rPr>
        <w:t>нь</w:t>
      </w:r>
      <w:r w:rsidRPr="00C73704">
        <w:rPr>
          <w:rFonts w:ascii="Times New Roman" w:hAnsi="Times New Roman" w:cs="Times New Roman"/>
          <w:sz w:val="28"/>
          <w:szCs w:val="28"/>
        </w:rPr>
        <w:t xml:space="preserve">, и исчисляется со дня принятия решения о предоставлении </w:t>
      </w:r>
      <w:r w:rsidR="00603D6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слуги. </w:t>
      </w:r>
    </w:p>
    <w:p w:rsidR="00C73704" w:rsidRPr="00C73704" w:rsidRDefault="00C73704" w:rsidP="00603D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3.3.5.3.  Предоставление органом</w:t>
      </w:r>
      <w:r w:rsidR="003A3092">
        <w:rPr>
          <w:rFonts w:ascii="Times New Roman" w:hAnsi="Times New Roman" w:cs="Times New Roman"/>
          <w:sz w:val="28"/>
          <w:szCs w:val="28"/>
        </w:rPr>
        <w:t>,</w:t>
      </w:r>
      <w:r w:rsidRPr="00C73704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3A3092">
        <w:rPr>
          <w:rFonts w:ascii="Times New Roman" w:hAnsi="Times New Roman" w:cs="Times New Roman"/>
          <w:sz w:val="28"/>
          <w:szCs w:val="28"/>
        </w:rPr>
        <w:t>и</w:t>
      </w:r>
      <w:r w:rsidRPr="00C73704">
        <w:rPr>
          <w:rFonts w:ascii="Times New Roman" w:hAnsi="Times New Roman" w:cs="Times New Roman"/>
          <w:sz w:val="28"/>
          <w:szCs w:val="28"/>
        </w:rPr>
        <w:t xml:space="preserve">м </w:t>
      </w:r>
      <w:r w:rsidR="00603D6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слугу, результата оказания </w:t>
      </w:r>
      <w:r w:rsidR="00603D6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представителю заявителя лица независимо от его места жительства (пребывания) в пределах Российской Федерации. </w:t>
      </w:r>
    </w:p>
    <w:p w:rsidR="00EF2275" w:rsidRDefault="00EF2275" w:rsidP="00603D61">
      <w:pPr>
        <w:spacing w:after="0"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704" w:rsidRDefault="00C73704" w:rsidP="00EF2275">
      <w:pPr>
        <w:spacing w:after="0" w:line="259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275">
        <w:rPr>
          <w:rFonts w:ascii="Times New Roman" w:hAnsi="Times New Roman" w:cs="Times New Roman"/>
          <w:b/>
          <w:sz w:val="28"/>
          <w:szCs w:val="28"/>
        </w:rPr>
        <w:t xml:space="preserve">3.4. Вариант 2. Выдача разрешения на право вырубки зеленых насаждений юридическим лицам посредством ЕПГУ/РПГУ или в органе, предоставляющим </w:t>
      </w:r>
      <w:r w:rsidR="00603D61" w:rsidRPr="00EF2275">
        <w:rPr>
          <w:rFonts w:ascii="Times New Roman" w:hAnsi="Times New Roman" w:cs="Times New Roman"/>
          <w:b/>
          <w:sz w:val="28"/>
          <w:szCs w:val="28"/>
        </w:rPr>
        <w:t>у</w:t>
      </w:r>
      <w:r w:rsidRPr="00EF2275">
        <w:rPr>
          <w:rFonts w:ascii="Times New Roman" w:hAnsi="Times New Roman" w:cs="Times New Roman"/>
          <w:b/>
          <w:sz w:val="28"/>
          <w:szCs w:val="28"/>
        </w:rPr>
        <w:t>слугу</w:t>
      </w:r>
      <w:r w:rsidR="003A3092">
        <w:rPr>
          <w:rFonts w:ascii="Times New Roman" w:hAnsi="Times New Roman" w:cs="Times New Roman"/>
          <w:b/>
          <w:sz w:val="28"/>
          <w:szCs w:val="28"/>
        </w:rPr>
        <w:t>,</w:t>
      </w:r>
      <w:r w:rsidRPr="00EF2275">
        <w:rPr>
          <w:rFonts w:ascii="Times New Roman" w:hAnsi="Times New Roman" w:cs="Times New Roman"/>
          <w:b/>
          <w:sz w:val="28"/>
          <w:szCs w:val="28"/>
        </w:rPr>
        <w:t xml:space="preserve"> включает в себя следующие административные процедуры:</w:t>
      </w:r>
    </w:p>
    <w:p w:rsidR="00EF2275" w:rsidRPr="00EF2275" w:rsidRDefault="00EF2275" w:rsidP="00EF2275">
      <w:pPr>
        <w:spacing w:after="0" w:line="259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D61" w:rsidRDefault="00603D61" w:rsidP="00603D61">
      <w:pPr>
        <w:suppressAutoHyphens w:val="0"/>
        <w:spacing w:after="13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</w:t>
      </w:r>
      <w:r w:rsidR="00C73704" w:rsidRPr="00C73704">
        <w:rPr>
          <w:rFonts w:ascii="Times New Roman" w:hAnsi="Times New Roman" w:cs="Times New Roman"/>
          <w:sz w:val="28"/>
          <w:szCs w:val="28"/>
        </w:rPr>
        <w:t>рием (получение) и регистр</w:t>
      </w:r>
      <w:r>
        <w:rPr>
          <w:rFonts w:ascii="Times New Roman" w:hAnsi="Times New Roman" w:cs="Times New Roman"/>
          <w:sz w:val="28"/>
          <w:szCs w:val="28"/>
        </w:rPr>
        <w:t xml:space="preserve">ация запроса и иных документов,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слуги; </w:t>
      </w:r>
    </w:p>
    <w:p w:rsidR="00603D61" w:rsidRDefault="00603D61" w:rsidP="00603D61">
      <w:pPr>
        <w:suppressAutoHyphens w:val="0"/>
        <w:spacing w:after="13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ежведомственное информационное взаимодействие; </w:t>
      </w:r>
    </w:p>
    <w:p w:rsidR="00603D61" w:rsidRDefault="00603D61" w:rsidP="00603D61">
      <w:pPr>
        <w:suppressAutoHyphens w:val="0"/>
        <w:spacing w:after="13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ассмотрение документов и сведений; </w:t>
      </w:r>
    </w:p>
    <w:p w:rsidR="00603D61" w:rsidRDefault="00603D61" w:rsidP="00603D61">
      <w:pPr>
        <w:suppressAutoHyphens w:val="0"/>
        <w:spacing w:after="13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слуги; </w:t>
      </w:r>
    </w:p>
    <w:p w:rsidR="003A3092" w:rsidRDefault="00C73704" w:rsidP="00603D61">
      <w:pPr>
        <w:suppressAutoHyphens w:val="0"/>
        <w:spacing w:after="13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5) </w:t>
      </w:r>
      <w:r w:rsidR="003A3092">
        <w:rPr>
          <w:rFonts w:ascii="Times New Roman" w:hAnsi="Times New Roman" w:cs="Times New Roman"/>
          <w:sz w:val="28"/>
          <w:szCs w:val="28"/>
        </w:rPr>
        <w:t>п</w:t>
      </w:r>
      <w:r w:rsidRPr="00C73704">
        <w:rPr>
          <w:rFonts w:ascii="Times New Roman" w:hAnsi="Times New Roman" w:cs="Times New Roman"/>
          <w:sz w:val="28"/>
          <w:szCs w:val="28"/>
        </w:rPr>
        <w:t xml:space="preserve">редоставление результата </w:t>
      </w:r>
      <w:r w:rsidR="00603D6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слуги.</w:t>
      </w:r>
    </w:p>
    <w:p w:rsidR="00C73704" w:rsidRPr="00C73704" w:rsidRDefault="00C73704" w:rsidP="00603D61">
      <w:pPr>
        <w:suppressAutoHyphens w:val="0"/>
        <w:spacing w:after="13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Default="00C73704" w:rsidP="003A3092">
      <w:pPr>
        <w:spacing w:after="0" w:line="27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092">
        <w:rPr>
          <w:rFonts w:ascii="Times New Roman" w:hAnsi="Times New Roman" w:cs="Times New Roman"/>
          <w:b/>
          <w:sz w:val="28"/>
          <w:szCs w:val="28"/>
        </w:rPr>
        <w:t>3.4.1. Прием запроса и документов и (или) информации, необходимых</w:t>
      </w:r>
      <w:r w:rsidR="00603D61" w:rsidRPr="003A3092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у</w:t>
      </w:r>
      <w:r w:rsidRPr="003A3092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3A3092" w:rsidRPr="003A3092" w:rsidRDefault="003A3092" w:rsidP="003A3092">
      <w:pPr>
        <w:spacing w:after="0" w:line="27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704" w:rsidRPr="00C73704" w:rsidRDefault="00C73704" w:rsidP="00603D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3.4.1.1. Основанием начала выполнения административной процедуры является поступление от заявителя запроса и иных документов, необходимых для предоставления </w:t>
      </w:r>
      <w:r w:rsidR="00603D6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слуги. </w:t>
      </w:r>
    </w:p>
    <w:p w:rsidR="00C73704" w:rsidRPr="00C73704" w:rsidRDefault="00C73704" w:rsidP="00603D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В случае обращения в орган, предоставляющий </w:t>
      </w:r>
      <w:r w:rsidR="00603D6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слугу, является письменное заявление. </w:t>
      </w:r>
    </w:p>
    <w:p w:rsidR="00C73704" w:rsidRPr="00C73704" w:rsidRDefault="00C73704" w:rsidP="00603D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3.4.1.2. Для получения </w:t>
      </w:r>
      <w:r w:rsidR="00603D6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603D61">
        <w:rPr>
          <w:rFonts w:ascii="Times New Roman" w:hAnsi="Times New Roman" w:cs="Times New Roman"/>
          <w:sz w:val="28"/>
          <w:szCs w:val="28"/>
        </w:rPr>
        <w:t>з</w:t>
      </w:r>
      <w:r w:rsidRPr="00C73704">
        <w:rPr>
          <w:rFonts w:ascii="Times New Roman" w:hAnsi="Times New Roman" w:cs="Times New Roman"/>
          <w:sz w:val="28"/>
          <w:szCs w:val="28"/>
        </w:rPr>
        <w:t xml:space="preserve">аявитель представляет в орган, предоставляющий </w:t>
      </w:r>
      <w:r w:rsidR="00603D6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слугу: </w:t>
      </w:r>
    </w:p>
    <w:p w:rsidR="00C73704" w:rsidRPr="00C73704" w:rsidRDefault="00603D61" w:rsidP="00603D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о предоставлении у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слуги по форме согласно </w:t>
      </w:r>
      <w:r w:rsidR="003A3092">
        <w:rPr>
          <w:rFonts w:ascii="Times New Roman" w:hAnsi="Times New Roman" w:cs="Times New Roman"/>
          <w:sz w:val="28"/>
          <w:szCs w:val="28"/>
        </w:rPr>
        <w:t>п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риложению № 3 к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регламенту; </w:t>
      </w:r>
    </w:p>
    <w:p w:rsidR="00C73704" w:rsidRPr="00C73704" w:rsidRDefault="00C73704" w:rsidP="00603D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б) документ, удостоверяющий личность заявителя; </w:t>
      </w:r>
    </w:p>
    <w:p w:rsidR="00C73704" w:rsidRPr="00C73704" w:rsidRDefault="00C73704" w:rsidP="00603D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в) документ, удостоверяющий личность представителя заявителя (в случае обращения представителя заявителя); </w:t>
      </w:r>
    </w:p>
    <w:p w:rsidR="00C73704" w:rsidRPr="00C73704" w:rsidRDefault="00C73704" w:rsidP="00603D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г) документ, подтверждающий полномочия представителя заявителя </w:t>
      </w:r>
      <w:r w:rsidR="00603D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73704">
        <w:rPr>
          <w:rFonts w:ascii="Times New Roman" w:hAnsi="Times New Roman" w:cs="Times New Roman"/>
          <w:sz w:val="28"/>
          <w:szCs w:val="28"/>
        </w:rPr>
        <w:t xml:space="preserve">(в случае обращения представителя заявителя); </w:t>
      </w:r>
    </w:p>
    <w:p w:rsidR="00C73704" w:rsidRPr="00C73704" w:rsidRDefault="00C73704" w:rsidP="00603D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7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73704">
        <w:rPr>
          <w:rFonts w:ascii="Times New Roman" w:hAnsi="Times New Roman" w:cs="Times New Roman"/>
          <w:sz w:val="28"/>
          <w:szCs w:val="28"/>
        </w:rPr>
        <w:t>) документ, подтверждающий полномочия законного представителя организации</w:t>
      </w:r>
      <w:r w:rsidR="00603D61">
        <w:rPr>
          <w:rFonts w:ascii="Times New Roman" w:hAnsi="Times New Roman" w:cs="Times New Roman"/>
          <w:sz w:val="28"/>
          <w:szCs w:val="28"/>
        </w:rPr>
        <w:t>;</w:t>
      </w:r>
    </w:p>
    <w:p w:rsidR="00C73704" w:rsidRPr="00C73704" w:rsidRDefault="00C73704" w:rsidP="00603D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е) карт</w:t>
      </w:r>
      <w:r w:rsidR="003A3092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-схем</w:t>
      </w:r>
      <w:r w:rsidR="003A3092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 с указанием примерного места расположения зеленых </w:t>
      </w:r>
      <w:r w:rsidR="00603D61">
        <w:rPr>
          <w:rFonts w:ascii="Times New Roman" w:hAnsi="Times New Roman" w:cs="Times New Roman"/>
          <w:sz w:val="28"/>
          <w:szCs w:val="28"/>
        </w:rPr>
        <w:t>насаждений;</w:t>
      </w: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73704" w:rsidP="00603D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ж) сведения о количестве и видах зеленых насаждений</w:t>
      </w:r>
      <w:r w:rsidR="00603D61">
        <w:rPr>
          <w:rFonts w:ascii="Times New Roman" w:hAnsi="Times New Roman" w:cs="Times New Roman"/>
          <w:sz w:val="28"/>
          <w:szCs w:val="28"/>
        </w:rPr>
        <w:t>;</w:t>
      </w: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73704" w:rsidP="00603D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7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73704">
        <w:rPr>
          <w:rFonts w:ascii="Times New Roman" w:hAnsi="Times New Roman" w:cs="Times New Roman"/>
          <w:sz w:val="28"/>
          <w:szCs w:val="28"/>
        </w:rPr>
        <w:t>) проект реконструкции зеленых насаждений (в случае проведения реконструкции)</w:t>
      </w:r>
      <w:r w:rsidR="00603D61">
        <w:rPr>
          <w:rFonts w:ascii="Times New Roman" w:hAnsi="Times New Roman" w:cs="Times New Roman"/>
          <w:sz w:val="28"/>
          <w:szCs w:val="28"/>
        </w:rPr>
        <w:t>;</w:t>
      </w: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73704" w:rsidP="00603D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и) иные документы, подтверждающие цель выполнения работ - заключения служб инженерно-технического обеспечения, органов государственного санитарно-эпидемиологического надзора, предписания Государственной инспекции безопасности дорожного движения и других надзо</w:t>
      </w:r>
      <w:r w:rsidR="00603D61">
        <w:rPr>
          <w:rFonts w:ascii="Times New Roman" w:hAnsi="Times New Roman" w:cs="Times New Roman"/>
          <w:sz w:val="28"/>
          <w:szCs w:val="28"/>
        </w:rPr>
        <w:t>рных органов при необходимости -</w:t>
      </w:r>
      <w:r w:rsidRPr="00C73704">
        <w:rPr>
          <w:rFonts w:ascii="Times New Roman" w:hAnsi="Times New Roman" w:cs="Times New Roman"/>
          <w:sz w:val="28"/>
          <w:szCs w:val="28"/>
        </w:rPr>
        <w:t xml:space="preserve"> фото или видеоматериалы. </w:t>
      </w:r>
    </w:p>
    <w:p w:rsidR="00C73704" w:rsidRPr="00C73704" w:rsidRDefault="00C73704" w:rsidP="00603D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704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603D6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подается по выбору заявителя следующими способами лично, через законного (уполномоченного) представителя, почтой, через ЕПГУ/РПГУ). </w:t>
      </w:r>
      <w:proofErr w:type="gramEnd"/>
    </w:p>
    <w:p w:rsidR="00C73704" w:rsidRPr="00C73704" w:rsidRDefault="00C73704" w:rsidP="00603D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Форма заявления приводится в качестве приложений к административному регламенту, за исключением случаев, когда формы указанных документов установлены правовыми актами Российской Федерации или Белгородской области</w:t>
      </w:r>
      <w:r w:rsidR="00603D61">
        <w:rPr>
          <w:rFonts w:ascii="Times New Roman" w:hAnsi="Times New Roman" w:cs="Times New Roman"/>
          <w:sz w:val="28"/>
          <w:szCs w:val="28"/>
        </w:rPr>
        <w:t>.</w:t>
      </w:r>
    </w:p>
    <w:p w:rsidR="00C73704" w:rsidRPr="00C73704" w:rsidRDefault="00C73704" w:rsidP="00603D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3.4.1.3. Срок регистрации запроса и документов, необходимых для предоставления </w:t>
      </w:r>
      <w:r w:rsidR="00603D6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слуги, в органе, предоставляющем </w:t>
      </w:r>
      <w:r w:rsidR="00603D6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слугу, составляет </w:t>
      </w:r>
      <w:r w:rsidR="003A30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73704">
        <w:rPr>
          <w:rFonts w:ascii="Times New Roman" w:hAnsi="Times New Roman" w:cs="Times New Roman"/>
          <w:sz w:val="28"/>
          <w:szCs w:val="28"/>
        </w:rPr>
        <w:t>1</w:t>
      </w:r>
      <w:r w:rsidR="003A3092">
        <w:rPr>
          <w:rFonts w:ascii="Times New Roman" w:hAnsi="Times New Roman" w:cs="Times New Roman"/>
          <w:sz w:val="28"/>
          <w:szCs w:val="28"/>
        </w:rPr>
        <w:t xml:space="preserve"> (один)</w:t>
      </w:r>
      <w:r w:rsidRPr="00C73704">
        <w:rPr>
          <w:rFonts w:ascii="Times New Roman" w:hAnsi="Times New Roman" w:cs="Times New Roman"/>
          <w:sz w:val="28"/>
          <w:szCs w:val="28"/>
        </w:rPr>
        <w:t xml:space="preserve"> рабочий день. </w:t>
      </w:r>
    </w:p>
    <w:p w:rsidR="00EF2275" w:rsidRPr="00EF2275" w:rsidRDefault="00EF2275" w:rsidP="00EF22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275">
        <w:rPr>
          <w:rFonts w:ascii="Times New Roman" w:hAnsi="Times New Roman" w:cs="Times New Roman"/>
          <w:sz w:val="28"/>
          <w:szCs w:val="28"/>
        </w:rPr>
        <w:t xml:space="preserve">3.4.1.4.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2275">
        <w:rPr>
          <w:rFonts w:ascii="Times New Roman" w:hAnsi="Times New Roman" w:cs="Times New Roman"/>
          <w:sz w:val="28"/>
          <w:szCs w:val="28"/>
        </w:rPr>
        <w:t xml:space="preserve">слуги, которые находятся в распоряжении других государственных органов и иных органов,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2275">
        <w:rPr>
          <w:rFonts w:ascii="Times New Roman" w:hAnsi="Times New Roman" w:cs="Times New Roman"/>
          <w:sz w:val="28"/>
          <w:szCs w:val="28"/>
        </w:rPr>
        <w:t>слуги, и которые заявитель вправе предоставить по собственной инициативе:</w:t>
      </w:r>
    </w:p>
    <w:p w:rsidR="00EF2275" w:rsidRDefault="00EF2275" w:rsidP="00EF22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275">
        <w:rPr>
          <w:rFonts w:ascii="Times New Roman" w:hAnsi="Times New Roman" w:cs="Times New Roman"/>
          <w:sz w:val="28"/>
          <w:szCs w:val="28"/>
        </w:rPr>
        <w:t>- акт выбора земельного участка;</w:t>
      </w:r>
    </w:p>
    <w:p w:rsidR="00EF2275" w:rsidRDefault="00EF2275" w:rsidP="00EF22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275">
        <w:rPr>
          <w:rFonts w:ascii="Times New Roman" w:hAnsi="Times New Roman" w:cs="Times New Roman"/>
          <w:sz w:val="28"/>
          <w:szCs w:val="28"/>
        </w:rPr>
        <w:t>- разрешение на производство земляных работ или разрешение на строительство, реконструкцию объектов капитального строительства;</w:t>
      </w:r>
    </w:p>
    <w:p w:rsidR="00E1643E" w:rsidRDefault="00EF2275" w:rsidP="00EF22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275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 w:rsidR="00E1643E">
        <w:rPr>
          <w:rFonts w:ascii="Times New Roman" w:hAnsi="Times New Roman" w:cs="Times New Roman"/>
          <w:sz w:val="28"/>
          <w:szCs w:val="28"/>
        </w:rPr>
        <w:t>Новоосколького</w:t>
      </w:r>
      <w:proofErr w:type="spellEnd"/>
      <w:r w:rsidR="00E1643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F2275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E1643E">
        <w:rPr>
          <w:rFonts w:ascii="Times New Roman" w:hAnsi="Times New Roman" w:cs="Times New Roman"/>
          <w:sz w:val="28"/>
          <w:szCs w:val="28"/>
        </w:rPr>
        <w:t>з</w:t>
      </w:r>
      <w:r w:rsidRPr="00EF2275">
        <w:rPr>
          <w:rFonts w:ascii="Times New Roman" w:hAnsi="Times New Roman" w:cs="Times New Roman"/>
          <w:sz w:val="28"/>
          <w:szCs w:val="28"/>
        </w:rPr>
        <w:t>аявителю земельного участка, на котором предполагается проведение указанных работ;</w:t>
      </w:r>
    </w:p>
    <w:p w:rsidR="00E1643E" w:rsidRDefault="00EF2275" w:rsidP="00EF22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275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ним;</w:t>
      </w:r>
    </w:p>
    <w:p w:rsidR="00E1643E" w:rsidRDefault="00EF2275" w:rsidP="00EF22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275">
        <w:rPr>
          <w:rFonts w:ascii="Times New Roman" w:hAnsi="Times New Roman" w:cs="Times New Roman"/>
          <w:sz w:val="28"/>
          <w:szCs w:val="28"/>
        </w:rPr>
        <w:t>- выписка из г</w:t>
      </w:r>
      <w:r w:rsidR="00D63406">
        <w:rPr>
          <w:rFonts w:ascii="Times New Roman" w:hAnsi="Times New Roman" w:cs="Times New Roman"/>
          <w:sz w:val="28"/>
          <w:szCs w:val="28"/>
        </w:rPr>
        <w:t>осударственного лесного реестра.</w:t>
      </w:r>
      <w:r w:rsidRPr="00EF2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73704" w:rsidP="00EF22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3.4.1.5. Способами установления личности (идентификации заявителя) является проверка документов, указанных в пункте 3.3.1.2.</w:t>
      </w:r>
    </w:p>
    <w:p w:rsidR="00C73704" w:rsidRPr="0091247E" w:rsidRDefault="00C73704" w:rsidP="00C73704">
      <w:pPr>
        <w:spacing w:after="27" w:line="259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73704" w:rsidRPr="003A3092" w:rsidRDefault="00C73704" w:rsidP="00C73704">
      <w:pPr>
        <w:spacing w:after="4" w:line="270" w:lineRule="auto"/>
        <w:ind w:left="1590" w:hanging="8"/>
        <w:rPr>
          <w:rFonts w:ascii="Times New Roman" w:hAnsi="Times New Roman" w:cs="Times New Roman"/>
          <w:b/>
          <w:sz w:val="28"/>
          <w:szCs w:val="28"/>
        </w:rPr>
      </w:pPr>
      <w:r w:rsidRPr="003A3092">
        <w:rPr>
          <w:rFonts w:ascii="Times New Roman" w:hAnsi="Times New Roman" w:cs="Times New Roman"/>
          <w:b/>
          <w:sz w:val="28"/>
          <w:szCs w:val="28"/>
        </w:rPr>
        <w:t xml:space="preserve">3.4.2. Межведомственное информационное взаимодействие  </w:t>
      </w:r>
    </w:p>
    <w:p w:rsidR="00C73704" w:rsidRPr="00C73704" w:rsidRDefault="00C73704" w:rsidP="00C73704">
      <w:pPr>
        <w:spacing w:after="24" w:line="259" w:lineRule="auto"/>
        <w:ind w:left="782"/>
        <w:jc w:val="center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73704" w:rsidP="00E1643E">
      <w:pPr>
        <w:spacing w:after="0"/>
        <w:ind w:lef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3.4.2.1. Основанием для начала административной процедуры является непредставление заявителем документов (сведений), указанных в </w:t>
      </w:r>
      <w:hyperlink r:id="rId22">
        <w:r w:rsidRPr="00C7370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73704">
        <w:rPr>
          <w:rFonts w:ascii="Times New Roman" w:hAnsi="Times New Roman" w:cs="Times New Roman"/>
          <w:sz w:val="28"/>
          <w:szCs w:val="28"/>
        </w:rPr>
        <w:t xml:space="preserve">.6.2 раздела </w:t>
      </w:r>
      <w:r w:rsidR="00E1643E">
        <w:rPr>
          <w:rFonts w:ascii="Times New Roman" w:hAnsi="Times New Roman" w:cs="Times New Roman"/>
          <w:sz w:val="28"/>
          <w:szCs w:val="28"/>
        </w:rPr>
        <w:t>2</w:t>
      </w: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  <w:r w:rsidR="00E1643E">
        <w:rPr>
          <w:rFonts w:ascii="Times New Roman" w:hAnsi="Times New Roman" w:cs="Times New Roman"/>
          <w:sz w:val="28"/>
          <w:szCs w:val="28"/>
        </w:rPr>
        <w:t>а</w:t>
      </w:r>
      <w:r w:rsidRPr="00C7370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которые он в соответствии с требованиями </w:t>
      </w:r>
      <w:r w:rsidR="00E1643E">
        <w:rPr>
          <w:rFonts w:ascii="Times New Roman" w:hAnsi="Times New Roman" w:cs="Times New Roman"/>
          <w:sz w:val="28"/>
          <w:szCs w:val="28"/>
        </w:rPr>
        <w:t>з</w:t>
      </w:r>
      <w:r w:rsidRPr="00C73704">
        <w:rPr>
          <w:rFonts w:ascii="Times New Roman" w:hAnsi="Times New Roman" w:cs="Times New Roman"/>
          <w:sz w:val="28"/>
          <w:szCs w:val="28"/>
        </w:rPr>
        <w:t xml:space="preserve">акона № 210-ФЗ вправе представлять по собственной инициативе.  </w:t>
      </w:r>
    </w:p>
    <w:p w:rsidR="00C73704" w:rsidRPr="00C73704" w:rsidRDefault="00C73704" w:rsidP="00E1643E">
      <w:pPr>
        <w:spacing w:after="0"/>
        <w:ind w:lef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3.4.2.2.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 </w:t>
      </w:r>
    </w:p>
    <w:p w:rsidR="00C73704" w:rsidRPr="00C73704" w:rsidRDefault="00C73704" w:rsidP="00E1643E">
      <w:pPr>
        <w:spacing w:after="0"/>
        <w:ind w:lef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3.4.2.3. Срок направления межведомственного запроса 5</w:t>
      </w:r>
      <w:r w:rsidR="003A3092">
        <w:rPr>
          <w:rFonts w:ascii="Times New Roman" w:hAnsi="Times New Roman" w:cs="Times New Roman"/>
          <w:sz w:val="28"/>
          <w:szCs w:val="28"/>
        </w:rPr>
        <w:t xml:space="preserve"> (пять)</w:t>
      </w:r>
      <w:r w:rsidRPr="00C73704">
        <w:rPr>
          <w:rFonts w:ascii="Times New Roman" w:hAnsi="Times New Roman" w:cs="Times New Roman"/>
          <w:sz w:val="28"/>
          <w:szCs w:val="28"/>
        </w:rPr>
        <w:t xml:space="preserve"> рабочих со дня регистрации запроса о предоставлении </w:t>
      </w:r>
      <w:r w:rsidR="00E1643E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слуги. </w:t>
      </w:r>
    </w:p>
    <w:p w:rsidR="00C73704" w:rsidRPr="00C73704" w:rsidRDefault="00C73704" w:rsidP="00E1643E">
      <w:pPr>
        <w:spacing w:after="0"/>
        <w:ind w:lef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3.4.2.4. </w:t>
      </w:r>
      <w:proofErr w:type="gramStart"/>
      <w:r w:rsidRPr="00C73704">
        <w:rPr>
          <w:rFonts w:ascii="Times New Roman" w:hAnsi="Times New Roman" w:cs="Times New Roman"/>
          <w:sz w:val="28"/>
          <w:szCs w:val="28"/>
        </w:rPr>
        <w:t xml:space="preserve">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</w:t>
      </w:r>
      <w:r w:rsidR="00E1643E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с использованием межведомственного информационного взаимодействия не может превышать </w:t>
      </w:r>
      <w:r w:rsidR="003A3092">
        <w:rPr>
          <w:rFonts w:ascii="Times New Roman" w:hAnsi="Times New Roman" w:cs="Times New Roman"/>
          <w:sz w:val="28"/>
          <w:szCs w:val="28"/>
        </w:rPr>
        <w:t xml:space="preserve">                  5 (</w:t>
      </w:r>
      <w:r w:rsidRPr="00C73704">
        <w:rPr>
          <w:rFonts w:ascii="Times New Roman" w:hAnsi="Times New Roman" w:cs="Times New Roman"/>
          <w:sz w:val="28"/>
          <w:szCs w:val="28"/>
        </w:rPr>
        <w:t>пяти</w:t>
      </w:r>
      <w:r w:rsidR="003A3092">
        <w:rPr>
          <w:rFonts w:ascii="Times New Roman" w:hAnsi="Times New Roman" w:cs="Times New Roman"/>
          <w:sz w:val="28"/>
          <w:szCs w:val="28"/>
        </w:rPr>
        <w:t>)</w:t>
      </w:r>
      <w:r w:rsidRPr="00C7370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межведомственного запроса в органы (организации). </w:t>
      </w:r>
      <w:proofErr w:type="gramEnd"/>
    </w:p>
    <w:p w:rsidR="00E1643E" w:rsidRDefault="00C73704" w:rsidP="00E164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3.4.2.5. Межведомственное информационное взаимодействие осуществляется </w:t>
      </w:r>
      <w:proofErr w:type="gramStart"/>
      <w:r w:rsidRPr="00C737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1643E">
        <w:rPr>
          <w:rFonts w:ascii="Times New Roman" w:hAnsi="Times New Roman" w:cs="Times New Roman"/>
          <w:sz w:val="28"/>
          <w:szCs w:val="28"/>
        </w:rPr>
        <w:t>:</w:t>
      </w:r>
    </w:p>
    <w:p w:rsidR="00E1643E" w:rsidRDefault="00C73704" w:rsidP="00E164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  <w:r w:rsidR="00E1643E">
        <w:rPr>
          <w:rFonts w:ascii="Times New Roman" w:hAnsi="Times New Roman" w:cs="Times New Roman"/>
          <w:sz w:val="28"/>
          <w:szCs w:val="28"/>
        </w:rPr>
        <w:t>- министерством природопользования Белгородской области;</w:t>
      </w:r>
    </w:p>
    <w:p w:rsidR="00E1643E" w:rsidRDefault="00E1643E" w:rsidP="00E164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Белгородской области;</w:t>
      </w:r>
    </w:p>
    <w:p w:rsidR="00E1643E" w:rsidRDefault="00E1643E" w:rsidP="00E164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2275">
        <w:rPr>
          <w:rFonts w:ascii="Montserrat" w:hAnsi="Montserrat"/>
          <w:b/>
          <w:bCs/>
          <w:color w:val="27335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2275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F2275">
        <w:rPr>
          <w:rFonts w:ascii="Times New Roman" w:hAnsi="Times New Roman" w:cs="Times New Roman"/>
          <w:sz w:val="28"/>
          <w:szCs w:val="28"/>
        </w:rPr>
        <w:t xml:space="preserve"> архитектуры и городской среды </w:t>
      </w:r>
      <w:r w:rsidRPr="004D37AD">
        <w:rPr>
          <w:rFonts w:ascii="Times New Roman" w:hAnsi="Times New Roman" w:cs="Times New Roman"/>
          <w:sz w:val="28"/>
          <w:szCs w:val="28"/>
        </w:rPr>
        <w:t>администрации Новооскольского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43E" w:rsidRPr="004D37AD" w:rsidRDefault="00E1643E" w:rsidP="00E164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7AD">
        <w:rPr>
          <w:rFonts w:ascii="Times New Roman" w:hAnsi="Times New Roman" w:cs="Times New Roman"/>
          <w:sz w:val="28"/>
          <w:szCs w:val="28"/>
        </w:rPr>
        <w:t>- ОКУ «Новооскольское лесничество»;</w:t>
      </w:r>
    </w:p>
    <w:p w:rsidR="00E1643E" w:rsidRPr="004D37AD" w:rsidRDefault="00E1643E" w:rsidP="00E164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7AD">
        <w:rPr>
          <w:rFonts w:ascii="Times New Roman" w:hAnsi="Times New Roman" w:cs="Times New Roman"/>
          <w:sz w:val="28"/>
          <w:szCs w:val="28"/>
        </w:rPr>
        <w:t>- управлением городского хозяйства администрации Новооскольского городского округа;</w:t>
      </w:r>
    </w:p>
    <w:p w:rsidR="00E1643E" w:rsidRPr="004D37AD" w:rsidRDefault="00E1643E" w:rsidP="00E164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7AD">
        <w:rPr>
          <w:rFonts w:ascii="Times New Roman" w:hAnsi="Times New Roman" w:cs="Times New Roman"/>
          <w:sz w:val="28"/>
          <w:szCs w:val="28"/>
        </w:rPr>
        <w:t>- отделом земельных ресурсов управления имущественных и земельных отношений администрации Новооскольского городского округа;</w:t>
      </w:r>
    </w:p>
    <w:p w:rsidR="00E1643E" w:rsidRPr="004D37AD" w:rsidRDefault="00E1643E" w:rsidP="00E164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7AD">
        <w:rPr>
          <w:rFonts w:ascii="Times New Roman" w:hAnsi="Times New Roman" w:cs="Times New Roman"/>
          <w:sz w:val="28"/>
          <w:szCs w:val="28"/>
        </w:rPr>
        <w:t>- отделом муниципального контроля управления административно-технического контроля администрации Новооскольского городского округа;</w:t>
      </w:r>
    </w:p>
    <w:p w:rsidR="00C73704" w:rsidRPr="00C73704" w:rsidRDefault="00E1643E" w:rsidP="00E164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7AD">
        <w:rPr>
          <w:rFonts w:ascii="Times New Roman" w:hAnsi="Times New Roman" w:cs="Times New Roman"/>
          <w:sz w:val="28"/>
          <w:szCs w:val="28"/>
        </w:rPr>
        <w:t>- территориальными администрациями администрации Новооскольского городского округа.</w:t>
      </w:r>
    </w:p>
    <w:p w:rsidR="00D63406" w:rsidRDefault="00C73704" w:rsidP="00D63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3.4.2.6. Межведомственный запрос о представлении документов и информации, необходимых для предоставления Услуги, на бумажном носителе должен содержать следующие сведения: </w:t>
      </w:r>
    </w:p>
    <w:p w:rsidR="00D63406" w:rsidRDefault="00D63406" w:rsidP="00D63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275">
        <w:rPr>
          <w:rFonts w:ascii="Times New Roman" w:hAnsi="Times New Roman" w:cs="Times New Roman"/>
          <w:sz w:val="28"/>
          <w:szCs w:val="28"/>
        </w:rPr>
        <w:t>- акт выбора земельного участка;</w:t>
      </w:r>
    </w:p>
    <w:p w:rsidR="00D63406" w:rsidRDefault="00D63406" w:rsidP="00D63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275">
        <w:rPr>
          <w:rFonts w:ascii="Times New Roman" w:hAnsi="Times New Roman" w:cs="Times New Roman"/>
          <w:sz w:val="28"/>
          <w:szCs w:val="28"/>
        </w:rPr>
        <w:t>- разрешение на производство земляных работ или разрешение на строительство, реконструкцию объектов капитального строительства;</w:t>
      </w:r>
    </w:p>
    <w:p w:rsidR="00D63406" w:rsidRDefault="00D63406" w:rsidP="00D63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275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Новоосколького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F2275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75">
        <w:rPr>
          <w:rFonts w:ascii="Times New Roman" w:hAnsi="Times New Roman" w:cs="Times New Roman"/>
          <w:sz w:val="28"/>
          <w:szCs w:val="28"/>
        </w:rPr>
        <w:t>аявителю земельного участка, на котором предполагается проведение указанных работ;</w:t>
      </w:r>
    </w:p>
    <w:p w:rsidR="00D63406" w:rsidRDefault="00D63406" w:rsidP="00D63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275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ним;</w:t>
      </w:r>
    </w:p>
    <w:p w:rsidR="00D63406" w:rsidRDefault="00D63406" w:rsidP="00D63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275">
        <w:rPr>
          <w:rFonts w:ascii="Times New Roman" w:hAnsi="Times New Roman" w:cs="Times New Roman"/>
          <w:sz w:val="28"/>
          <w:szCs w:val="28"/>
        </w:rPr>
        <w:t>- выписка из г</w:t>
      </w:r>
      <w:r>
        <w:rPr>
          <w:rFonts w:ascii="Times New Roman" w:hAnsi="Times New Roman" w:cs="Times New Roman"/>
          <w:sz w:val="28"/>
          <w:szCs w:val="28"/>
        </w:rPr>
        <w:t>осударственного лесного реестра.</w:t>
      </w:r>
      <w:r w:rsidRPr="00EF2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73704" w:rsidP="00C73704">
      <w:pPr>
        <w:spacing w:after="0" w:line="259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C73704" w:rsidRPr="003A3092" w:rsidRDefault="00C73704" w:rsidP="00C73704">
      <w:pPr>
        <w:spacing w:after="4" w:line="270" w:lineRule="auto"/>
        <w:ind w:left="2168" w:hanging="8"/>
        <w:rPr>
          <w:rFonts w:ascii="Times New Roman" w:hAnsi="Times New Roman" w:cs="Times New Roman"/>
          <w:b/>
          <w:sz w:val="28"/>
          <w:szCs w:val="28"/>
        </w:rPr>
      </w:pPr>
      <w:r w:rsidRPr="003A3092">
        <w:rPr>
          <w:rFonts w:ascii="Times New Roman" w:hAnsi="Times New Roman" w:cs="Times New Roman"/>
          <w:b/>
          <w:sz w:val="28"/>
          <w:szCs w:val="28"/>
        </w:rPr>
        <w:t xml:space="preserve">3.4.3. Приостановление предоставления </w:t>
      </w:r>
      <w:r w:rsidR="003C7F58">
        <w:rPr>
          <w:rFonts w:ascii="Times New Roman" w:hAnsi="Times New Roman" w:cs="Times New Roman"/>
          <w:b/>
          <w:sz w:val="28"/>
          <w:szCs w:val="28"/>
        </w:rPr>
        <w:t>у</w:t>
      </w:r>
      <w:r w:rsidRPr="003A3092">
        <w:rPr>
          <w:rFonts w:ascii="Times New Roman" w:hAnsi="Times New Roman" w:cs="Times New Roman"/>
          <w:b/>
          <w:sz w:val="28"/>
          <w:szCs w:val="28"/>
        </w:rPr>
        <w:t xml:space="preserve">слуги </w:t>
      </w:r>
    </w:p>
    <w:p w:rsidR="00C73704" w:rsidRPr="00C73704" w:rsidRDefault="00C73704" w:rsidP="00C73704">
      <w:pPr>
        <w:spacing w:after="25" w:line="259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406" w:rsidRDefault="00C73704" w:rsidP="0091247E">
      <w:pPr>
        <w:ind w:left="718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Приостановление предоста</w:t>
      </w:r>
      <w:r w:rsidR="0091247E">
        <w:rPr>
          <w:rFonts w:ascii="Times New Roman" w:hAnsi="Times New Roman" w:cs="Times New Roman"/>
          <w:sz w:val="28"/>
          <w:szCs w:val="28"/>
        </w:rPr>
        <w:t>вления Услуги не предусмотрено.</w:t>
      </w:r>
    </w:p>
    <w:p w:rsidR="003A3092" w:rsidRPr="00C73704" w:rsidRDefault="003A3092" w:rsidP="0091247E">
      <w:pPr>
        <w:ind w:left="718"/>
        <w:rPr>
          <w:rFonts w:ascii="Times New Roman" w:hAnsi="Times New Roman" w:cs="Times New Roman"/>
          <w:sz w:val="28"/>
          <w:szCs w:val="28"/>
        </w:rPr>
      </w:pPr>
    </w:p>
    <w:p w:rsidR="00C73704" w:rsidRPr="003A3092" w:rsidRDefault="00C73704" w:rsidP="00C73704">
      <w:pPr>
        <w:spacing w:after="0" w:line="270" w:lineRule="auto"/>
        <w:ind w:left="546"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092">
        <w:rPr>
          <w:rFonts w:ascii="Times New Roman" w:hAnsi="Times New Roman" w:cs="Times New Roman"/>
          <w:b/>
          <w:sz w:val="28"/>
          <w:szCs w:val="28"/>
        </w:rPr>
        <w:t xml:space="preserve">3.4.4. Принятие решения  </w:t>
      </w:r>
    </w:p>
    <w:p w:rsidR="00C73704" w:rsidRPr="003A3092" w:rsidRDefault="00C73704" w:rsidP="00C73704">
      <w:pPr>
        <w:pStyle w:val="1"/>
        <w:ind w:left="546" w:right="539"/>
        <w:rPr>
          <w:rFonts w:eastAsia="SimSun"/>
          <w:color w:val="auto"/>
          <w:kern w:val="1"/>
          <w:sz w:val="28"/>
          <w:szCs w:val="28"/>
          <w:lang w:eastAsia="ar-SA"/>
        </w:rPr>
      </w:pPr>
      <w:r w:rsidRPr="003A3092">
        <w:rPr>
          <w:rFonts w:eastAsia="SimSun"/>
          <w:color w:val="auto"/>
          <w:kern w:val="1"/>
          <w:sz w:val="28"/>
          <w:szCs w:val="28"/>
          <w:lang w:eastAsia="ar-SA"/>
        </w:rPr>
        <w:t xml:space="preserve">о предоставлении (об отказе в предоставлении) </w:t>
      </w:r>
      <w:r w:rsidR="003C7F58">
        <w:rPr>
          <w:rFonts w:eastAsia="SimSun"/>
          <w:color w:val="auto"/>
          <w:kern w:val="1"/>
          <w:sz w:val="28"/>
          <w:szCs w:val="28"/>
          <w:lang w:eastAsia="ar-SA"/>
        </w:rPr>
        <w:t>у</w:t>
      </w:r>
      <w:r w:rsidRPr="003A3092">
        <w:rPr>
          <w:rFonts w:eastAsia="SimSun"/>
          <w:color w:val="auto"/>
          <w:kern w:val="1"/>
          <w:sz w:val="28"/>
          <w:szCs w:val="28"/>
          <w:lang w:eastAsia="ar-SA"/>
        </w:rPr>
        <w:t xml:space="preserve">слуги </w:t>
      </w:r>
    </w:p>
    <w:p w:rsidR="00C73704" w:rsidRPr="003A3092" w:rsidRDefault="00C73704" w:rsidP="00C73704">
      <w:pPr>
        <w:spacing w:after="22" w:line="259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704" w:rsidRPr="00C73704" w:rsidRDefault="00C73704" w:rsidP="00D63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3.4.4.1.  Основанием начала выполн</w:t>
      </w:r>
      <w:r w:rsidR="00D63406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</w:t>
      </w:r>
      <w:r w:rsidR="003A3092">
        <w:rPr>
          <w:rFonts w:ascii="Times New Roman" w:hAnsi="Times New Roman" w:cs="Times New Roman"/>
          <w:sz w:val="28"/>
          <w:szCs w:val="28"/>
        </w:rPr>
        <w:t xml:space="preserve">является получение </w:t>
      </w:r>
      <w:r w:rsidRPr="00C73704">
        <w:rPr>
          <w:rFonts w:ascii="Times New Roman" w:hAnsi="Times New Roman" w:cs="Times New Roman"/>
          <w:sz w:val="28"/>
          <w:szCs w:val="28"/>
        </w:rPr>
        <w:t>долж</w:t>
      </w:r>
      <w:r w:rsidR="003A3092">
        <w:rPr>
          <w:rFonts w:ascii="Times New Roman" w:hAnsi="Times New Roman" w:cs="Times New Roman"/>
          <w:sz w:val="28"/>
          <w:szCs w:val="28"/>
        </w:rPr>
        <w:t xml:space="preserve">ностным </w:t>
      </w:r>
      <w:r w:rsidR="003A3092">
        <w:rPr>
          <w:rFonts w:ascii="Times New Roman" w:hAnsi="Times New Roman" w:cs="Times New Roman"/>
          <w:sz w:val="28"/>
          <w:szCs w:val="28"/>
        </w:rPr>
        <w:tab/>
        <w:t xml:space="preserve">лицом </w:t>
      </w:r>
      <w:r w:rsidR="00D63406">
        <w:rPr>
          <w:rFonts w:ascii="Times New Roman" w:hAnsi="Times New Roman" w:cs="Times New Roman"/>
          <w:sz w:val="28"/>
          <w:szCs w:val="28"/>
        </w:rPr>
        <w:t xml:space="preserve">(работником), </w:t>
      </w:r>
      <w:r w:rsidRPr="00C73704">
        <w:rPr>
          <w:rFonts w:ascii="Times New Roman" w:hAnsi="Times New Roman" w:cs="Times New Roman"/>
          <w:sz w:val="28"/>
          <w:szCs w:val="28"/>
        </w:rPr>
        <w:t>уполномоченным на выполнение административной процедуры</w:t>
      </w:r>
      <w:r w:rsidR="003A3092">
        <w:rPr>
          <w:rFonts w:ascii="Times New Roman" w:hAnsi="Times New Roman" w:cs="Times New Roman"/>
          <w:sz w:val="28"/>
          <w:szCs w:val="28"/>
        </w:rPr>
        <w:t>,</w:t>
      </w:r>
      <w:r w:rsidRPr="00C73704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оказания </w:t>
      </w:r>
      <w:r w:rsidR="00D63406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слуги. </w:t>
      </w:r>
    </w:p>
    <w:p w:rsidR="00C73704" w:rsidRPr="00C73704" w:rsidRDefault="00C73704" w:rsidP="00D63406">
      <w:pPr>
        <w:spacing w:after="0"/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3.4.4.2. Основаниями для отказа в предоставлении </w:t>
      </w:r>
      <w:r w:rsidR="00D63406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являются: </w:t>
      </w:r>
    </w:p>
    <w:p w:rsidR="00C73704" w:rsidRPr="00C73704" w:rsidRDefault="00D63406" w:rsidP="00D63406">
      <w:pPr>
        <w:numPr>
          <w:ilvl w:val="0"/>
          <w:numId w:val="23"/>
        </w:numPr>
        <w:suppressAutoHyphens w:val="0"/>
        <w:spacing w:after="0" w:line="26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аличие противоречивых сведений в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аявлении и приложенных к нему документах; </w:t>
      </w:r>
    </w:p>
    <w:p w:rsidR="00C73704" w:rsidRPr="00C73704" w:rsidRDefault="00D63406" w:rsidP="00D63406">
      <w:pPr>
        <w:numPr>
          <w:ilvl w:val="0"/>
          <w:numId w:val="23"/>
        </w:numPr>
        <w:suppressAutoHyphens w:val="0"/>
        <w:spacing w:after="0" w:line="26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есоответствие информации, которая содержится в документах и сведениях, представленных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аявителем, данным, полученным в результате межведомственного электронного взаимодействия; </w:t>
      </w:r>
    </w:p>
    <w:p w:rsidR="00C73704" w:rsidRPr="00C73704" w:rsidRDefault="00D63406" w:rsidP="00D63406">
      <w:pPr>
        <w:numPr>
          <w:ilvl w:val="0"/>
          <w:numId w:val="23"/>
        </w:numPr>
        <w:suppressAutoHyphens w:val="0"/>
        <w:spacing w:after="0" w:line="26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ыявлена возможность сохранения зеленых насаждений; </w:t>
      </w:r>
    </w:p>
    <w:p w:rsidR="00D63406" w:rsidRDefault="00D63406" w:rsidP="00D63406">
      <w:pPr>
        <w:numPr>
          <w:ilvl w:val="0"/>
          <w:numId w:val="23"/>
        </w:numPr>
        <w:suppressAutoHyphens w:val="0"/>
        <w:spacing w:after="0" w:line="26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есоответствие документов, представляемых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аявителем, по форме или содержанию требованиям законодательства Российской Федерации; </w:t>
      </w:r>
    </w:p>
    <w:p w:rsidR="00C73704" w:rsidRPr="00C73704" w:rsidRDefault="00C73704" w:rsidP="00D63406">
      <w:pPr>
        <w:suppressAutoHyphens w:val="0"/>
        <w:spacing w:after="0" w:line="269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-  </w:t>
      </w:r>
      <w:r w:rsidR="00D63406">
        <w:rPr>
          <w:rFonts w:ascii="Times New Roman" w:hAnsi="Times New Roman" w:cs="Times New Roman"/>
          <w:sz w:val="28"/>
          <w:szCs w:val="28"/>
        </w:rPr>
        <w:t>з</w:t>
      </w:r>
      <w:r w:rsidRPr="00C73704">
        <w:rPr>
          <w:rFonts w:ascii="Times New Roman" w:hAnsi="Times New Roman" w:cs="Times New Roman"/>
          <w:sz w:val="28"/>
          <w:szCs w:val="28"/>
        </w:rPr>
        <w:t xml:space="preserve">апрос подан неуполномоченным лицом. </w:t>
      </w:r>
    </w:p>
    <w:p w:rsidR="00C73704" w:rsidRPr="00C73704" w:rsidRDefault="00D63406" w:rsidP="00D63406">
      <w:pPr>
        <w:spacing w:after="0"/>
        <w:ind w:left="-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3.4.4.3.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 Решение о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слуги принимается при одновременном соблюдении следующих критериев: </w:t>
      </w:r>
    </w:p>
    <w:p w:rsidR="00C73704" w:rsidRPr="00C73704" w:rsidRDefault="00D63406" w:rsidP="00D63406">
      <w:p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соответствие заявителя условиям, предусмотренным подразделом 1.2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регламента; </w:t>
      </w:r>
    </w:p>
    <w:p w:rsidR="00C73704" w:rsidRPr="00C73704" w:rsidRDefault="00D63406" w:rsidP="00D63406">
      <w:p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достоверность сведений, содержащихся в представленных заявителем документах; </w:t>
      </w:r>
    </w:p>
    <w:p w:rsidR="00C73704" w:rsidRPr="00C73704" w:rsidRDefault="00D63406" w:rsidP="00D63406">
      <w:pPr>
        <w:suppressAutoHyphens w:val="0"/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C73704" w:rsidRPr="00C73704">
        <w:rPr>
          <w:rFonts w:ascii="Times New Roman" w:hAnsi="Times New Roman" w:cs="Times New Roman"/>
          <w:sz w:val="28"/>
          <w:szCs w:val="28"/>
        </w:rPr>
        <w:tab/>
        <w:t xml:space="preserve">полного </w:t>
      </w:r>
      <w:r w:rsidR="00C73704" w:rsidRPr="00C73704">
        <w:rPr>
          <w:rFonts w:ascii="Times New Roman" w:hAnsi="Times New Roman" w:cs="Times New Roman"/>
          <w:sz w:val="28"/>
          <w:szCs w:val="28"/>
        </w:rPr>
        <w:tab/>
        <w:t xml:space="preserve">комплекта </w:t>
      </w:r>
      <w:r w:rsidR="00C73704" w:rsidRPr="00C73704">
        <w:rPr>
          <w:rFonts w:ascii="Times New Roman" w:hAnsi="Times New Roman" w:cs="Times New Roman"/>
          <w:sz w:val="28"/>
          <w:szCs w:val="28"/>
        </w:rPr>
        <w:tab/>
        <w:t>документо</w:t>
      </w:r>
      <w:r w:rsidR="003A3092">
        <w:rPr>
          <w:rFonts w:ascii="Times New Roman" w:hAnsi="Times New Roman" w:cs="Times New Roman"/>
          <w:sz w:val="28"/>
          <w:szCs w:val="28"/>
        </w:rPr>
        <w:t xml:space="preserve">в,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3092">
        <w:rPr>
          <w:rFonts w:ascii="Times New Roman" w:hAnsi="Times New Roman" w:cs="Times New Roman"/>
          <w:sz w:val="28"/>
          <w:szCs w:val="28"/>
        </w:rPr>
        <w:t>пункте 2.6.1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2 а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регламента; </w:t>
      </w:r>
    </w:p>
    <w:p w:rsidR="00C73704" w:rsidRPr="00C73704" w:rsidRDefault="00D63406" w:rsidP="00D63406">
      <w:pPr>
        <w:spacing w:after="0"/>
        <w:ind w:right="-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704" w:rsidRPr="00C73704">
        <w:rPr>
          <w:rFonts w:ascii="Times New Roman" w:hAnsi="Times New Roman" w:cs="Times New Roman"/>
          <w:sz w:val="28"/>
          <w:szCs w:val="28"/>
        </w:rPr>
        <w:t>отсутствие основа</w:t>
      </w:r>
      <w:r>
        <w:rPr>
          <w:rFonts w:ascii="Times New Roman" w:hAnsi="Times New Roman" w:cs="Times New Roman"/>
          <w:sz w:val="28"/>
          <w:szCs w:val="28"/>
        </w:rPr>
        <w:t>ний для отказа в предоставлении у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слуги. </w:t>
      </w:r>
    </w:p>
    <w:p w:rsidR="00D63406" w:rsidRDefault="00C73704" w:rsidP="00D63406">
      <w:pPr>
        <w:spacing w:after="0"/>
        <w:ind w:left="-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3.4.4.4. Критерии принятия решения об отказе в предоставлении </w:t>
      </w:r>
      <w:r w:rsidR="00D63406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предусмотрены пунктом 2.7.1 раздела </w:t>
      </w:r>
      <w:r w:rsidR="00D63406">
        <w:rPr>
          <w:rFonts w:ascii="Times New Roman" w:hAnsi="Times New Roman" w:cs="Times New Roman"/>
          <w:sz w:val="28"/>
          <w:szCs w:val="28"/>
        </w:rPr>
        <w:t>2</w:t>
      </w: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  <w:r w:rsidR="00D63406">
        <w:rPr>
          <w:rFonts w:ascii="Times New Roman" w:hAnsi="Times New Roman" w:cs="Times New Roman"/>
          <w:sz w:val="28"/>
          <w:szCs w:val="28"/>
        </w:rPr>
        <w:t>а</w:t>
      </w:r>
      <w:r w:rsidRPr="00C7370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C73704" w:rsidRPr="00C73704" w:rsidRDefault="00C73704" w:rsidP="0075640D">
      <w:pPr>
        <w:spacing w:after="0" w:line="240" w:lineRule="auto"/>
        <w:ind w:left="-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3.4.4.5. Срок принятия решения о предоставлении (об отказе в предоставлении) </w:t>
      </w:r>
      <w:r w:rsidR="00D63406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составляет 10 </w:t>
      </w:r>
      <w:r w:rsidR="0075640D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Pr="00C73704">
        <w:rPr>
          <w:rFonts w:ascii="Times New Roman" w:hAnsi="Times New Roman" w:cs="Times New Roman"/>
          <w:sz w:val="28"/>
          <w:szCs w:val="28"/>
        </w:rPr>
        <w:t xml:space="preserve">рабочих дней.  </w:t>
      </w:r>
    </w:p>
    <w:p w:rsidR="0075640D" w:rsidRDefault="0075640D" w:rsidP="0075640D">
      <w:pPr>
        <w:pStyle w:val="2"/>
        <w:spacing w:before="0" w:line="240" w:lineRule="auto"/>
        <w:ind w:left="546"/>
        <w:jc w:val="center"/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</w:pPr>
    </w:p>
    <w:p w:rsidR="00C73704" w:rsidRPr="0075640D" w:rsidRDefault="00C73704" w:rsidP="0075640D">
      <w:pPr>
        <w:pStyle w:val="2"/>
        <w:spacing w:before="0" w:line="240" w:lineRule="auto"/>
        <w:ind w:left="546"/>
        <w:jc w:val="center"/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</w:pPr>
      <w:r w:rsidRPr="0075640D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 xml:space="preserve">3.4.5. Предоставление результата </w:t>
      </w:r>
      <w:r w:rsidR="00D63406" w:rsidRPr="0075640D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>у</w:t>
      </w:r>
      <w:r w:rsidRPr="0075640D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>слуги</w:t>
      </w:r>
    </w:p>
    <w:p w:rsidR="00C73704" w:rsidRPr="00C73704" w:rsidRDefault="00C73704" w:rsidP="0075640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73704" w:rsidP="0075640D">
      <w:pPr>
        <w:spacing w:after="0" w:line="240" w:lineRule="auto"/>
        <w:ind w:left="-1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3.4.5.1. Результат оказания </w:t>
      </w:r>
      <w:r w:rsidR="00D63406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предоставляется заявителю посредством письменного ответа, подписанного уполномоченным должностным лицом. </w:t>
      </w:r>
    </w:p>
    <w:p w:rsidR="00C73704" w:rsidRPr="00C73704" w:rsidRDefault="00C73704" w:rsidP="0075640D">
      <w:pPr>
        <w:spacing w:after="0" w:line="240" w:lineRule="auto"/>
        <w:ind w:left="-1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3.4.5.2. Должностное лицо, ответственное за предоставление </w:t>
      </w:r>
      <w:r w:rsidR="00D63406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слуги, выдает результат </w:t>
      </w:r>
      <w:r w:rsidR="00D63406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заявителю под подпись. </w:t>
      </w:r>
    </w:p>
    <w:p w:rsidR="00C73704" w:rsidRPr="00C73704" w:rsidRDefault="00C73704" w:rsidP="00D63406">
      <w:pPr>
        <w:spacing w:after="0"/>
        <w:ind w:left="-1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3.4.5.3.  Предоставление результата оказания </w:t>
      </w:r>
      <w:r w:rsidR="00D63406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осуществляется в срок, не превышающий 1 </w:t>
      </w:r>
      <w:r w:rsidR="0075640D">
        <w:rPr>
          <w:rFonts w:ascii="Times New Roman" w:hAnsi="Times New Roman" w:cs="Times New Roman"/>
          <w:sz w:val="28"/>
          <w:szCs w:val="28"/>
        </w:rPr>
        <w:t xml:space="preserve">(один) </w:t>
      </w:r>
      <w:r w:rsidRPr="00C73704">
        <w:rPr>
          <w:rFonts w:ascii="Times New Roman" w:hAnsi="Times New Roman" w:cs="Times New Roman"/>
          <w:sz w:val="28"/>
          <w:szCs w:val="28"/>
        </w:rPr>
        <w:t>рабочи</w:t>
      </w:r>
      <w:r w:rsidR="0075640D">
        <w:rPr>
          <w:rFonts w:ascii="Times New Roman" w:hAnsi="Times New Roman" w:cs="Times New Roman"/>
          <w:sz w:val="28"/>
          <w:szCs w:val="28"/>
        </w:rPr>
        <w:t>й</w:t>
      </w:r>
      <w:r w:rsidRPr="00C73704">
        <w:rPr>
          <w:rFonts w:ascii="Times New Roman" w:hAnsi="Times New Roman" w:cs="Times New Roman"/>
          <w:sz w:val="28"/>
          <w:szCs w:val="28"/>
        </w:rPr>
        <w:t xml:space="preserve"> д</w:t>
      </w:r>
      <w:r w:rsidR="0075640D">
        <w:rPr>
          <w:rFonts w:ascii="Times New Roman" w:hAnsi="Times New Roman" w:cs="Times New Roman"/>
          <w:sz w:val="28"/>
          <w:szCs w:val="28"/>
        </w:rPr>
        <w:t>ень</w:t>
      </w:r>
      <w:r w:rsidRPr="00C73704">
        <w:rPr>
          <w:rFonts w:ascii="Times New Roman" w:hAnsi="Times New Roman" w:cs="Times New Roman"/>
          <w:sz w:val="28"/>
          <w:szCs w:val="28"/>
        </w:rPr>
        <w:t xml:space="preserve">, и исчисляется со дня принятия решения о предоставлении </w:t>
      </w:r>
      <w:r w:rsidR="00D63406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слуги. </w:t>
      </w:r>
    </w:p>
    <w:p w:rsidR="00C73704" w:rsidRPr="00C73704" w:rsidRDefault="00C73704" w:rsidP="00D63406">
      <w:pPr>
        <w:spacing w:after="0"/>
        <w:ind w:left="-1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3.4.5.4.  Предоставление органом</w:t>
      </w:r>
      <w:r w:rsidR="0075640D">
        <w:rPr>
          <w:rFonts w:ascii="Times New Roman" w:hAnsi="Times New Roman" w:cs="Times New Roman"/>
          <w:sz w:val="28"/>
          <w:szCs w:val="28"/>
        </w:rPr>
        <w:t>,</w:t>
      </w:r>
      <w:r w:rsidRPr="00C73704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75640D">
        <w:rPr>
          <w:rFonts w:ascii="Times New Roman" w:hAnsi="Times New Roman" w:cs="Times New Roman"/>
          <w:sz w:val="28"/>
          <w:szCs w:val="28"/>
        </w:rPr>
        <w:t>и</w:t>
      </w:r>
      <w:r w:rsidRPr="00C73704">
        <w:rPr>
          <w:rFonts w:ascii="Times New Roman" w:hAnsi="Times New Roman" w:cs="Times New Roman"/>
          <w:sz w:val="28"/>
          <w:szCs w:val="28"/>
        </w:rPr>
        <w:t xml:space="preserve">м </w:t>
      </w:r>
      <w:r w:rsidR="00D63406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слугу,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лица.  </w:t>
      </w:r>
    </w:p>
    <w:p w:rsidR="00C73704" w:rsidRPr="00C73704" w:rsidRDefault="00C73704" w:rsidP="00C73704">
      <w:pPr>
        <w:spacing w:after="0" w:line="259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C73704" w:rsidRPr="00D63406" w:rsidRDefault="00C73704" w:rsidP="00C737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406">
        <w:rPr>
          <w:rFonts w:ascii="Times New Roman" w:hAnsi="Times New Roman" w:cs="Times New Roman"/>
          <w:b/>
          <w:sz w:val="28"/>
          <w:szCs w:val="28"/>
        </w:rPr>
        <w:t>3.5. Вариант №</w:t>
      </w:r>
      <w:r w:rsidR="00912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406">
        <w:rPr>
          <w:rFonts w:ascii="Times New Roman" w:hAnsi="Times New Roman" w:cs="Times New Roman"/>
          <w:b/>
          <w:sz w:val="28"/>
          <w:szCs w:val="28"/>
        </w:rPr>
        <w:t>3. Исправление допущенных опечаток</w:t>
      </w:r>
      <w:r w:rsidRPr="00D63406">
        <w:rPr>
          <w:rFonts w:ascii="Times New Roman" w:hAnsi="Times New Roman" w:cs="Times New Roman"/>
          <w:b/>
          <w:sz w:val="28"/>
          <w:szCs w:val="28"/>
        </w:rPr>
        <w:br/>
        <w:t xml:space="preserve"> и (или) ошибок в выданных  в результате предоставления </w:t>
      </w:r>
      <w:r w:rsidR="00D63406">
        <w:rPr>
          <w:rFonts w:ascii="Times New Roman" w:hAnsi="Times New Roman" w:cs="Times New Roman"/>
          <w:b/>
          <w:sz w:val="28"/>
          <w:szCs w:val="28"/>
        </w:rPr>
        <w:t>у</w:t>
      </w:r>
      <w:r w:rsidRPr="00D63406">
        <w:rPr>
          <w:rFonts w:ascii="Times New Roman" w:hAnsi="Times New Roman" w:cs="Times New Roman"/>
          <w:b/>
          <w:sz w:val="28"/>
          <w:szCs w:val="28"/>
        </w:rPr>
        <w:t>слуги</w:t>
      </w:r>
      <w:r w:rsidRPr="00D63406">
        <w:rPr>
          <w:rFonts w:ascii="Times New Roman" w:hAnsi="Times New Roman" w:cs="Times New Roman"/>
          <w:b/>
          <w:sz w:val="28"/>
          <w:szCs w:val="28"/>
        </w:rPr>
        <w:br/>
        <w:t>документах и созданных реестровых записях</w:t>
      </w:r>
    </w:p>
    <w:p w:rsidR="00C73704" w:rsidRPr="00C73704" w:rsidRDefault="00C73704" w:rsidP="00C7370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3406" w:rsidRPr="00C73704" w:rsidRDefault="00C73704" w:rsidP="00756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3.5.1. </w:t>
      </w:r>
      <w:proofErr w:type="gramStart"/>
      <w:r w:rsidRPr="00C73704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</w:t>
      </w:r>
      <w:r w:rsidRPr="00C73704">
        <w:rPr>
          <w:rFonts w:ascii="Times New Roman" w:hAnsi="Times New Roman" w:cs="Times New Roman"/>
          <w:sz w:val="28"/>
          <w:szCs w:val="28"/>
        </w:rPr>
        <w:br/>
        <w:t>в результате предоставления Услуги документах и созданных реестровых записях включает в себя следующие административные процедуры:</w:t>
      </w:r>
      <w:proofErr w:type="gramEnd"/>
    </w:p>
    <w:p w:rsidR="00C73704" w:rsidRPr="00C73704" w:rsidRDefault="00C73704" w:rsidP="00D634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1) приём и регистрация заявления об исправлении допущенных опечаток</w:t>
      </w:r>
      <w:r w:rsidRPr="00C73704">
        <w:rPr>
          <w:rFonts w:ascii="Times New Roman" w:hAnsi="Times New Roman" w:cs="Times New Roman"/>
          <w:sz w:val="28"/>
          <w:szCs w:val="28"/>
        </w:rPr>
        <w:br/>
        <w:t xml:space="preserve">и (или) ошибок в выданных в результате предоставления </w:t>
      </w:r>
      <w:r w:rsidR="00D63406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слуги документах</w:t>
      </w:r>
      <w:r w:rsidRPr="00C73704">
        <w:rPr>
          <w:rFonts w:ascii="Times New Roman" w:hAnsi="Times New Roman" w:cs="Times New Roman"/>
          <w:sz w:val="28"/>
          <w:szCs w:val="28"/>
        </w:rPr>
        <w:br/>
        <w:t>и созданных реестровых записях;</w:t>
      </w:r>
    </w:p>
    <w:p w:rsidR="00C73704" w:rsidRPr="00C73704" w:rsidRDefault="00C73704" w:rsidP="00D634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2) принятие решения об исправлении либо об отказе в исправлении допущенных опечаток и (или) ошибок в выданных в результате предоставления </w:t>
      </w:r>
      <w:r w:rsidR="00D63406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слуги документах и созданных реестровых записях;</w:t>
      </w:r>
    </w:p>
    <w:p w:rsidR="00C73704" w:rsidRPr="0075640D" w:rsidRDefault="00C73704" w:rsidP="007564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3) предоставление результата </w:t>
      </w:r>
      <w:r w:rsidR="00D63406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слуги.</w:t>
      </w:r>
    </w:p>
    <w:p w:rsidR="00C73704" w:rsidRPr="00C73704" w:rsidRDefault="00C73704" w:rsidP="007564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3.5.2. Приём и регистрация заявления об исправлении </w:t>
      </w:r>
      <w:r w:rsidRPr="00C73704">
        <w:rPr>
          <w:rFonts w:ascii="Times New Roman" w:hAnsi="Times New Roman" w:cs="Times New Roman"/>
          <w:sz w:val="28"/>
          <w:szCs w:val="28"/>
        </w:rPr>
        <w:br/>
        <w:t>допущенных опечаток и (или) ошибок в выданных в результате</w:t>
      </w:r>
      <w:r w:rsidRPr="00C73704">
        <w:rPr>
          <w:rFonts w:ascii="Times New Roman" w:hAnsi="Times New Roman" w:cs="Times New Roman"/>
          <w:sz w:val="28"/>
          <w:szCs w:val="28"/>
        </w:rPr>
        <w:br/>
        <w:t xml:space="preserve"> предоставления </w:t>
      </w:r>
      <w:r w:rsidR="00D63406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слуги документах и созданных реестровых записях</w:t>
      </w:r>
    </w:p>
    <w:p w:rsidR="00C73704" w:rsidRPr="00C73704" w:rsidRDefault="00C73704" w:rsidP="00D63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3.5.2.1. Для получения </w:t>
      </w:r>
      <w:r w:rsidR="00D63406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заявитель представляет в орган, предоставляющий </w:t>
      </w:r>
      <w:r w:rsidR="00D63406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слугу, следующие документы:</w:t>
      </w:r>
    </w:p>
    <w:p w:rsidR="00C73704" w:rsidRPr="00C73704" w:rsidRDefault="00C73704" w:rsidP="00D63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</w:t>
      </w:r>
      <w:r w:rsidR="00D63406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по форме согласно </w:t>
      </w:r>
      <w:r w:rsidR="0075640D">
        <w:rPr>
          <w:rFonts w:ascii="Times New Roman" w:hAnsi="Times New Roman" w:cs="Times New Roman"/>
          <w:sz w:val="28"/>
          <w:szCs w:val="28"/>
        </w:rPr>
        <w:t>п</w:t>
      </w:r>
      <w:r w:rsidRPr="00C73704">
        <w:rPr>
          <w:rFonts w:ascii="Times New Roman" w:hAnsi="Times New Roman" w:cs="Times New Roman"/>
          <w:sz w:val="28"/>
          <w:szCs w:val="28"/>
        </w:rPr>
        <w:t xml:space="preserve">риложению № 5 </w:t>
      </w:r>
    </w:p>
    <w:p w:rsidR="00C73704" w:rsidRPr="00C73704" w:rsidRDefault="00C73704" w:rsidP="00D63406">
      <w:pPr>
        <w:spacing w:after="0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к </w:t>
      </w:r>
      <w:r w:rsidR="00D63406">
        <w:rPr>
          <w:rFonts w:ascii="Times New Roman" w:hAnsi="Times New Roman" w:cs="Times New Roman"/>
          <w:sz w:val="28"/>
          <w:szCs w:val="28"/>
        </w:rPr>
        <w:t>а</w:t>
      </w:r>
      <w:r w:rsidRPr="00C73704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регламенту; </w:t>
      </w:r>
    </w:p>
    <w:p w:rsidR="00C73704" w:rsidRPr="00C73704" w:rsidRDefault="00C73704" w:rsidP="00D63406">
      <w:pPr>
        <w:spacing w:after="0"/>
        <w:ind w:left="718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б) документ, удостоверяющий личность заявителя; </w:t>
      </w:r>
    </w:p>
    <w:p w:rsidR="00C73704" w:rsidRPr="00C73704" w:rsidRDefault="00C73704" w:rsidP="00D63406">
      <w:pPr>
        <w:spacing w:after="0"/>
        <w:ind w:firstLine="718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в) документ, удостоверяющий личность представителя заявителя </w:t>
      </w:r>
      <w:r w:rsidR="00D634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73704">
        <w:rPr>
          <w:rFonts w:ascii="Times New Roman" w:hAnsi="Times New Roman" w:cs="Times New Roman"/>
          <w:sz w:val="28"/>
          <w:szCs w:val="28"/>
        </w:rPr>
        <w:t xml:space="preserve">(в случае обращения представителя заявителя); </w:t>
      </w:r>
    </w:p>
    <w:p w:rsidR="00C73704" w:rsidRPr="00C73704" w:rsidRDefault="00C73704" w:rsidP="00D63406">
      <w:pPr>
        <w:spacing w:after="0"/>
        <w:ind w:firstLine="718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г) документ, подтверждающий полномочия представителя заявителя </w:t>
      </w:r>
      <w:r w:rsidR="00D6340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73704">
        <w:rPr>
          <w:rFonts w:ascii="Times New Roman" w:hAnsi="Times New Roman" w:cs="Times New Roman"/>
          <w:sz w:val="28"/>
          <w:szCs w:val="28"/>
        </w:rPr>
        <w:t>(в случае обр</w:t>
      </w:r>
      <w:r w:rsidR="0075640D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:rsidR="00C73704" w:rsidRPr="00C73704" w:rsidRDefault="00C73704" w:rsidP="00D63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3.5.2.2. Способами установления личности (идентификации) заявителя (представителя заявителя) являются: предъявление заявителем документа, удостоверяющего личность, при под</w:t>
      </w:r>
      <w:r w:rsidR="00D63406">
        <w:rPr>
          <w:rFonts w:ascii="Times New Roman" w:hAnsi="Times New Roman" w:cs="Times New Roman"/>
          <w:sz w:val="28"/>
          <w:szCs w:val="28"/>
        </w:rPr>
        <w:t xml:space="preserve">аче заявления посредством </w:t>
      </w:r>
      <w:r w:rsidR="003C7F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63406">
        <w:rPr>
          <w:rFonts w:ascii="Times New Roman" w:hAnsi="Times New Roman" w:cs="Times New Roman"/>
          <w:sz w:val="28"/>
          <w:szCs w:val="28"/>
        </w:rPr>
        <w:t>ЕПГУ -</w:t>
      </w:r>
      <w:r w:rsidR="003C7F58">
        <w:rPr>
          <w:rFonts w:ascii="Times New Roman" w:hAnsi="Times New Roman" w:cs="Times New Roman"/>
          <w:sz w:val="28"/>
          <w:szCs w:val="28"/>
        </w:rPr>
        <w:t xml:space="preserve"> </w:t>
      </w:r>
      <w:r w:rsidRPr="00C73704">
        <w:rPr>
          <w:rFonts w:ascii="Times New Roman" w:hAnsi="Times New Roman" w:cs="Times New Roman"/>
          <w:sz w:val="28"/>
          <w:szCs w:val="28"/>
        </w:rPr>
        <w:t>электронная подпись.</w:t>
      </w:r>
    </w:p>
    <w:p w:rsidR="00C73704" w:rsidRPr="00C73704" w:rsidRDefault="00C73704" w:rsidP="00D63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3.5.2.3. Основаниями для отказа в приёме документов у заявителя являются: </w:t>
      </w:r>
    </w:p>
    <w:p w:rsidR="00C73704" w:rsidRPr="00C73704" w:rsidRDefault="00D63406" w:rsidP="00D63406">
      <w:pPr>
        <w:numPr>
          <w:ilvl w:val="0"/>
          <w:numId w:val="8"/>
        </w:numPr>
        <w:suppressAutoHyphens w:val="0"/>
        <w:spacing w:after="0" w:line="26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C73704" w:rsidRPr="00C73704" w:rsidRDefault="00D63406" w:rsidP="00D63406">
      <w:pPr>
        <w:numPr>
          <w:ilvl w:val="0"/>
          <w:numId w:val="8"/>
        </w:numPr>
        <w:suppressAutoHyphens w:val="0"/>
        <w:spacing w:after="0" w:line="26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редставление неполного комплекта документов, необходимых для предоставления услуги; </w:t>
      </w:r>
    </w:p>
    <w:p w:rsidR="00C73704" w:rsidRPr="00C73704" w:rsidRDefault="00D63406" w:rsidP="00D63406">
      <w:pPr>
        <w:numPr>
          <w:ilvl w:val="0"/>
          <w:numId w:val="8"/>
        </w:numPr>
        <w:suppressAutoHyphens w:val="0"/>
        <w:spacing w:after="0" w:line="26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редставленные заявителем документы утратили силу на момент обращения за услугой; </w:t>
      </w:r>
    </w:p>
    <w:p w:rsidR="00C73704" w:rsidRPr="00C73704" w:rsidRDefault="00D63406" w:rsidP="00D63406">
      <w:pPr>
        <w:numPr>
          <w:ilvl w:val="0"/>
          <w:numId w:val="8"/>
        </w:numPr>
        <w:suppressAutoHyphens w:val="0"/>
        <w:spacing w:after="0" w:line="26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C73704" w:rsidRPr="00C73704" w:rsidRDefault="00D63406" w:rsidP="00D63406">
      <w:pPr>
        <w:numPr>
          <w:ilvl w:val="0"/>
          <w:numId w:val="8"/>
        </w:numPr>
        <w:suppressAutoHyphens w:val="0"/>
        <w:spacing w:after="0" w:line="26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C73704" w:rsidRPr="00C73704" w:rsidRDefault="00D63406" w:rsidP="00D63406">
      <w:pPr>
        <w:numPr>
          <w:ilvl w:val="0"/>
          <w:numId w:val="8"/>
        </w:numPr>
        <w:suppressAutoHyphens w:val="0"/>
        <w:spacing w:after="0" w:line="26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еполное заполнение полей в форме заявления, в том числе в интерактивной форме заявления на ЕПГУ; </w:t>
      </w:r>
    </w:p>
    <w:p w:rsidR="00C73704" w:rsidRPr="00C73704" w:rsidRDefault="00D63406" w:rsidP="00D63406">
      <w:pPr>
        <w:numPr>
          <w:ilvl w:val="0"/>
          <w:numId w:val="8"/>
        </w:numPr>
        <w:suppressAutoHyphens w:val="0"/>
        <w:spacing w:after="0" w:line="26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C73704" w:rsidRPr="00C73704" w:rsidRDefault="00D63406" w:rsidP="00D63406">
      <w:pPr>
        <w:numPr>
          <w:ilvl w:val="0"/>
          <w:numId w:val="8"/>
        </w:numPr>
        <w:suppressAutoHyphens w:val="0"/>
        <w:spacing w:after="0" w:line="26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3704" w:rsidRPr="00C73704">
        <w:rPr>
          <w:rFonts w:ascii="Times New Roman" w:hAnsi="Times New Roman" w:cs="Times New Roman"/>
          <w:sz w:val="28"/>
          <w:szCs w:val="28"/>
        </w:rPr>
        <w:t>есоблюдение установленных статьей 11 Федерального закона от 6 апреля 2011 года № 63-ФЗ «Об электронной подписи» усл</w:t>
      </w:r>
      <w:r w:rsidR="0075640D">
        <w:rPr>
          <w:rFonts w:ascii="Times New Roman" w:hAnsi="Times New Roman" w:cs="Times New Roman"/>
          <w:sz w:val="28"/>
          <w:szCs w:val="28"/>
        </w:rPr>
        <w:t>овий признания действительности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подписи. </w:t>
      </w:r>
    </w:p>
    <w:p w:rsidR="00C04E17" w:rsidRPr="00C73704" w:rsidRDefault="00C73704" w:rsidP="00D63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3.5.2.4. Орган, предоставляющий </w:t>
      </w:r>
      <w:r w:rsidR="00C04E17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слугу, и органы, участвующие в приёме запроса о предоставлении </w:t>
      </w:r>
      <w:r w:rsidR="00C04E17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слуги: </w:t>
      </w:r>
      <w:r w:rsidR="00C04E17">
        <w:rPr>
          <w:rFonts w:ascii="Times New Roman" w:hAnsi="Times New Roman" w:cs="Times New Roman"/>
          <w:sz w:val="28"/>
          <w:szCs w:val="28"/>
        </w:rPr>
        <w:t>управление сельского хозяйства и природопользования администрации Новооскольского городского округа.</w:t>
      </w:r>
    </w:p>
    <w:p w:rsidR="00C73704" w:rsidRPr="00C73704" w:rsidRDefault="00C73704" w:rsidP="00D6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3.5.2.5. Приём заявления и документов, необходимых для предоставления </w:t>
      </w:r>
      <w:r w:rsidR="00C04E17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возможен через ЕПГУ.</w:t>
      </w:r>
    </w:p>
    <w:p w:rsidR="00606030" w:rsidRPr="00C73704" w:rsidRDefault="00C73704" w:rsidP="003C7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3.5.2.6. Срок регистрации запроса и документов, необходимых</w:t>
      </w:r>
      <w:r w:rsidRPr="00C73704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C04E17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слуги, в </w:t>
      </w:r>
      <w:proofErr w:type="gramStart"/>
      <w:r w:rsidRPr="00C73704">
        <w:rPr>
          <w:rFonts w:ascii="Times New Roman" w:hAnsi="Times New Roman" w:cs="Times New Roman"/>
          <w:sz w:val="28"/>
          <w:szCs w:val="28"/>
        </w:rPr>
        <w:t>органе, предоста</w:t>
      </w:r>
      <w:r w:rsidR="0075640D">
        <w:rPr>
          <w:rFonts w:ascii="Times New Roman" w:hAnsi="Times New Roman" w:cs="Times New Roman"/>
          <w:sz w:val="28"/>
          <w:szCs w:val="28"/>
        </w:rPr>
        <w:t xml:space="preserve">вляющем государственную услугу </w:t>
      </w:r>
      <w:r w:rsidRPr="00C73704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C73704">
        <w:rPr>
          <w:rFonts w:ascii="Times New Roman" w:hAnsi="Times New Roman" w:cs="Times New Roman"/>
          <w:sz w:val="28"/>
          <w:szCs w:val="28"/>
        </w:rPr>
        <w:t xml:space="preserve"> 1 </w:t>
      </w:r>
      <w:r w:rsidR="0075640D">
        <w:rPr>
          <w:rFonts w:ascii="Times New Roman" w:hAnsi="Times New Roman" w:cs="Times New Roman"/>
          <w:sz w:val="28"/>
          <w:szCs w:val="28"/>
        </w:rPr>
        <w:t xml:space="preserve">(один) </w:t>
      </w:r>
      <w:r w:rsidRPr="00C73704">
        <w:rPr>
          <w:rFonts w:ascii="Times New Roman" w:hAnsi="Times New Roman" w:cs="Times New Roman"/>
          <w:sz w:val="28"/>
          <w:szCs w:val="28"/>
        </w:rPr>
        <w:t>рабочий день.</w:t>
      </w:r>
    </w:p>
    <w:p w:rsidR="003C7F58" w:rsidRPr="00C73704" w:rsidRDefault="00C73704" w:rsidP="007564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3.5.3. Принятие решения об исправлении либо об отказе в исправлении допущенных опечаток и (или) ошибок в выданн</w:t>
      </w:r>
      <w:r w:rsidR="00C04E17">
        <w:rPr>
          <w:rFonts w:ascii="Times New Roman" w:hAnsi="Times New Roman" w:cs="Times New Roman"/>
          <w:sz w:val="28"/>
          <w:szCs w:val="28"/>
        </w:rPr>
        <w:t>ых в результате предоставления у</w:t>
      </w:r>
      <w:r w:rsidRPr="00C73704">
        <w:rPr>
          <w:rFonts w:ascii="Times New Roman" w:hAnsi="Times New Roman" w:cs="Times New Roman"/>
          <w:sz w:val="28"/>
          <w:szCs w:val="28"/>
        </w:rPr>
        <w:t>слуги документах и созданных реестровых записях</w:t>
      </w:r>
      <w:r w:rsidR="003C7F58">
        <w:rPr>
          <w:rFonts w:ascii="Times New Roman" w:hAnsi="Times New Roman" w:cs="Times New Roman"/>
          <w:sz w:val="28"/>
          <w:szCs w:val="28"/>
        </w:rPr>
        <w:t>.</w:t>
      </w:r>
    </w:p>
    <w:p w:rsidR="00C73704" w:rsidRPr="00C73704" w:rsidRDefault="00C73704" w:rsidP="00C04E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3.5.3.1. Основанием начала выполнения административной процедуры является получение должностным лицом (работником), уполномоченным на выполнение административной процедуры</w:t>
      </w:r>
      <w:r w:rsidR="0075640D">
        <w:rPr>
          <w:rFonts w:ascii="Times New Roman" w:hAnsi="Times New Roman" w:cs="Times New Roman"/>
          <w:sz w:val="28"/>
          <w:szCs w:val="28"/>
        </w:rPr>
        <w:t>,</w:t>
      </w:r>
      <w:r w:rsidRPr="00C73704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оказания </w:t>
      </w:r>
      <w:r w:rsidR="00C04E17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слуги.</w:t>
      </w:r>
    </w:p>
    <w:p w:rsidR="00C73704" w:rsidRPr="00C73704" w:rsidRDefault="00C73704" w:rsidP="00C04E17">
      <w:pPr>
        <w:suppressAutoHyphens w:val="0"/>
        <w:spacing w:after="0" w:line="269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3.5.3.2. Основаниями для отказа в предоставлении </w:t>
      </w:r>
      <w:r w:rsidR="00C04E17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слуги являются:</w:t>
      </w:r>
    </w:p>
    <w:p w:rsidR="00C73704" w:rsidRPr="00C73704" w:rsidRDefault="00C73704" w:rsidP="00C04E17">
      <w:pPr>
        <w:numPr>
          <w:ilvl w:val="0"/>
          <w:numId w:val="10"/>
        </w:numPr>
        <w:suppressAutoHyphens w:val="0"/>
        <w:spacing w:after="0" w:line="269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  <w:r w:rsidR="00C04E17">
        <w:rPr>
          <w:rFonts w:ascii="Times New Roman" w:hAnsi="Times New Roman" w:cs="Times New Roman"/>
          <w:sz w:val="28"/>
          <w:szCs w:val="28"/>
        </w:rPr>
        <w:t>н</w:t>
      </w:r>
      <w:r w:rsidRPr="00C73704">
        <w:rPr>
          <w:rFonts w:ascii="Times New Roman" w:hAnsi="Times New Roman" w:cs="Times New Roman"/>
          <w:sz w:val="28"/>
          <w:szCs w:val="28"/>
        </w:rPr>
        <w:t xml:space="preserve">аличие противоречивых сведений в </w:t>
      </w:r>
      <w:r w:rsidR="00C04E17">
        <w:rPr>
          <w:rFonts w:ascii="Times New Roman" w:hAnsi="Times New Roman" w:cs="Times New Roman"/>
          <w:sz w:val="28"/>
          <w:szCs w:val="28"/>
        </w:rPr>
        <w:t>з</w:t>
      </w:r>
      <w:r w:rsidRPr="00C73704">
        <w:rPr>
          <w:rFonts w:ascii="Times New Roman" w:hAnsi="Times New Roman" w:cs="Times New Roman"/>
          <w:sz w:val="28"/>
          <w:szCs w:val="28"/>
        </w:rPr>
        <w:t xml:space="preserve">аявлении и приложенных к нему документах; </w:t>
      </w:r>
    </w:p>
    <w:p w:rsidR="00C73704" w:rsidRPr="00C73704" w:rsidRDefault="00C04E17" w:rsidP="00C04E17">
      <w:pPr>
        <w:numPr>
          <w:ilvl w:val="0"/>
          <w:numId w:val="10"/>
        </w:numPr>
        <w:suppressAutoHyphens w:val="0"/>
        <w:spacing w:after="0" w:line="269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есоответствие информации, которая содержится в документах и сведениях, представленных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аявителем, данным, полученным в результате межведомственного электронного взаимодействия; </w:t>
      </w:r>
    </w:p>
    <w:p w:rsidR="00C73704" w:rsidRPr="00C73704" w:rsidRDefault="00C04E17" w:rsidP="00C04E17">
      <w:pPr>
        <w:numPr>
          <w:ilvl w:val="0"/>
          <w:numId w:val="10"/>
        </w:numPr>
        <w:suppressAutoHyphens w:val="0"/>
        <w:spacing w:after="0" w:line="269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ыявлена возможность сохранения зеленых насаждений; </w:t>
      </w:r>
    </w:p>
    <w:p w:rsidR="00C73704" w:rsidRPr="00C73704" w:rsidRDefault="00C04E17" w:rsidP="00C04E17">
      <w:pPr>
        <w:numPr>
          <w:ilvl w:val="0"/>
          <w:numId w:val="10"/>
        </w:numPr>
        <w:suppressAutoHyphens w:val="0"/>
        <w:spacing w:after="0" w:line="269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есоответствие документов, представляемых Заявителем, по форме или содержанию требованиям законодательства Российской Федерации; </w:t>
      </w:r>
    </w:p>
    <w:p w:rsidR="00C73704" w:rsidRPr="00C73704" w:rsidRDefault="00C04E17" w:rsidP="00C04E17">
      <w:pPr>
        <w:numPr>
          <w:ilvl w:val="0"/>
          <w:numId w:val="10"/>
        </w:numPr>
        <w:suppressAutoHyphens w:val="0"/>
        <w:spacing w:after="0" w:line="269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апрос подан неуполномоченным лицом. </w:t>
      </w:r>
    </w:p>
    <w:p w:rsidR="00C73704" w:rsidRPr="00C73704" w:rsidRDefault="00C73704" w:rsidP="00C04E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3.5.3.3. Решение о предоставлении </w:t>
      </w:r>
      <w:r w:rsidR="00C04E17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слуги принимается при одновременном соблюдении следующих критериев:</w:t>
      </w:r>
    </w:p>
    <w:p w:rsidR="00C04E17" w:rsidRDefault="00C04E17" w:rsidP="00C04E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 соответствие заявителя условиям, предусмотренным </w:t>
      </w:r>
      <w:r w:rsidRPr="00C04E17">
        <w:rPr>
          <w:rFonts w:ascii="Times New Roman" w:hAnsi="Times New Roman" w:cs="Times New Roman"/>
          <w:sz w:val="28"/>
          <w:szCs w:val="28"/>
        </w:rPr>
        <w:t>подразделом 1.2 раздела 1 административного регламента;</w:t>
      </w:r>
    </w:p>
    <w:p w:rsidR="00C73704" w:rsidRPr="00C73704" w:rsidRDefault="00C04E17" w:rsidP="00C04E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3704" w:rsidRPr="00C73704">
        <w:rPr>
          <w:rFonts w:ascii="Times New Roman" w:hAnsi="Times New Roman" w:cs="Times New Roman"/>
          <w:sz w:val="28"/>
          <w:szCs w:val="28"/>
        </w:rPr>
        <w:t> достоверность сведений, содержащихся в представленных заявителем документах;</w:t>
      </w:r>
    </w:p>
    <w:p w:rsidR="00C73704" w:rsidRPr="00C73704" w:rsidRDefault="00C04E17" w:rsidP="00C04E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 представление полного комплекта документов, указанных в пункте 3.7.4.1 подраздела 3.3.1 раздела </w:t>
      </w:r>
      <w:r w:rsidR="007E35F1">
        <w:rPr>
          <w:rFonts w:ascii="Times New Roman" w:hAnsi="Times New Roman" w:cs="Times New Roman"/>
          <w:sz w:val="28"/>
          <w:szCs w:val="28"/>
        </w:rPr>
        <w:t>3 а</w:t>
      </w:r>
      <w:r w:rsidR="00C73704" w:rsidRPr="00C73704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C73704" w:rsidRPr="00C73704" w:rsidRDefault="007E35F1" w:rsidP="00C04E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 отсутствие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3704" w:rsidRPr="00C73704">
        <w:rPr>
          <w:rFonts w:ascii="Times New Roman" w:hAnsi="Times New Roman" w:cs="Times New Roman"/>
          <w:sz w:val="28"/>
          <w:szCs w:val="28"/>
        </w:rPr>
        <w:t>слуги.</w:t>
      </w:r>
    </w:p>
    <w:p w:rsidR="00C73704" w:rsidRPr="00C73704" w:rsidRDefault="00C73704" w:rsidP="00C04E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3.5.3.4. Критерии принятия решения об отказе в предоставлении </w:t>
      </w:r>
      <w:r w:rsidR="007E35F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слуги предусмотрены</w:t>
      </w:r>
      <w:r w:rsidR="007E35F1">
        <w:rPr>
          <w:rFonts w:ascii="Times New Roman" w:hAnsi="Times New Roman" w:cs="Times New Roman"/>
          <w:sz w:val="28"/>
          <w:szCs w:val="28"/>
        </w:rPr>
        <w:t xml:space="preserve"> </w:t>
      </w:r>
      <w:r w:rsidR="007E35F1" w:rsidRPr="007E35F1">
        <w:rPr>
          <w:rFonts w:ascii="Times New Roman" w:hAnsi="Times New Roman" w:cs="Times New Roman"/>
          <w:sz w:val="28"/>
          <w:szCs w:val="28"/>
        </w:rPr>
        <w:t>пунктом 3.4.3.2 подраздела 3.4.3 раздела 3 административного регламента</w:t>
      </w:r>
      <w:r w:rsidRPr="00C73704">
        <w:rPr>
          <w:rFonts w:ascii="Times New Roman" w:hAnsi="Times New Roman" w:cs="Times New Roman"/>
          <w:sz w:val="28"/>
          <w:szCs w:val="28"/>
        </w:rPr>
        <w:t>.</w:t>
      </w:r>
    </w:p>
    <w:p w:rsidR="00C73704" w:rsidRPr="00C73704" w:rsidRDefault="00C73704" w:rsidP="007564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3.5.3.5. Срок принятия решения о предоставлении (об отказе в предоставлении) </w:t>
      </w:r>
      <w:r w:rsidR="007E35F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составляет 10 </w:t>
      </w:r>
      <w:r w:rsidR="0075640D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Pr="00C73704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C73704" w:rsidRPr="00C73704" w:rsidRDefault="00C73704" w:rsidP="0075640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3.5.4. Предоставление результата </w:t>
      </w:r>
      <w:r w:rsidR="007E35F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слуги</w:t>
      </w:r>
      <w:r w:rsidR="0075640D">
        <w:rPr>
          <w:rFonts w:ascii="Times New Roman" w:hAnsi="Times New Roman" w:cs="Times New Roman"/>
          <w:sz w:val="28"/>
          <w:szCs w:val="28"/>
        </w:rPr>
        <w:t>.</w:t>
      </w:r>
    </w:p>
    <w:p w:rsidR="00C73704" w:rsidRPr="00C73704" w:rsidRDefault="00C73704" w:rsidP="007E35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3.5.4.1. Результат оказания </w:t>
      </w:r>
      <w:r w:rsidR="007E35F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предоставляется заявителю в органе, предоставляющем </w:t>
      </w:r>
      <w:r w:rsidR="007E35F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слугу.</w:t>
      </w:r>
    </w:p>
    <w:p w:rsidR="00C73704" w:rsidRPr="00C73704" w:rsidRDefault="00C73704" w:rsidP="007E35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3.5.4.2. Должностное лицо, ответственное за предоставление </w:t>
      </w:r>
      <w:r w:rsidR="007E35F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слуги, выдаёт результат </w:t>
      </w:r>
      <w:r w:rsidR="007E35F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слуги заявителю под подпись.</w:t>
      </w:r>
    </w:p>
    <w:p w:rsidR="00C73704" w:rsidRPr="00C73704" w:rsidRDefault="00C73704" w:rsidP="007E35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3.5.4.3. Предоставление результата предоставления оказания </w:t>
      </w:r>
      <w:r w:rsidR="007E35F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слуги осуществляется в срок, не превышающий 1</w:t>
      </w:r>
      <w:r w:rsidR="0075640D">
        <w:rPr>
          <w:rFonts w:ascii="Times New Roman" w:hAnsi="Times New Roman" w:cs="Times New Roman"/>
          <w:sz w:val="28"/>
          <w:szCs w:val="28"/>
        </w:rPr>
        <w:t xml:space="preserve"> (один)</w:t>
      </w:r>
      <w:r w:rsidRPr="00C73704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 w:rsidR="0075640D">
        <w:rPr>
          <w:rFonts w:ascii="Times New Roman" w:hAnsi="Times New Roman" w:cs="Times New Roman"/>
          <w:sz w:val="28"/>
          <w:szCs w:val="28"/>
        </w:rPr>
        <w:t>,</w:t>
      </w:r>
      <w:r w:rsidR="003C7F58">
        <w:rPr>
          <w:rFonts w:ascii="Times New Roman" w:hAnsi="Times New Roman" w:cs="Times New Roman"/>
          <w:sz w:val="28"/>
          <w:szCs w:val="28"/>
        </w:rPr>
        <w:t xml:space="preserve"> и исчисляющийся 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со дня принятия решения о предоставлении </w:t>
      </w:r>
      <w:r w:rsidR="003C7F58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слуги.</w:t>
      </w:r>
    </w:p>
    <w:p w:rsidR="00C73704" w:rsidRPr="00C73704" w:rsidRDefault="00C73704" w:rsidP="007E35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3.5</w:t>
      </w:r>
      <w:bookmarkStart w:id="0" w:name="_GoBack"/>
      <w:bookmarkEnd w:id="0"/>
      <w:r w:rsidR="007E35F1">
        <w:rPr>
          <w:rFonts w:ascii="Times New Roman" w:hAnsi="Times New Roman" w:cs="Times New Roman"/>
          <w:sz w:val="28"/>
          <w:szCs w:val="28"/>
        </w:rPr>
        <w:t>.4.4. </w:t>
      </w:r>
      <w:r w:rsidRPr="00C7370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E35F1">
        <w:rPr>
          <w:rFonts w:ascii="Times New Roman" w:hAnsi="Times New Roman" w:cs="Times New Roman"/>
          <w:sz w:val="28"/>
          <w:szCs w:val="28"/>
        </w:rPr>
        <w:t>о</w:t>
      </w:r>
      <w:r w:rsidRPr="00C73704">
        <w:rPr>
          <w:rFonts w:ascii="Times New Roman" w:hAnsi="Times New Roman" w:cs="Times New Roman"/>
          <w:sz w:val="28"/>
          <w:szCs w:val="28"/>
        </w:rPr>
        <w:t xml:space="preserve">рганом власти результата предоставления </w:t>
      </w:r>
      <w:r w:rsidR="007E35F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>слуги представителю заявителя независимо от его места жительства (пребывания) в пределах Российской Федерации либо адреса в пределах места нахождения юридического лица возможно через ЕПГУ.</w:t>
      </w:r>
    </w:p>
    <w:p w:rsidR="007E35F1" w:rsidRPr="00C73704" w:rsidRDefault="007E35F1" w:rsidP="00C73704">
      <w:pPr>
        <w:spacing w:after="0" w:line="259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C73704" w:rsidRPr="007E35F1" w:rsidRDefault="007E35F1" w:rsidP="007E35F1">
      <w:pPr>
        <w:suppressAutoHyphens w:val="0"/>
        <w:spacing w:after="4" w:line="270" w:lineRule="auto"/>
        <w:ind w:left="1118" w:right="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F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73704" w:rsidRPr="007E35F1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="00C73704" w:rsidRPr="007E35F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C73704" w:rsidRPr="007E35F1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73704" w:rsidRPr="007E35F1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C73704" w:rsidRPr="00C73704" w:rsidRDefault="00C73704" w:rsidP="00C7370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73704" w:rsidP="00C73704">
      <w:pPr>
        <w:numPr>
          <w:ilvl w:val="1"/>
          <w:numId w:val="26"/>
        </w:numPr>
        <w:suppressAutoHyphens w:val="0"/>
        <w:spacing w:after="13" w:line="269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7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370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органом местного самоуправления </w:t>
      </w:r>
      <w:r w:rsidR="007E35F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органа местного самоуправления. </w:t>
      </w:r>
    </w:p>
    <w:p w:rsidR="00C73704" w:rsidRPr="00C73704" w:rsidRDefault="00C73704" w:rsidP="00C73704">
      <w:pPr>
        <w:numPr>
          <w:ilvl w:val="1"/>
          <w:numId w:val="26"/>
        </w:numPr>
        <w:suppressAutoHyphens w:val="0"/>
        <w:spacing w:after="13" w:line="269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</w:t>
      </w:r>
      <w:r w:rsidR="007E35F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</w:t>
      </w:r>
      <w:r w:rsidR="007E35F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</w:t>
      </w:r>
    </w:p>
    <w:p w:rsidR="00C73704" w:rsidRPr="00C73704" w:rsidRDefault="00C73704" w:rsidP="00C73704">
      <w:pPr>
        <w:numPr>
          <w:ilvl w:val="1"/>
          <w:numId w:val="26"/>
        </w:numPr>
        <w:suppressAutoHyphens w:val="0"/>
        <w:spacing w:after="13" w:line="269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 w:rsidR="0075640D">
        <w:rPr>
          <w:rFonts w:ascii="Times New Roman" w:hAnsi="Times New Roman" w:cs="Times New Roman"/>
          <w:sz w:val="28"/>
          <w:szCs w:val="28"/>
        </w:rPr>
        <w:t>главой администрации Новооскольского городского округа</w:t>
      </w:r>
      <w:r w:rsidRPr="00C737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704" w:rsidRPr="00C73704" w:rsidRDefault="00C73704" w:rsidP="00C73704">
      <w:pPr>
        <w:numPr>
          <w:ilvl w:val="1"/>
          <w:numId w:val="26"/>
        </w:numPr>
        <w:suppressAutoHyphens w:val="0"/>
        <w:spacing w:after="13" w:line="269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7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370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7E35F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C73704" w:rsidRPr="00C73704" w:rsidRDefault="00C73704" w:rsidP="00C73704">
      <w:pPr>
        <w:numPr>
          <w:ilvl w:val="1"/>
          <w:numId w:val="26"/>
        </w:numPr>
        <w:suppressAutoHyphens w:val="0"/>
        <w:spacing w:after="13" w:line="269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="007E35F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осуществляются на основании индивидуальных правовых актов </w:t>
      </w:r>
      <w:r w:rsidR="0075640D">
        <w:rPr>
          <w:rFonts w:ascii="Times New Roman" w:hAnsi="Times New Roman" w:cs="Times New Roman"/>
          <w:sz w:val="28"/>
          <w:szCs w:val="28"/>
        </w:rPr>
        <w:t>администрации Новооскольского городского округа</w:t>
      </w:r>
      <w:r w:rsidRPr="00C737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704" w:rsidRPr="00C73704" w:rsidRDefault="00C73704" w:rsidP="00C73704">
      <w:pPr>
        <w:numPr>
          <w:ilvl w:val="1"/>
          <w:numId w:val="26"/>
        </w:numPr>
        <w:suppressAutoHyphens w:val="0"/>
        <w:spacing w:after="13" w:line="269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полугодовых или годовых планов работы органа местного самоуправления. При проверке могут рассматриваться все вопросы, связанные с предоставлением </w:t>
      </w:r>
      <w:r w:rsidR="007E35F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 (комплексные проверки) или отдельные вопросы (тематические проверки).  </w:t>
      </w:r>
    </w:p>
    <w:p w:rsidR="00C73704" w:rsidRPr="00C73704" w:rsidRDefault="00C73704" w:rsidP="00C73704">
      <w:pPr>
        <w:numPr>
          <w:ilvl w:val="1"/>
          <w:numId w:val="26"/>
        </w:numPr>
        <w:suppressAutoHyphens w:val="0"/>
        <w:spacing w:after="13" w:line="269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орган местного самоуправления обращений граждан и организаций, связанных с нарушениями при предоставлении муниципальной услуги. </w:t>
      </w:r>
    </w:p>
    <w:p w:rsidR="00C73704" w:rsidRPr="00C73704" w:rsidRDefault="00C73704" w:rsidP="00C73704">
      <w:pPr>
        <w:numPr>
          <w:ilvl w:val="1"/>
          <w:numId w:val="26"/>
        </w:numPr>
        <w:suppressAutoHyphens w:val="0"/>
        <w:spacing w:after="13" w:line="269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C73704" w:rsidRPr="00C73704" w:rsidRDefault="00C73704" w:rsidP="00C73704">
      <w:pPr>
        <w:numPr>
          <w:ilvl w:val="1"/>
          <w:numId w:val="26"/>
        </w:numPr>
        <w:suppressAutoHyphens w:val="0"/>
        <w:spacing w:after="13" w:line="269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70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орган местного самоуправления,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 </w:t>
      </w:r>
      <w:proofErr w:type="gramEnd"/>
    </w:p>
    <w:p w:rsidR="00C73704" w:rsidRDefault="00C73704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C7F58" w:rsidRDefault="003C7F58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C7F58" w:rsidRPr="00C73704" w:rsidRDefault="003C7F58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73704" w:rsidRPr="007E35F1" w:rsidRDefault="007E35F1" w:rsidP="007E35F1">
      <w:pPr>
        <w:tabs>
          <w:tab w:val="left" w:pos="0"/>
        </w:tabs>
        <w:suppressAutoHyphens w:val="0"/>
        <w:spacing w:after="4" w:line="270" w:lineRule="auto"/>
        <w:ind w:right="6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F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73704" w:rsidRPr="007E35F1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73704" w:rsidRPr="007E35F1">
        <w:rPr>
          <w:rFonts w:ascii="Times New Roman" w:hAnsi="Times New Roman" w:cs="Times New Roman"/>
          <w:b/>
          <w:sz w:val="28"/>
          <w:szCs w:val="28"/>
        </w:rPr>
        <w:t>слугу, организаций, указанн</w:t>
      </w:r>
      <w:r w:rsidR="00AF2469">
        <w:rPr>
          <w:rFonts w:ascii="Times New Roman" w:hAnsi="Times New Roman" w:cs="Times New Roman"/>
          <w:b/>
          <w:sz w:val="28"/>
          <w:szCs w:val="28"/>
        </w:rPr>
        <w:t>ой</w:t>
      </w:r>
      <w:r w:rsidR="00C73704" w:rsidRPr="007E35F1">
        <w:rPr>
          <w:rFonts w:ascii="Times New Roman" w:hAnsi="Times New Roman" w:cs="Times New Roman"/>
          <w:b/>
          <w:sz w:val="28"/>
          <w:szCs w:val="28"/>
        </w:rPr>
        <w:t xml:space="preserve"> в части 1.1 статьи 16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73704" w:rsidRPr="007E35F1">
        <w:rPr>
          <w:rFonts w:ascii="Times New Roman" w:hAnsi="Times New Roman" w:cs="Times New Roman"/>
          <w:b/>
          <w:sz w:val="28"/>
          <w:szCs w:val="28"/>
        </w:rPr>
        <w:t>акона № 210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C73704" w:rsidRPr="007E35F1">
        <w:rPr>
          <w:rFonts w:ascii="Times New Roman" w:hAnsi="Times New Roman" w:cs="Times New Roman"/>
          <w:b/>
          <w:sz w:val="28"/>
          <w:szCs w:val="28"/>
        </w:rPr>
        <w:t xml:space="preserve">ФЗ, а также их должностных лиц, </w:t>
      </w:r>
      <w:r w:rsidR="00AF2469">
        <w:rPr>
          <w:rFonts w:ascii="Times New Roman" w:hAnsi="Times New Roman" w:cs="Times New Roman"/>
          <w:b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служащих, работников</w:t>
      </w:r>
    </w:p>
    <w:p w:rsidR="00C73704" w:rsidRPr="00C73704" w:rsidRDefault="00C73704" w:rsidP="00C73704">
      <w:pPr>
        <w:spacing w:after="26" w:line="259" w:lineRule="auto"/>
        <w:ind w:left="768"/>
        <w:jc w:val="center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7E35F1" w:rsidRDefault="00C73704" w:rsidP="007E35F1">
      <w:pPr>
        <w:spacing w:after="4" w:line="270" w:lineRule="auto"/>
        <w:ind w:left="567" w:right="165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F1">
        <w:rPr>
          <w:rFonts w:ascii="Times New Roman" w:hAnsi="Times New Roman" w:cs="Times New Roman"/>
          <w:b/>
          <w:sz w:val="28"/>
          <w:szCs w:val="28"/>
        </w:rPr>
        <w:t>5.1. Способы информирования заявителей о порядке досудебного (внесудебного) обжалования</w:t>
      </w:r>
    </w:p>
    <w:p w:rsidR="00C73704" w:rsidRPr="00C73704" w:rsidRDefault="00C73704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73704" w:rsidP="007E35F1">
      <w:pPr>
        <w:numPr>
          <w:ilvl w:val="2"/>
          <w:numId w:val="27"/>
        </w:numPr>
        <w:suppressAutoHyphens w:val="0"/>
        <w:spacing w:after="13" w:line="26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704">
        <w:rPr>
          <w:rFonts w:ascii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(бездействия), принятых (осуществляемых) органа, предоставляющего </w:t>
      </w:r>
      <w:r w:rsidR="007E35F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слугу, должностными лицами, </w:t>
      </w:r>
      <w:r w:rsidR="00AF2469">
        <w:rPr>
          <w:rFonts w:ascii="Times New Roman" w:hAnsi="Times New Roman" w:cs="Times New Roman"/>
          <w:sz w:val="28"/>
          <w:szCs w:val="28"/>
        </w:rPr>
        <w:t>муниципальными</w:t>
      </w:r>
      <w:r w:rsidRPr="00C73704">
        <w:rPr>
          <w:rFonts w:ascii="Times New Roman" w:hAnsi="Times New Roman" w:cs="Times New Roman"/>
          <w:sz w:val="28"/>
          <w:szCs w:val="28"/>
        </w:rPr>
        <w:t xml:space="preserve"> служащими органа, предоставляющего </w:t>
      </w:r>
      <w:r w:rsidR="007E35F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слугу, в ходе предоставления </w:t>
      </w:r>
      <w:r w:rsidR="007E35F1">
        <w:rPr>
          <w:rFonts w:ascii="Times New Roman" w:hAnsi="Times New Roman" w:cs="Times New Roman"/>
          <w:sz w:val="28"/>
          <w:szCs w:val="28"/>
        </w:rPr>
        <w:t>у</w:t>
      </w:r>
      <w:r w:rsidRPr="00C73704">
        <w:rPr>
          <w:rFonts w:ascii="Times New Roman" w:hAnsi="Times New Roman" w:cs="Times New Roman"/>
          <w:sz w:val="28"/>
          <w:szCs w:val="28"/>
        </w:rPr>
        <w:t xml:space="preserve">слуги. </w:t>
      </w:r>
      <w:proofErr w:type="gramEnd"/>
    </w:p>
    <w:p w:rsidR="00C73704" w:rsidRPr="00C73704" w:rsidRDefault="00C73704" w:rsidP="007E35F1">
      <w:pPr>
        <w:numPr>
          <w:ilvl w:val="2"/>
          <w:numId w:val="27"/>
        </w:numPr>
        <w:suppressAutoHyphens w:val="0"/>
        <w:spacing w:after="13" w:line="26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досудебного (внесудебного) обжалования осуществляется посредством размещения информации информационном стенде отдела, на официальном сайте органа местного самоуправления, на ЕПГУ, РПГУ. </w:t>
      </w:r>
    </w:p>
    <w:p w:rsidR="00C73704" w:rsidRPr="00606030" w:rsidRDefault="00C73704" w:rsidP="00C73704">
      <w:pPr>
        <w:spacing w:after="28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7E35F1" w:rsidRDefault="00C73704" w:rsidP="00C73704">
      <w:pPr>
        <w:spacing w:after="4" w:line="270" w:lineRule="auto"/>
        <w:ind w:left="2039" w:hanging="8"/>
        <w:rPr>
          <w:rFonts w:ascii="Times New Roman" w:hAnsi="Times New Roman" w:cs="Times New Roman"/>
          <w:b/>
          <w:sz w:val="28"/>
          <w:szCs w:val="28"/>
        </w:rPr>
      </w:pPr>
      <w:r w:rsidRPr="007E35F1">
        <w:rPr>
          <w:rFonts w:ascii="Times New Roman" w:hAnsi="Times New Roman" w:cs="Times New Roman"/>
          <w:b/>
          <w:sz w:val="28"/>
          <w:szCs w:val="28"/>
        </w:rPr>
        <w:t xml:space="preserve">5.2. Формы и способы подачи заявителями жалобы </w:t>
      </w:r>
    </w:p>
    <w:p w:rsidR="00C73704" w:rsidRPr="00606030" w:rsidRDefault="00C73704" w:rsidP="00C73704">
      <w:pPr>
        <w:spacing w:after="27" w:line="259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7E35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704" w:rsidRPr="00C73704" w:rsidRDefault="00C73704" w:rsidP="007E35F1">
      <w:pPr>
        <w:numPr>
          <w:ilvl w:val="2"/>
          <w:numId w:val="28"/>
        </w:numPr>
        <w:suppressAutoHyphens w:val="0"/>
        <w:spacing w:after="0" w:line="269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заявителем в письменной форме по почте, а также может быть принята при личном приеме заявителя. </w:t>
      </w:r>
    </w:p>
    <w:p w:rsidR="00C73704" w:rsidRPr="00C73704" w:rsidRDefault="00C73704" w:rsidP="007E35F1">
      <w:pPr>
        <w:numPr>
          <w:ilvl w:val="2"/>
          <w:numId w:val="28"/>
        </w:numPr>
        <w:suppressAutoHyphens w:val="0"/>
        <w:spacing w:after="0" w:line="269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В электронном виде жалоба может быть подана заявителем с использованием сети «Интернет» посредством: </w:t>
      </w:r>
    </w:p>
    <w:p w:rsidR="00C73704" w:rsidRPr="00C73704" w:rsidRDefault="007E35F1" w:rsidP="007E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 официального сайта органа местного самоуправления; </w:t>
      </w:r>
    </w:p>
    <w:p w:rsidR="00C73704" w:rsidRPr="00C73704" w:rsidRDefault="007E35F1" w:rsidP="007E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 ЕПГУ/РПГУ; </w:t>
      </w:r>
    </w:p>
    <w:p w:rsidR="00C73704" w:rsidRPr="00C73704" w:rsidRDefault="007E35F1" w:rsidP="007E35F1">
      <w:pPr>
        <w:spacing w:after="0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сети «Интернет». </w:t>
      </w:r>
      <w:proofErr w:type="gramEnd"/>
    </w:p>
    <w:p w:rsidR="00C73704" w:rsidRDefault="00C73704" w:rsidP="0091247E">
      <w:pPr>
        <w:spacing w:after="0" w:line="259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6030" w:rsidRDefault="00606030" w:rsidP="0091247E">
      <w:pPr>
        <w:spacing w:after="0" w:line="259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06030" w:rsidRDefault="00606030" w:rsidP="0091247E">
      <w:pPr>
        <w:spacing w:after="0" w:line="259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06030" w:rsidRPr="00C73704" w:rsidRDefault="00606030" w:rsidP="0091247E">
      <w:pPr>
        <w:spacing w:after="0" w:line="259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Look w:val="04A0"/>
      </w:tblPr>
      <w:tblGrid>
        <w:gridCol w:w="5510"/>
        <w:gridCol w:w="4061"/>
      </w:tblGrid>
      <w:tr w:rsidR="0091247E" w:rsidRPr="008C0708" w:rsidTr="00606030">
        <w:tc>
          <w:tcPr>
            <w:tcW w:w="5510" w:type="dxa"/>
          </w:tcPr>
          <w:p w:rsidR="0091247E" w:rsidRPr="008C0708" w:rsidRDefault="0091247E" w:rsidP="00BC6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708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управления 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ского хозяйства</w:t>
            </w:r>
            <w:r w:rsidRPr="008C0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природопользования администрации Новооскольского городского округа</w:t>
            </w:r>
          </w:p>
        </w:tc>
        <w:tc>
          <w:tcPr>
            <w:tcW w:w="4061" w:type="dxa"/>
          </w:tcPr>
          <w:p w:rsidR="0091247E" w:rsidRPr="008C0708" w:rsidRDefault="0091247E" w:rsidP="00BC6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47E" w:rsidRDefault="0091247E" w:rsidP="00BC66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47E" w:rsidRPr="008C0708" w:rsidRDefault="0091247E" w:rsidP="00BC66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708">
              <w:rPr>
                <w:rFonts w:ascii="Times New Roman" w:hAnsi="Times New Roman" w:cs="Times New Roman"/>
                <w:b/>
                <w:sz w:val="28"/>
                <w:szCs w:val="28"/>
              </w:rPr>
              <w:t>А.М. Молчанов</w:t>
            </w:r>
          </w:p>
        </w:tc>
      </w:tr>
    </w:tbl>
    <w:p w:rsidR="007E35F1" w:rsidRDefault="007E35F1" w:rsidP="007E35F1">
      <w:pPr>
        <w:spacing w:after="218" w:line="259" w:lineRule="auto"/>
        <w:ind w:right="86"/>
        <w:jc w:val="right"/>
        <w:rPr>
          <w:rFonts w:ascii="Times New Roman" w:hAnsi="Times New Roman" w:cs="Times New Roman"/>
          <w:sz w:val="28"/>
          <w:szCs w:val="28"/>
        </w:rPr>
      </w:pPr>
    </w:p>
    <w:p w:rsidR="00606030" w:rsidRDefault="00606030" w:rsidP="007E35F1">
      <w:pPr>
        <w:spacing w:after="218" w:line="259" w:lineRule="auto"/>
        <w:ind w:right="8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1"/>
      </w:tblGrid>
      <w:tr w:rsidR="006E1EE8" w:rsidTr="006E1EE8">
        <w:tc>
          <w:tcPr>
            <w:tcW w:w="5061" w:type="dxa"/>
          </w:tcPr>
          <w:p w:rsidR="006E1EE8" w:rsidRPr="0053457C" w:rsidRDefault="006E1EE8" w:rsidP="006E1EE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57C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6E1EE8" w:rsidRPr="0053457C" w:rsidRDefault="006E1EE8" w:rsidP="006E1EE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EE8" w:rsidRPr="0053457C" w:rsidRDefault="006E1EE8" w:rsidP="006E1EE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57C">
              <w:rPr>
                <w:rFonts w:ascii="Times New Roman" w:hAnsi="Times New Roman" w:cs="Times New Roman"/>
                <w:sz w:val="26"/>
                <w:szCs w:val="26"/>
              </w:rPr>
              <w:t>к административному регламенту</w:t>
            </w:r>
          </w:p>
          <w:p w:rsidR="006E1EE8" w:rsidRPr="0053457C" w:rsidRDefault="006E1EE8" w:rsidP="006E1EE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57C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«Выдача разрешений на право вырубки зеленых насаждений на территории</w:t>
            </w:r>
          </w:p>
          <w:p w:rsidR="006E1EE8" w:rsidRDefault="006E1EE8" w:rsidP="006E1EE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57C">
              <w:rPr>
                <w:rFonts w:ascii="Times New Roman" w:hAnsi="Times New Roman" w:cs="Times New Roman"/>
                <w:sz w:val="26"/>
                <w:szCs w:val="26"/>
              </w:rPr>
              <w:t>Новооскольского городского округа»</w:t>
            </w:r>
          </w:p>
        </w:tc>
      </w:tr>
    </w:tbl>
    <w:p w:rsidR="006E1EE8" w:rsidRDefault="006E1EE8" w:rsidP="006E1EE8">
      <w:pPr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6E1EE8" w:rsidRPr="0053457C" w:rsidRDefault="006E1EE8" w:rsidP="006E1EE8">
      <w:pPr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6E1EE8" w:rsidRDefault="006E1EE8" w:rsidP="00C73704">
      <w:pPr>
        <w:spacing w:after="0" w:line="264" w:lineRule="auto"/>
        <w:ind w:right="143"/>
        <w:jc w:val="right"/>
        <w:rPr>
          <w:rFonts w:ascii="Times New Roman" w:hAnsi="Times New Roman" w:cs="Times New Roman"/>
          <w:sz w:val="28"/>
          <w:szCs w:val="28"/>
        </w:rPr>
      </w:pPr>
    </w:p>
    <w:p w:rsidR="00C73704" w:rsidRPr="00C73704" w:rsidRDefault="00C73704" w:rsidP="00C73704">
      <w:pPr>
        <w:spacing w:after="0" w:line="271" w:lineRule="auto"/>
        <w:ind w:left="223" w:right="216"/>
        <w:jc w:val="center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Форма разрешения на право вырубки зеленых насаждений </w:t>
      </w:r>
    </w:p>
    <w:p w:rsidR="006E1EE8" w:rsidRDefault="00C73704" w:rsidP="006E1EE8">
      <w:pPr>
        <w:spacing w:after="0" w:line="259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EE8" w:rsidRDefault="006E1EE8" w:rsidP="006E1EE8">
      <w:pPr>
        <w:spacing w:after="0" w:line="259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:rsidR="00C73704" w:rsidRPr="00C73704" w:rsidRDefault="006E1EE8" w:rsidP="006E1EE8">
      <w:pPr>
        <w:spacing w:after="0" w:line="259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От: _________________________  </w:t>
      </w:r>
    </w:p>
    <w:p w:rsidR="00C73704" w:rsidRPr="006E1EE8" w:rsidRDefault="006E1EE8" w:rsidP="006E1EE8">
      <w:pPr>
        <w:spacing w:after="309"/>
        <w:ind w:left="5812" w:right="275"/>
        <w:rPr>
          <w:rFonts w:ascii="Times New Roman" w:hAnsi="Times New Roman" w:cs="Times New Roman"/>
          <w:sz w:val="20"/>
          <w:szCs w:val="20"/>
        </w:rPr>
      </w:pPr>
      <w:r w:rsidRPr="006E1EE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C73704" w:rsidRPr="006E1EE8">
        <w:rPr>
          <w:rFonts w:ascii="Times New Roman" w:hAnsi="Times New Roman" w:cs="Times New Roman"/>
          <w:sz w:val="20"/>
          <w:szCs w:val="20"/>
        </w:rPr>
        <w:t xml:space="preserve">уполномоченного органа) </w:t>
      </w:r>
    </w:p>
    <w:p w:rsidR="00C73704" w:rsidRPr="00C73704" w:rsidRDefault="00C73704" w:rsidP="00C73704">
      <w:pPr>
        <w:tabs>
          <w:tab w:val="center" w:pos="5210"/>
          <w:tab w:val="center" w:pos="7395"/>
        </w:tabs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ab/>
        <w:t xml:space="preserve">Кому </w:t>
      </w:r>
      <w:r w:rsidRPr="00C7370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E1EE8">
        <w:rPr>
          <w:rFonts w:ascii="Times New Roman" w:hAnsi="Times New Roman" w:cs="Times New Roman"/>
          <w:sz w:val="28"/>
          <w:szCs w:val="28"/>
        </w:rPr>
        <w:t>__</w:t>
      </w:r>
      <w:r w:rsidRPr="00C73704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C73704" w:rsidRPr="006E1EE8" w:rsidRDefault="00C73704" w:rsidP="00C73704">
      <w:pPr>
        <w:spacing w:after="302"/>
        <w:ind w:left="5977" w:right="426"/>
        <w:rPr>
          <w:rFonts w:ascii="Times New Roman" w:hAnsi="Times New Roman" w:cs="Times New Roman"/>
          <w:sz w:val="28"/>
          <w:szCs w:val="28"/>
        </w:rPr>
      </w:pPr>
      <w:r w:rsidRPr="006E1EE8">
        <w:rPr>
          <w:rFonts w:ascii="Times New Roman" w:hAnsi="Times New Roman" w:cs="Times New Roman"/>
          <w:sz w:val="20"/>
          <w:szCs w:val="20"/>
        </w:rPr>
        <w:t>(фамилия, имя, отчество - для граждан и ИП, или полное наименование организации - для юридических лиц</w:t>
      </w:r>
      <w:r w:rsidR="006E1EE8">
        <w:rPr>
          <w:rFonts w:ascii="Times New Roman" w:hAnsi="Times New Roman" w:cs="Times New Roman"/>
          <w:sz w:val="28"/>
          <w:szCs w:val="28"/>
        </w:rPr>
        <w:t>)</w:t>
      </w:r>
      <w:r w:rsidRPr="006E1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6E1EE8" w:rsidP="00C73704">
      <w:pPr>
        <w:spacing w:after="18" w:line="259" w:lineRule="auto"/>
        <w:ind w:right="6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C73704" w:rsidRPr="006E1EE8" w:rsidRDefault="00C73704" w:rsidP="006E1EE8">
      <w:pPr>
        <w:spacing w:after="4"/>
        <w:ind w:left="5812" w:right="275"/>
        <w:rPr>
          <w:rFonts w:ascii="Times New Roman" w:hAnsi="Times New Roman" w:cs="Times New Roman"/>
        </w:rPr>
      </w:pPr>
      <w:r w:rsidRPr="006E1EE8">
        <w:rPr>
          <w:rFonts w:ascii="Times New Roman" w:hAnsi="Times New Roman" w:cs="Times New Roman"/>
        </w:rPr>
        <w:t xml:space="preserve">(почтовый индекс и адрес, адрес </w:t>
      </w:r>
      <w:r w:rsidR="006E1EE8">
        <w:rPr>
          <w:rFonts w:ascii="Times New Roman" w:hAnsi="Times New Roman" w:cs="Times New Roman"/>
        </w:rPr>
        <w:t xml:space="preserve">   </w:t>
      </w:r>
      <w:r w:rsidRPr="006E1EE8">
        <w:rPr>
          <w:rFonts w:ascii="Times New Roman" w:hAnsi="Times New Roman" w:cs="Times New Roman"/>
        </w:rPr>
        <w:t xml:space="preserve">электронной почты) </w:t>
      </w:r>
    </w:p>
    <w:p w:rsidR="00C73704" w:rsidRPr="00C73704" w:rsidRDefault="00C73704" w:rsidP="00C73704">
      <w:pPr>
        <w:spacing w:after="18" w:line="259" w:lineRule="auto"/>
        <w:ind w:left="2592"/>
        <w:jc w:val="center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73704" w:rsidP="00C73704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Р</w:t>
      </w:r>
      <w:r w:rsidR="006E1EE8">
        <w:rPr>
          <w:rFonts w:ascii="Times New Roman" w:hAnsi="Times New Roman" w:cs="Times New Roman"/>
          <w:sz w:val="28"/>
          <w:szCs w:val="28"/>
        </w:rPr>
        <w:t>азрешение</w:t>
      </w: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73704" w:rsidP="00C73704">
      <w:pPr>
        <w:spacing w:after="235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на право вырубки зеленых насаждений </w:t>
      </w:r>
    </w:p>
    <w:p w:rsidR="00C73704" w:rsidRPr="00C73704" w:rsidRDefault="006E1EE8" w:rsidP="006E1EE8">
      <w:pPr>
        <w:spacing w:after="4"/>
        <w:ind w:right="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_________________</w:t>
      </w:r>
    </w:p>
    <w:tbl>
      <w:tblPr>
        <w:tblW w:w="8880" w:type="dxa"/>
        <w:tblInd w:w="180" w:type="dxa"/>
        <w:tblCellMar>
          <w:top w:w="42" w:type="dxa"/>
        </w:tblCellMar>
        <w:tblLook w:val="04A0"/>
      </w:tblPr>
      <w:tblGrid>
        <w:gridCol w:w="6449"/>
        <w:gridCol w:w="2431"/>
      </w:tblGrid>
      <w:tr w:rsidR="00C73704" w:rsidRPr="00C73704" w:rsidTr="006E1EE8">
        <w:trPr>
          <w:trHeight w:val="248"/>
        </w:trPr>
        <w:tc>
          <w:tcPr>
            <w:tcW w:w="6449" w:type="dxa"/>
          </w:tcPr>
          <w:p w:rsidR="006E1EE8" w:rsidRDefault="00C73704" w:rsidP="006E1EE8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EE8">
              <w:rPr>
                <w:rFonts w:ascii="Times New Roman" w:hAnsi="Times New Roman" w:cs="Times New Roman"/>
                <w:sz w:val="20"/>
                <w:szCs w:val="20"/>
              </w:rPr>
              <w:t xml:space="preserve">дата решения </w:t>
            </w:r>
            <w:r w:rsidR="006E1EE8" w:rsidRPr="006E1EE8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органа </w:t>
            </w:r>
          </w:p>
          <w:p w:rsidR="00C73704" w:rsidRPr="006E1EE8" w:rsidRDefault="006E1EE8" w:rsidP="006E1EE8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EE8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2431" w:type="dxa"/>
          </w:tcPr>
          <w:p w:rsidR="00C73704" w:rsidRPr="006E1EE8" w:rsidRDefault="00C73704" w:rsidP="00C73704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EE8">
              <w:rPr>
                <w:rFonts w:ascii="Times New Roman" w:hAnsi="Times New Roman" w:cs="Times New Roman"/>
                <w:sz w:val="20"/>
                <w:szCs w:val="20"/>
              </w:rPr>
              <w:t xml:space="preserve">номер решения </w:t>
            </w:r>
            <w:r w:rsidR="006E1EE8" w:rsidRPr="006E1EE8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 местного самоуправления</w:t>
            </w:r>
          </w:p>
        </w:tc>
      </w:tr>
    </w:tbl>
    <w:p w:rsidR="006E1EE8" w:rsidRDefault="006E1EE8" w:rsidP="00C73704">
      <w:pPr>
        <w:spacing w:after="5"/>
        <w:ind w:left="-15" w:firstLine="720"/>
        <w:rPr>
          <w:rFonts w:ascii="Times New Roman" w:hAnsi="Times New Roman" w:cs="Times New Roman"/>
          <w:sz w:val="28"/>
          <w:szCs w:val="28"/>
        </w:rPr>
      </w:pPr>
    </w:p>
    <w:p w:rsidR="00C73704" w:rsidRPr="00C73704" w:rsidRDefault="00C73704" w:rsidP="006E1EE8">
      <w:pPr>
        <w:spacing w:after="5"/>
        <w:ind w:left="-15" w:firstLine="15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По результатам рассмотрения запроса ______________________</w:t>
      </w:r>
      <w:r w:rsidR="006E1EE8">
        <w:rPr>
          <w:rFonts w:ascii="Times New Roman" w:hAnsi="Times New Roman" w:cs="Times New Roman"/>
          <w:sz w:val="28"/>
          <w:szCs w:val="28"/>
        </w:rPr>
        <w:t>____________</w:t>
      </w:r>
      <w:r w:rsidRPr="00C73704">
        <w:rPr>
          <w:rFonts w:ascii="Times New Roman" w:hAnsi="Times New Roman" w:cs="Times New Roman"/>
          <w:sz w:val="28"/>
          <w:szCs w:val="28"/>
        </w:rPr>
        <w:t>_, уведомляем о предоставлении разр</w:t>
      </w:r>
      <w:r w:rsidR="006E1EE8">
        <w:rPr>
          <w:rFonts w:ascii="Times New Roman" w:hAnsi="Times New Roman" w:cs="Times New Roman"/>
          <w:sz w:val="28"/>
          <w:szCs w:val="28"/>
        </w:rPr>
        <w:t>ешения на право вырубки зеленых насаждений_________________</w:t>
      </w:r>
      <w:r w:rsidRPr="00C73704">
        <w:rPr>
          <w:rFonts w:ascii="Times New Roman" w:hAnsi="Times New Roman" w:cs="Times New Roman"/>
          <w:sz w:val="28"/>
          <w:szCs w:val="28"/>
        </w:rPr>
        <w:t>_ н</w:t>
      </w:r>
      <w:r w:rsidR="006E1EE8">
        <w:rPr>
          <w:rFonts w:ascii="Times New Roman" w:hAnsi="Times New Roman" w:cs="Times New Roman"/>
          <w:sz w:val="28"/>
          <w:szCs w:val="28"/>
        </w:rPr>
        <w:t>а основании _________</w:t>
      </w:r>
      <w:r w:rsidRPr="00C73704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_________________________ на срок</w:t>
      </w:r>
      <w:r w:rsidR="006E1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EE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E1EE8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C737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EE8" w:rsidRDefault="00C73704" w:rsidP="006E1EE8">
      <w:pPr>
        <w:spacing w:after="0"/>
        <w:ind w:left="-6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Приложение: схема участка с нанесением зеленых насаждений, подлежащих вырубке. </w:t>
      </w:r>
    </w:p>
    <w:p w:rsidR="006E1EE8" w:rsidRDefault="006E1EE8" w:rsidP="006E1EE8">
      <w:pPr>
        <w:spacing w:after="0"/>
        <w:ind w:left="-6"/>
        <w:rPr>
          <w:rFonts w:ascii="Times New Roman" w:hAnsi="Times New Roman" w:cs="Times New Roman"/>
          <w:sz w:val="28"/>
          <w:szCs w:val="28"/>
        </w:rPr>
      </w:pPr>
    </w:p>
    <w:p w:rsidR="00C73704" w:rsidRPr="00C73704" w:rsidRDefault="00C73704" w:rsidP="006E1EE8">
      <w:pPr>
        <w:spacing w:after="0"/>
        <w:ind w:left="-6"/>
        <w:rPr>
          <w:rFonts w:ascii="Times New Roman" w:hAnsi="Times New Roman" w:cs="Times New Roman"/>
          <w:sz w:val="28"/>
          <w:szCs w:val="28"/>
        </w:rPr>
      </w:pPr>
    </w:p>
    <w:tbl>
      <w:tblPr>
        <w:tblpPr w:vertAnchor="text" w:tblpX="6506" w:tblpY="-54"/>
        <w:tblOverlap w:val="never"/>
        <w:tblW w:w="2984" w:type="dxa"/>
        <w:tblCellMar>
          <w:top w:w="57" w:type="dxa"/>
          <w:left w:w="115" w:type="dxa"/>
          <w:right w:w="115" w:type="dxa"/>
        </w:tblCellMar>
        <w:tblLook w:val="04A0"/>
      </w:tblPr>
      <w:tblGrid>
        <w:gridCol w:w="2984"/>
      </w:tblGrid>
      <w:tr w:rsidR="00C73704" w:rsidRPr="00C73704" w:rsidTr="00C73704">
        <w:trPr>
          <w:trHeight w:val="835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04" w:rsidRPr="00EE2912" w:rsidRDefault="00C73704" w:rsidP="00C73704">
            <w:pPr>
              <w:spacing w:after="0" w:line="259" w:lineRule="auto"/>
              <w:ind w:left="326" w:right="2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1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электронной подписи </w:t>
            </w:r>
          </w:p>
        </w:tc>
      </w:tr>
    </w:tbl>
    <w:p w:rsidR="00C73704" w:rsidRPr="00EE2912" w:rsidRDefault="00EE2912" w:rsidP="00EE2912">
      <w:pPr>
        <w:spacing w:after="296" w:line="299" w:lineRule="auto"/>
        <w:ind w:left="2559" w:right="3100" w:hanging="2559"/>
        <w:jc w:val="center"/>
        <w:rPr>
          <w:rFonts w:ascii="Times New Roman" w:hAnsi="Times New Roman" w:cs="Times New Roman"/>
          <w:sz w:val="20"/>
          <w:szCs w:val="20"/>
        </w:rPr>
      </w:pPr>
      <w:r w:rsidRPr="00EE2912">
        <w:rPr>
          <w:rFonts w:ascii="Times New Roman" w:hAnsi="Times New Roman" w:cs="Times New Roman"/>
          <w:sz w:val="20"/>
          <w:szCs w:val="20"/>
        </w:rPr>
        <w:t>(</w:t>
      </w:r>
      <w:r w:rsidR="00C73704" w:rsidRPr="00EE2912">
        <w:rPr>
          <w:rFonts w:ascii="Times New Roman" w:hAnsi="Times New Roman" w:cs="Times New Roman"/>
          <w:sz w:val="20"/>
          <w:szCs w:val="20"/>
        </w:rPr>
        <w:t>Ф.И.О. должн</w:t>
      </w:r>
      <w:r w:rsidRPr="00EE2912">
        <w:rPr>
          <w:rFonts w:ascii="Times New Roman" w:hAnsi="Times New Roman" w:cs="Times New Roman"/>
          <w:sz w:val="20"/>
          <w:szCs w:val="20"/>
        </w:rPr>
        <w:t>ость уполномоченного сотрудника)</w:t>
      </w:r>
    </w:p>
    <w:p w:rsidR="00EE2912" w:rsidRDefault="00C73704" w:rsidP="00EE2912">
      <w:pPr>
        <w:spacing w:after="336" w:line="259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  <w:r w:rsidR="00EE29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C73704" w:rsidRPr="00C73704" w:rsidRDefault="00EE2912" w:rsidP="00EE2912">
      <w:pPr>
        <w:spacing w:after="0" w:line="259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C66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73704" w:rsidRPr="00C73704" w:rsidRDefault="00C73704" w:rsidP="00BC66A9">
      <w:pPr>
        <w:spacing w:after="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к разрешению на пр</w:t>
      </w:r>
      <w:r w:rsidR="00EE2912">
        <w:rPr>
          <w:rFonts w:ascii="Times New Roman" w:hAnsi="Times New Roman" w:cs="Times New Roman"/>
          <w:sz w:val="28"/>
          <w:szCs w:val="28"/>
        </w:rPr>
        <w:t xml:space="preserve">аво вырубки зеленых </w:t>
      </w:r>
      <w:r w:rsidRPr="00C73704">
        <w:rPr>
          <w:rFonts w:ascii="Times New Roman" w:hAnsi="Times New Roman" w:cs="Times New Roman"/>
          <w:sz w:val="28"/>
          <w:szCs w:val="28"/>
        </w:rPr>
        <w:t xml:space="preserve">насаждений </w:t>
      </w:r>
      <w:r w:rsidR="00BC66A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C73704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C73704">
        <w:rPr>
          <w:rFonts w:ascii="Times New Roman" w:hAnsi="Times New Roman" w:cs="Times New Roman"/>
          <w:sz w:val="28"/>
          <w:szCs w:val="28"/>
        </w:rPr>
        <w:t xml:space="preserve"> №:</w:t>
      </w:r>
      <w:r w:rsidR="00BC66A9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C73704" w:rsidRDefault="00BC66A9" w:rsidP="00BC66A9">
      <w:pPr>
        <w:spacing w:after="0" w:line="264" w:lineRule="auto"/>
        <w:ind w:right="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73704" w:rsidRPr="00C73704">
        <w:rPr>
          <w:rFonts w:ascii="Times New Roman" w:hAnsi="Times New Roman" w:cs="Times New Roman"/>
          <w:sz w:val="28"/>
          <w:szCs w:val="28"/>
        </w:rPr>
        <w:t>Дата: 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73704" w:rsidRPr="00C73704">
        <w:rPr>
          <w:rFonts w:ascii="Times New Roman" w:hAnsi="Times New Roman" w:cs="Times New Roman"/>
          <w:sz w:val="28"/>
          <w:szCs w:val="28"/>
        </w:rPr>
        <w:t>____</w:t>
      </w:r>
    </w:p>
    <w:p w:rsidR="00BC66A9" w:rsidRDefault="00BC66A9" w:rsidP="00EE2912">
      <w:pPr>
        <w:spacing w:after="0" w:line="264" w:lineRule="auto"/>
        <w:ind w:right="42"/>
        <w:jc w:val="right"/>
        <w:rPr>
          <w:rFonts w:ascii="Times New Roman" w:hAnsi="Times New Roman" w:cs="Times New Roman"/>
          <w:sz w:val="28"/>
          <w:szCs w:val="28"/>
        </w:rPr>
      </w:pPr>
    </w:p>
    <w:p w:rsidR="00BC66A9" w:rsidRDefault="00BC66A9" w:rsidP="00EE2912">
      <w:pPr>
        <w:spacing w:after="0" w:line="264" w:lineRule="auto"/>
        <w:ind w:right="42"/>
        <w:jc w:val="right"/>
        <w:rPr>
          <w:rFonts w:ascii="Times New Roman" w:hAnsi="Times New Roman" w:cs="Times New Roman"/>
          <w:sz w:val="28"/>
          <w:szCs w:val="28"/>
        </w:rPr>
      </w:pPr>
    </w:p>
    <w:p w:rsidR="00BC66A9" w:rsidRDefault="00BC66A9" w:rsidP="00EE2912">
      <w:pPr>
        <w:spacing w:after="0" w:line="264" w:lineRule="auto"/>
        <w:ind w:right="42"/>
        <w:jc w:val="right"/>
        <w:rPr>
          <w:rFonts w:ascii="Times New Roman" w:hAnsi="Times New Roman" w:cs="Times New Roman"/>
          <w:sz w:val="28"/>
          <w:szCs w:val="28"/>
        </w:rPr>
      </w:pPr>
    </w:p>
    <w:p w:rsidR="00BC66A9" w:rsidRDefault="00BC66A9" w:rsidP="00EE2912">
      <w:pPr>
        <w:spacing w:after="0" w:line="264" w:lineRule="auto"/>
        <w:ind w:right="42"/>
        <w:jc w:val="right"/>
        <w:rPr>
          <w:rFonts w:ascii="Times New Roman" w:hAnsi="Times New Roman" w:cs="Times New Roman"/>
          <w:sz w:val="28"/>
          <w:szCs w:val="28"/>
        </w:rPr>
      </w:pPr>
    </w:p>
    <w:p w:rsidR="00BC66A9" w:rsidRPr="00473728" w:rsidRDefault="00BC66A9" w:rsidP="00BC66A9">
      <w:pPr>
        <w:spacing w:after="0" w:line="264" w:lineRule="auto"/>
        <w:ind w:right="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728">
        <w:rPr>
          <w:rFonts w:ascii="Times New Roman" w:hAnsi="Times New Roman" w:cs="Times New Roman"/>
          <w:b/>
          <w:sz w:val="28"/>
          <w:szCs w:val="28"/>
        </w:rPr>
        <w:t>С</w:t>
      </w:r>
      <w:r w:rsidR="00473728">
        <w:rPr>
          <w:rFonts w:ascii="Times New Roman" w:hAnsi="Times New Roman" w:cs="Times New Roman"/>
          <w:b/>
          <w:sz w:val="28"/>
          <w:szCs w:val="28"/>
        </w:rPr>
        <w:t>хема</w:t>
      </w:r>
      <w:r w:rsidRPr="00473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728">
        <w:rPr>
          <w:rFonts w:ascii="Times New Roman" w:hAnsi="Times New Roman" w:cs="Times New Roman"/>
          <w:b/>
          <w:sz w:val="28"/>
          <w:szCs w:val="28"/>
        </w:rPr>
        <w:t>участка</w:t>
      </w:r>
      <w:r w:rsidRPr="00473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728">
        <w:rPr>
          <w:rFonts w:ascii="Times New Roman" w:hAnsi="Times New Roman" w:cs="Times New Roman"/>
          <w:b/>
          <w:sz w:val="28"/>
          <w:szCs w:val="28"/>
        </w:rPr>
        <w:t>с</w:t>
      </w:r>
      <w:r w:rsidRPr="00473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728">
        <w:rPr>
          <w:rFonts w:ascii="Times New Roman" w:hAnsi="Times New Roman" w:cs="Times New Roman"/>
          <w:b/>
          <w:sz w:val="28"/>
          <w:szCs w:val="28"/>
        </w:rPr>
        <w:t>нанесением</w:t>
      </w:r>
      <w:r w:rsidRPr="00473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728">
        <w:rPr>
          <w:rFonts w:ascii="Times New Roman" w:hAnsi="Times New Roman" w:cs="Times New Roman"/>
          <w:b/>
          <w:sz w:val="28"/>
          <w:szCs w:val="28"/>
        </w:rPr>
        <w:t>зеленых насаждений</w:t>
      </w:r>
      <w:r w:rsidRPr="004737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3728">
        <w:rPr>
          <w:rFonts w:ascii="Times New Roman" w:hAnsi="Times New Roman" w:cs="Times New Roman"/>
          <w:b/>
          <w:sz w:val="28"/>
          <w:szCs w:val="28"/>
        </w:rPr>
        <w:t>подлежащих вырубке</w:t>
      </w:r>
    </w:p>
    <w:p w:rsidR="00BC66A9" w:rsidRPr="00C73704" w:rsidRDefault="00BC66A9" w:rsidP="00EE2912">
      <w:pPr>
        <w:spacing w:after="0" w:line="264" w:lineRule="auto"/>
        <w:ind w:right="42"/>
        <w:jc w:val="right"/>
        <w:rPr>
          <w:rFonts w:ascii="Times New Roman" w:hAnsi="Times New Roman" w:cs="Times New Roman"/>
          <w:sz w:val="28"/>
          <w:szCs w:val="28"/>
        </w:rPr>
      </w:pPr>
    </w:p>
    <w:p w:rsidR="00C73704" w:rsidRPr="00C73704" w:rsidRDefault="00C73704" w:rsidP="00BC66A9">
      <w:pPr>
        <w:spacing w:after="4983" w:line="257" w:lineRule="auto"/>
        <w:ind w:left="3252" w:hanging="197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vertAnchor="text" w:tblpX="6530" w:tblpY="-30"/>
        <w:tblOverlap w:val="never"/>
        <w:tblW w:w="3260" w:type="dxa"/>
        <w:tblCellMar>
          <w:top w:w="57" w:type="dxa"/>
          <w:left w:w="115" w:type="dxa"/>
          <w:right w:w="115" w:type="dxa"/>
        </w:tblCellMar>
        <w:tblLook w:val="04A0"/>
      </w:tblPr>
      <w:tblGrid>
        <w:gridCol w:w="3260"/>
      </w:tblGrid>
      <w:tr w:rsidR="00C73704" w:rsidRPr="00C73704" w:rsidTr="00C73704">
        <w:trPr>
          <w:trHeight w:val="8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04" w:rsidRPr="00BC66A9" w:rsidRDefault="00C73704" w:rsidP="00C73704">
            <w:pPr>
              <w:spacing w:after="0" w:line="259" w:lineRule="auto"/>
              <w:ind w:left="462" w:right="4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6A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электронной подписи </w:t>
            </w:r>
          </w:p>
        </w:tc>
      </w:tr>
    </w:tbl>
    <w:p w:rsidR="00C73704" w:rsidRPr="00BC66A9" w:rsidRDefault="00BC66A9" w:rsidP="00BC66A9">
      <w:pPr>
        <w:spacing w:after="4" w:line="257" w:lineRule="auto"/>
        <w:ind w:left="2573" w:hanging="25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C66A9">
        <w:rPr>
          <w:rFonts w:ascii="Times New Roman" w:hAnsi="Times New Roman" w:cs="Times New Roman"/>
          <w:sz w:val="20"/>
          <w:szCs w:val="20"/>
        </w:rPr>
        <w:t>(</w:t>
      </w:r>
      <w:r w:rsidR="00C73704" w:rsidRPr="00BC66A9">
        <w:rPr>
          <w:rFonts w:ascii="Times New Roman" w:hAnsi="Times New Roman" w:cs="Times New Roman"/>
          <w:sz w:val="20"/>
          <w:szCs w:val="20"/>
        </w:rPr>
        <w:t>Ф.И.О. должн</w:t>
      </w:r>
      <w:r w:rsidRPr="00BC66A9">
        <w:rPr>
          <w:rFonts w:ascii="Times New Roman" w:hAnsi="Times New Roman" w:cs="Times New Roman"/>
          <w:sz w:val="20"/>
          <w:szCs w:val="20"/>
        </w:rPr>
        <w:t>ость уполномоченного сотрудника)</w:t>
      </w:r>
    </w:p>
    <w:p w:rsidR="00C73704" w:rsidRPr="00C73704" w:rsidRDefault="00C73704" w:rsidP="00C73704">
      <w:pPr>
        <w:rPr>
          <w:rFonts w:ascii="Times New Roman" w:hAnsi="Times New Roman" w:cs="Times New Roman"/>
          <w:sz w:val="28"/>
          <w:szCs w:val="28"/>
        </w:rPr>
        <w:sectPr w:rsidR="00C73704" w:rsidRPr="00C73704" w:rsidSect="0091247E">
          <w:headerReference w:type="even" r:id="rId23"/>
          <w:headerReference w:type="default" r:id="rId24"/>
          <w:headerReference w:type="first" r:id="rId25"/>
          <w:pgSz w:w="11899" w:h="16841"/>
          <w:pgMar w:top="1134" w:right="567" w:bottom="851" w:left="1701" w:header="720" w:footer="720" w:gutter="0"/>
          <w:cols w:space="720"/>
          <w:titlePg/>
          <w:docGrid w:linePitch="299"/>
        </w:sectPr>
      </w:pPr>
    </w:p>
    <w:p w:rsidR="00BC66A9" w:rsidRDefault="00BC66A9" w:rsidP="00C73704">
      <w:pPr>
        <w:spacing w:after="0" w:line="264" w:lineRule="auto"/>
        <w:ind w:right="4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BC66A9" w:rsidTr="00BC66A9">
        <w:tc>
          <w:tcPr>
            <w:tcW w:w="5068" w:type="dxa"/>
          </w:tcPr>
          <w:p w:rsidR="00BC66A9" w:rsidRPr="0053457C" w:rsidRDefault="00BC66A9" w:rsidP="00BC66A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57C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C66A9" w:rsidRPr="0053457C" w:rsidRDefault="00BC66A9" w:rsidP="00BC66A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6A9" w:rsidRPr="0053457C" w:rsidRDefault="00BC66A9" w:rsidP="00BC66A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57C">
              <w:rPr>
                <w:rFonts w:ascii="Times New Roman" w:hAnsi="Times New Roman" w:cs="Times New Roman"/>
                <w:sz w:val="26"/>
                <w:szCs w:val="26"/>
              </w:rPr>
              <w:t>к административному регламенту</w:t>
            </w:r>
          </w:p>
          <w:p w:rsidR="00BC66A9" w:rsidRPr="0053457C" w:rsidRDefault="00BC66A9" w:rsidP="00BC66A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57C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«Выдача разрешений на право вырубки зеленых насаждений на территории</w:t>
            </w:r>
          </w:p>
          <w:p w:rsidR="00BC66A9" w:rsidRDefault="00BC66A9" w:rsidP="00BC66A9">
            <w:pPr>
              <w:spacing w:after="0" w:line="264" w:lineRule="auto"/>
              <w:ind w:right="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57C">
              <w:rPr>
                <w:rFonts w:ascii="Times New Roman" w:hAnsi="Times New Roman" w:cs="Times New Roman"/>
                <w:sz w:val="26"/>
                <w:szCs w:val="26"/>
              </w:rPr>
              <w:t>Новооскольского городского округа»</w:t>
            </w:r>
          </w:p>
        </w:tc>
      </w:tr>
    </w:tbl>
    <w:p w:rsidR="00BC66A9" w:rsidRDefault="00BC66A9" w:rsidP="00C73704">
      <w:pPr>
        <w:spacing w:after="0" w:line="264" w:lineRule="auto"/>
        <w:ind w:right="42"/>
        <w:jc w:val="right"/>
        <w:rPr>
          <w:rFonts w:ascii="Times New Roman" w:hAnsi="Times New Roman" w:cs="Times New Roman"/>
          <w:sz w:val="28"/>
          <w:szCs w:val="28"/>
        </w:rPr>
      </w:pPr>
    </w:p>
    <w:p w:rsidR="00BC66A9" w:rsidRDefault="00BC66A9" w:rsidP="00C73704">
      <w:pPr>
        <w:spacing w:after="0" w:line="264" w:lineRule="auto"/>
        <w:ind w:right="42"/>
        <w:jc w:val="right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64" w:lineRule="auto"/>
        <w:ind w:right="42"/>
        <w:jc w:val="right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64" w:lineRule="auto"/>
        <w:ind w:right="42"/>
        <w:jc w:val="right"/>
        <w:rPr>
          <w:rFonts w:ascii="Times New Roman" w:hAnsi="Times New Roman" w:cs="Times New Roman"/>
          <w:sz w:val="28"/>
          <w:szCs w:val="28"/>
        </w:rPr>
      </w:pPr>
    </w:p>
    <w:p w:rsidR="00C73704" w:rsidRDefault="00C73704" w:rsidP="00BC66A9">
      <w:pPr>
        <w:spacing w:after="0" w:line="240" w:lineRule="auto"/>
        <w:ind w:left="221" w:right="215"/>
        <w:jc w:val="center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Форма решения об отказе в приеме документов, необходимых для предоставления услуги / об отказе в предоставлении услуги </w:t>
      </w:r>
    </w:p>
    <w:p w:rsidR="00BC66A9" w:rsidRDefault="00BC66A9" w:rsidP="00BC66A9">
      <w:pPr>
        <w:spacing w:after="0" w:line="240" w:lineRule="auto"/>
        <w:ind w:left="221" w:right="215"/>
        <w:jc w:val="center"/>
        <w:rPr>
          <w:rFonts w:ascii="Times New Roman" w:hAnsi="Times New Roman" w:cs="Times New Roman"/>
          <w:sz w:val="28"/>
          <w:szCs w:val="28"/>
        </w:rPr>
      </w:pPr>
    </w:p>
    <w:p w:rsidR="00B85592" w:rsidRPr="00C73704" w:rsidRDefault="00B85592" w:rsidP="00BC66A9">
      <w:pPr>
        <w:spacing w:after="0" w:line="240" w:lineRule="auto"/>
        <w:ind w:left="221" w:right="215"/>
        <w:jc w:val="center"/>
        <w:rPr>
          <w:rFonts w:ascii="Times New Roman" w:hAnsi="Times New Roman" w:cs="Times New Roman"/>
          <w:sz w:val="28"/>
          <w:szCs w:val="28"/>
        </w:rPr>
      </w:pPr>
    </w:p>
    <w:p w:rsidR="00C73704" w:rsidRPr="00C73704" w:rsidRDefault="00C73704" w:rsidP="00C73704">
      <w:pPr>
        <w:tabs>
          <w:tab w:val="center" w:pos="4937"/>
          <w:tab w:val="center" w:pos="7242"/>
        </w:tabs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ab/>
        <w:t xml:space="preserve">Кому </w:t>
      </w:r>
      <w:r w:rsidRPr="00C73704">
        <w:rPr>
          <w:rFonts w:ascii="Times New Roman" w:hAnsi="Times New Roman" w:cs="Times New Roman"/>
          <w:sz w:val="28"/>
          <w:szCs w:val="28"/>
        </w:rPr>
        <w:tab/>
        <w:t>_______________________</w:t>
      </w:r>
      <w:r w:rsidR="00BC66A9">
        <w:rPr>
          <w:rFonts w:ascii="Times New Roman" w:hAnsi="Times New Roman" w:cs="Times New Roman"/>
          <w:sz w:val="28"/>
          <w:szCs w:val="28"/>
        </w:rPr>
        <w:t>______</w:t>
      </w:r>
      <w:r w:rsidRPr="00C73704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C73704" w:rsidRPr="00C73704" w:rsidRDefault="00C73704" w:rsidP="00BC66A9">
      <w:pPr>
        <w:spacing w:after="4"/>
        <w:ind w:left="5103" w:right="-1"/>
        <w:rPr>
          <w:rFonts w:ascii="Times New Roman" w:hAnsi="Times New Roman" w:cs="Times New Roman"/>
          <w:sz w:val="28"/>
          <w:szCs w:val="28"/>
        </w:rPr>
      </w:pPr>
      <w:r w:rsidRPr="00BC66A9">
        <w:rPr>
          <w:rFonts w:ascii="Times New Roman" w:hAnsi="Times New Roman" w:cs="Times New Roman"/>
          <w:sz w:val="20"/>
          <w:szCs w:val="20"/>
        </w:rPr>
        <w:t>(фамилия, имя, отчество - для граждан и ИП или полное наименование организации - для юридических лиц)</w:t>
      </w:r>
      <w:r w:rsidRPr="00C73704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BC66A9">
        <w:rPr>
          <w:rFonts w:ascii="Times New Roman" w:hAnsi="Times New Roman" w:cs="Times New Roman"/>
          <w:sz w:val="28"/>
          <w:szCs w:val="28"/>
        </w:rPr>
        <w:t>_____</w:t>
      </w:r>
      <w:r w:rsidRPr="00C73704">
        <w:rPr>
          <w:rFonts w:ascii="Times New Roman" w:hAnsi="Times New Roman" w:cs="Times New Roman"/>
          <w:sz w:val="28"/>
          <w:szCs w:val="28"/>
        </w:rPr>
        <w:t>_</w:t>
      </w:r>
      <w:r w:rsidR="00BC66A9">
        <w:rPr>
          <w:rFonts w:ascii="Times New Roman" w:hAnsi="Times New Roman" w:cs="Times New Roman"/>
          <w:sz w:val="28"/>
          <w:szCs w:val="28"/>
        </w:rPr>
        <w:t>____</w:t>
      </w:r>
      <w:r w:rsidRPr="00C73704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C73704" w:rsidRPr="00BC66A9" w:rsidRDefault="00C73704" w:rsidP="00BC66A9">
      <w:pPr>
        <w:spacing w:after="308"/>
        <w:ind w:left="5245" w:right="424" w:hanging="142"/>
        <w:rPr>
          <w:rFonts w:ascii="Times New Roman" w:hAnsi="Times New Roman" w:cs="Times New Roman"/>
          <w:sz w:val="20"/>
          <w:szCs w:val="20"/>
        </w:rPr>
      </w:pPr>
      <w:r w:rsidRPr="00BC66A9">
        <w:rPr>
          <w:rFonts w:ascii="Times New Roman" w:hAnsi="Times New Roman" w:cs="Times New Roman"/>
          <w:sz w:val="20"/>
          <w:szCs w:val="20"/>
        </w:rPr>
        <w:t xml:space="preserve"> (почтовый индекс и адрес, адрес электронной </w:t>
      </w:r>
      <w:r w:rsidR="00BC66A9">
        <w:rPr>
          <w:rFonts w:ascii="Times New Roman" w:hAnsi="Times New Roman" w:cs="Times New Roman"/>
          <w:sz w:val="20"/>
          <w:szCs w:val="20"/>
        </w:rPr>
        <w:t xml:space="preserve">  </w:t>
      </w:r>
      <w:r w:rsidRPr="00BC66A9">
        <w:rPr>
          <w:rFonts w:ascii="Times New Roman" w:hAnsi="Times New Roman" w:cs="Times New Roman"/>
          <w:sz w:val="20"/>
          <w:szCs w:val="20"/>
        </w:rPr>
        <w:t xml:space="preserve">почты) </w:t>
      </w:r>
    </w:p>
    <w:p w:rsidR="00C73704" w:rsidRPr="00C73704" w:rsidRDefault="00BC66A9" w:rsidP="00BC66A9">
      <w:pPr>
        <w:tabs>
          <w:tab w:val="center" w:pos="4678"/>
        </w:tabs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От:  </w:t>
      </w:r>
      <w:r w:rsidR="00C73704" w:rsidRPr="00C7370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73704" w:rsidRPr="00C7370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C73704" w:rsidRPr="00C7370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__  </w:t>
      </w:r>
    </w:p>
    <w:p w:rsidR="00C73704" w:rsidRDefault="00C73704" w:rsidP="00BC66A9">
      <w:pPr>
        <w:spacing w:after="268"/>
        <w:ind w:left="5812" w:right="275" w:hanging="590"/>
        <w:rPr>
          <w:rFonts w:ascii="Times New Roman" w:hAnsi="Times New Roman" w:cs="Times New Roman"/>
          <w:sz w:val="20"/>
          <w:szCs w:val="20"/>
        </w:rPr>
      </w:pPr>
      <w:r w:rsidRPr="00BC66A9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органа) </w:t>
      </w:r>
    </w:p>
    <w:p w:rsidR="00B85592" w:rsidRPr="00BC66A9" w:rsidRDefault="00B85592" w:rsidP="00BC66A9">
      <w:pPr>
        <w:spacing w:after="268"/>
        <w:ind w:left="5812" w:right="275" w:hanging="590"/>
        <w:rPr>
          <w:rFonts w:ascii="Times New Roman" w:hAnsi="Times New Roman" w:cs="Times New Roman"/>
          <w:sz w:val="20"/>
          <w:szCs w:val="20"/>
        </w:rPr>
      </w:pPr>
    </w:p>
    <w:p w:rsidR="00C73704" w:rsidRPr="00473728" w:rsidRDefault="00C73704" w:rsidP="00C73704">
      <w:pPr>
        <w:spacing w:after="0" w:line="271" w:lineRule="auto"/>
        <w:ind w:left="223" w:right="27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3728">
        <w:rPr>
          <w:rFonts w:ascii="Times New Roman" w:hAnsi="Times New Roman" w:cs="Times New Roman"/>
          <w:b/>
          <w:sz w:val="27"/>
          <w:szCs w:val="27"/>
        </w:rPr>
        <w:t xml:space="preserve">РЕШЕНИЕ </w:t>
      </w:r>
    </w:p>
    <w:p w:rsidR="00C73704" w:rsidRPr="00473728" w:rsidRDefault="00C73704" w:rsidP="00C73704">
      <w:pPr>
        <w:spacing w:after="46" w:line="271" w:lineRule="auto"/>
        <w:ind w:left="223" w:right="21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3728">
        <w:rPr>
          <w:rFonts w:ascii="Times New Roman" w:hAnsi="Times New Roman" w:cs="Times New Roman"/>
          <w:b/>
          <w:sz w:val="27"/>
          <w:szCs w:val="27"/>
        </w:rPr>
        <w:t xml:space="preserve">об отказе в приеме документов, необходимых для предоставления услуги / об отказе в предоставлении услуги </w:t>
      </w:r>
    </w:p>
    <w:p w:rsidR="00C73704" w:rsidRPr="00B85592" w:rsidRDefault="00C73704" w:rsidP="00C73704">
      <w:pPr>
        <w:spacing w:after="57" w:line="259" w:lineRule="auto"/>
        <w:ind w:right="56"/>
        <w:jc w:val="center"/>
        <w:rPr>
          <w:rFonts w:ascii="Times New Roman" w:hAnsi="Times New Roman" w:cs="Times New Roman"/>
          <w:sz w:val="27"/>
          <w:szCs w:val="27"/>
        </w:rPr>
      </w:pPr>
      <w:r w:rsidRPr="00B85592">
        <w:rPr>
          <w:rFonts w:ascii="Times New Roman" w:hAnsi="Times New Roman" w:cs="Times New Roman"/>
          <w:sz w:val="27"/>
          <w:szCs w:val="27"/>
        </w:rPr>
        <w:t xml:space="preserve">№______________/ от__________________ </w:t>
      </w:r>
    </w:p>
    <w:p w:rsidR="00C73704" w:rsidRPr="00B85592" w:rsidRDefault="00C73704" w:rsidP="00C73704">
      <w:pPr>
        <w:spacing w:after="0" w:line="259" w:lineRule="auto"/>
        <w:ind w:right="58"/>
        <w:jc w:val="center"/>
        <w:rPr>
          <w:rFonts w:ascii="Times New Roman" w:hAnsi="Times New Roman" w:cs="Times New Roman"/>
          <w:sz w:val="27"/>
          <w:szCs w:val="27"/>
        </w:rPr>
      </w:pPr>
      <w:r w:rsidRPr="00B85592">
        <w:rPr>
          <w:rFonts w:ascii="Times New Roman" w:hAnsi="Times New Roman" w:cs="Times New Roman"/>
          <w:sz w:val="27"/>
          <w:szCs w:val="27"/>
        </w:rPr>
        <w:t xml:space="preserve">(номер и дата решения) </w:t>
      </w:r>
    </w:p>
    <w:p w:rsidR="00C73704" w:rsidRPr="00B85592" w:rsidRDefault="00C73704" w:rsidP="00C73704">
      <w:pPr>
        <w:spacing w:after="0" w:line="259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8559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3704" w:rsidRPr="00B85592" w:rsidRDefault="00C73704" w:rsidP="00B85592">
      <w:pPr>
        <w:spacing w:after="5"/>
        <w:ind w:left="-15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85592">
        <w:rPr>
          <w:rFonts w:ascii="Times New Roman" w:hAnsi="Times New Roman" w:cs="Times New Roman"/>
          <w:sz w:val="27"/>
          <w:szCs w:val="27"/>
        </w:rPr>
        <w:t>По результатам рассмотрения заявления по услуге «Выдача разрешения на право вырубки зеленых насаждений</w:t>
      </w:r>
      <w:r w:rsidR="00AF2469">
        <w:rPr>
          <w:rFonts w:ascii="Times New Roman" w:hAnsi="Times New Roman" w:cs="Times New Roman"/>
          <w:sz w:val="27"/>
          <w:szCs w:val="27"/>
        </w:rPr>
        <w:t xml:space="preserve"> на территории Новооскольского городского округа</w:t>
      </w:r>
      <w:r w:rsidRPr="00B85592">
        <w:rPr>
          <w:rFonts w:ascii="Times New Roman" w:hAnsi="Times New Roman" w:cs="Times New Roman"/>
          <w:sz w:val="27"/>
          <w:szCs w:val="27"/>
        </w:rPr>
        <w:t xml:space="preserve">» ____________ от _____________ и приложенных к нему документов, органом, уполномоченным на предоставление </w:t>
      </w:r>
      <w:proofErr w:type="spellStart"/>
      <w:r w:rsidRPr="00B85592">
        <w:rPr>
          <w:rFonts w:ascii="Times New Roman" w:hAnsi="Times New Roman" w:cs="Times New Roman"/>
          <w:sz w:val="27"/>
          <w:szCs w:val="27"/>
        </w:rPr>
        <w:t>услуги______________</w:t>
      </w:r>
      <w:proofErr w:type="spellEnd"/>
      <w:r w:rsidRPr="00B85592">
        <w:rPr>
          <w:rFonts w:ascii="Times New Roman" w:hAnsi="Times New Roman" w:cs="Times New Roman"/>
          <w:sz w:val="27"/>
          <w:szCs w:val="27"/>
        </w:rPr>
        <w:t>, принято решение об отказе в приеме документов, необходимых для предост</w:t>
      </w:r>
      <w:r w:rsidR="00B85592" w:rsidRPr="00B85592">
        <w:rPr>
          <w:rFonts w:ascii="Times New Roman" w:hAnsi="Times New Roman" w:cs="Times New Roman"/>
          <w:sz w:val="27"/>
          <w:szCs w:val="27"/>
        </w:rPr>
        <w:t xml:space="preserve">авления услуги / об отказе </w:t>
      </w:r>
      <w:r w:rsidR="00B85592" w:rsidRPr="00B85592">
        <w:rPr>
          <w:rFonts w:ascii="Times New Roman" w:hAnsi="Times New Roman" w:cs="Times New Roman"/>
          <w:sz w:val="27"/>
          <w:szCs w:val="27"/>
        </w:rPr>
        <w:tab/>
        <w:t xml:space="preserve">в </w:t>
      </w:r>
      <w:r w:rsidRPr="00B85592">
        <w:rPr>
          <w:rFonts w:ascii="Times New Roman" w:hAnsi="Times New Roman" w:cs="Times New Roman"/>
          <w:sz w:val="27"/>
          <w:szCs w:val="27"/>
        </w:rPr>
        <w:t xml:space="preserve">предоставлении </w:t>
      </w:r>
      <w:r w:rsidRPr="00B85592">
        <w:rPr>
          <w:rFonts w:ascii="Times New Roman" w:hAnsi="Times New Roman" w:cs="Times New Roman"/>
          <w:sz w:val="27"/>
          <w:szCs w:val="27"/>
        </w:rPr>
        <w:tab/>
        <w:t>услу</w:t>
      </w:r>
      <w:r w:rsidR="00B85592" w:rsidRPr="00B85592">
        <w:rPr>
          <w:rFonts w:ascii="Times New Roman" w:hAnsi="Times New Roman" w:cs="Times New Roman"/>
          <w:sz w:val="27"/>
          <w:szCs w:val="27"/>
        </w:rPr>
        <w:t xml:space="preserve">ги, </w:t>
      </w:r>
      <w:r w:rsidR="00B85592" w:rsidRPr="00B85592">
        <w:rPr>
          <w:rFonts w:ascii="Times New Roman" w:hAnsi="Times New Roman" w:cs="Times New Roman"/>
          <w:sz w:val="27"/>
          <w:szCs w:val="27"/>
        </w:rPr>
        <w:tab/>
        <w:t xml:space="preserve">по </w:t>
      </w:r>
      <w:r w:rsidR="00B85592" w:rsidRPr="00B85592">
        <w:rPr>
          <w:rFonts w:ascii="Times New Roman" w:hAnsi="Times New Roman" w:cs="Times New Roman"/>
          <w:sz w:val="27"/>
          <w:szCs w:val="27"/>
        </w:rPr>
        <w:tab/>
        <w:t xml:space="preserve">следующим </w:t>
      </w:r>
      <w:r w:rsidR="00B85592" w:rsidRPr="00B85592">
        <w:rPr>
          <w:rFonts w:ascii="Times New Roman" w:hAnsi="Times New Roman" w:cs="Times New Roman"/>
          <w:sz w:val="27"/>
          <w:szCs w:val="27"/>
        </w:rPr>
        <w:tab/>
        <w:t>основаниям: __________________________</w:t>
      </w:r>
      <w:r w:rsidRPr="00B8559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73704" w:rsidRPr="00B85592" w:rsidRDefault="00C73704" w:rsidP="00B85592">
      <w:pPr>
        <w:spacing w:after="5"/>
        <w:ind w:left="-15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85592">
        <w:rPr>
          <w:rFonts w:ascii="Times New Roman" w:hAnsi="Times New Roman" w:cs="Times New Roman"/>
          <w:sz w:val="27"/>
          <w:szCs w:val="27"/>
        </w:rPr>
        <w:t xml:space="preserve"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 </w:t>
      </w:r>
    </w:p>
    <w:p w:rsidR="00C73704" w:rsidRPr="00B85592" w:rsidRDefault="00C73704" w:rsidP="00B85592">
      <w:pPr>
        <w:spacing w:after="504"/>
        <w:ind w:left="-15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85592">
        <w:rPr>
          <w:rFonts w:ascii="Times New Roman" w:hAnsi="Times New Roman" w:cs="Times New Roman"/>
          <w:sz w:val="27"/>
          <w:szCs w:val="27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 </w:t>
      </w:r>
    </w:p>
    <w:tbl>
      <w:tblPr>
        <w:tblpPr w:vertAnchor="text" w:tblpX="6824" w:tblpY="-14"/>
        <w:tblOverlap w:val="never"/>
        <w:tblW w:w="2775" w:type="dxa"/>
        <w:tblCellMar>
          <w:top w:w="57" w:type="dxa"/>
          <w:left w:w="115" w:type="dxa"/>
          <w:right w:w="115" w:type="dxa"/>
        </w:tblCellMar>
        <w:tblLook w:val="04A0"/>
      </w:tblPr>
      <w:tblGrid>
        <w:gridCol w:w="2775"/>
      </w:tblGrid>
      <w:tr w:rsidR="00C73704" w:rsidRPr="00C73704" w:rsidTr="00C73704">
        <w:trPr>
          <w:trHeight w:val="841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04" w:rsidRPr="00B85592" w:rsidRDefault="00C73704" w:rsidP="00C73704">
            <w:pPr>
              <w:spacing w:after="0" w:line="259" w:lineRule="auto"/>
              <w:ind w:left="221" w:right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9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электронной подписи </w:t>
            </w:r>
          </w:p>
        </w:tc>
      </w:tr>
    </w:tbl>
    <w:p w:rsidR="00C73704" w:rsidRPr="00B85592" w:rsidRDefault="00B85592" w:rsidP="00B85592">
      <w:pPr>
        <w:tabs>
          <w:tab w:val="center" w:pos="284"/>
          <w:tab w:val="center" w:pos="3176"/>
          <w:tab w:val="center" w:pos="5809"/>
        </w:tabs>
        <w:spacing w:after="58" w:line="259" w:lineRule="auto"/>
        <w:ind w:right="-27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r>
        <w:rPr>
          <w:rFonts w:ascii="Times New Roman" w:hAnsi="Times New Roman" w:cs="Times New Roman"/>
          <w:sz w:val="20"/>
          <w:szCs w:val="20"/>
        </w:rPr>
        <w:t xml:space="preserve">Ф.И.О. должность  </w:t>
      </w:r>
      <w:r w:rsidR="00C73704" w:rsidRPr="00B85592"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  <w:r>
        <w:rPr>
          <w:rFonts w:ascii="Times New Roman" w:hAnsi="Times New Roman" w:cs="Times New Roman"/>
          <w:sz w:val="20"/>
          <w:szCs w:val="20"/>
        </w:rPr>
        <w:t>сотрудника)</w:t>
      </w:r>
      <w:r w:rsidR="00C73704" w:rsidRPr="00B855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704" w:rsidRPr="00C73704" w:rsidRDefault="00C73704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73704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73704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73704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Default="00C73704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592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Pr="00C73704" w:rsidRDefault="00B85592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Pr="00C73704" w:rsidRDefault="00C73704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B85592" w:rsidTr="00B85592">
        <w:tc>
          <w:tcPr>
            <w:tcW w:w="5210" w:type="dxa"/>
          </w:tcPr>
          <w:p w:rsidR="00B85592" w:rsidRPr="0053457C" w:rsidRDefault="00B85592" w:rsidP="00B8559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57C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85592" w:rsidRPr="0053457C" w:rsidRDefault="00B85592" w:rsidP="00B8559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592" w:rsidRPr="0053457C" w:rsidRDefault="00B85592" w:rsidP="00B8559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57C">
              <w:rPr>
                <w:rFonts w:ascii="Times New Roman" w:hAnsi="Times New Roman" w:cs="Times New Roman"/>
                <w:sz w:val="26"/>
                <w:szCs w:val="26"/>
              </w:rPr>
              <w:t>к административному регламенту</w:t>
            </w:r>
          </w:p>
          <w:p w:rsidR="00B85592" w:rsidRPr="0053457C" w:rsidRDefault="00B85592" w:rsidP="00B8559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57C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«Выдача разрешений на право вырубки зеленых насаждений на территории</w:t>
            </w:r>
          </w:p>
          <w:p w:rsidR="00B85592" w:rsidRDefault="00B85592" w:rsidP="00B85592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57C">
              <w:rPr>
                <w:rFonts w:ascii="Times New Roman" w:hAnsi="Times New Roman" w:cs="Times New Roman"/>
                <w:sz w:val="26"/>
                <w:szCs w:val="26"/>
              </w:rPr>
              <w:t>Новооскольского городского округа»</w:t>
            </w:r>
          </w:p>
        </w:tc>
      </w:tr>
    </w:tbl>
    <w:p w:rsidR="00C73704" w:rsidRPr="00C73704" w:rsidRDefault="00C73704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64" w:lineRule="auto"/>
        <w:ind w:right="42"/>
        <w:jc w:val="right"/>
        <w:rPr>
          <w:rFonts w:ascii="Times New Roman" w:hAnsi="Times New Roman" w:cs="Times New Roman"/>
          <w:sz w:val="28"/>
          <w:szCs w:val="28"/>
        </w:rPr>
      </w:pPr>
    </w:p>
    <w:p w:rsidR="00C73704" w:rsidRPr="00C73704" w:rsidRDefault="00C73704" w:rsidP="00C73704">
      <w:pPr>
        <w:spacing w:after="0" w:line="264" w:lineRule="auto"/>
        <w:ind w:right="42"/>
        <w:jc w:val="right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55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73704">
        <w:rPr>
          <w:rFonts w:ascii="Times New Roman" w:hAnsi="Times New Roman" w:cs="Times New Roman"/>
          <w:sz w:val="28"/>
          <w:szCs w:val="28"/>
        </w:rPr>
        <w:t xml:space="preserve">Руководителю ______________ </w:t>
      </w:r>
    </w:p>
    <w:p w:rsidR="00C73704" w:rsidRDefault="00B85592" w:rsidP="00B85592">
      <w:pPr>
        <w:spacing w:after="0" w:line="264" w:lineRule="auto"/>
        <w:ind w:right="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B85592">
        <w:rPr>
          <w:rFonts w:ascii="Times New Roman" w:hAnsi="Times New Roman" w:cs="Times New Roman"/>
          <w:sz w:val="20"/>
          <w:szCs w:val="20"/>
        </w:rPr>
        <w:t>(должность)</w:t>
      </w:r>
    </w:p>
    <w:p w:rsidR="00B85592" w:rsidRPr="00B85592" w:rsidRDefault="00B85592" w:rsidP="00B85592">
      <w:pPr>
        <w:spacing w:after="0" w:line="264" w:lineRule="auto"/>
        <w:ind w:right="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____________________________________</w:t>
      </w:r>
    </w:p>
    <w:p w:rsidR="00C73704" w:rsidRPr="00B85592" w:rsidRDefault="00B85592" w:rsidP="00B85592">
      <w:pPr>
        <w:spacing w:after="5"/>
        <w:ind w:left="-15" w:right="1500" w:firstLine="149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73704" w:rsidRPr="00B85592">
        <w:rPr>
          <w:rFonts w:ascii="Times New Roman" w:hAnsi="Times New Roman" w:cs="Times New Roman"/>
          <w:sz w:val="20"/>
          <w:szCs w:val="20"/>
        </w:rPr>
        <w:t>(Ф.И.О.)</w:t>
      </w:r>
    </w:p>
    <w:p w:rsidR="00B85592" w:rsidRDefault="00B85592" w:rsidP="00C73704">
      <w:pPr>
        <w:spacing w:after="0" w:line="259" w:lineRule="auto"/>
        <w:ind w:right="55"/>
        <w:jc w:val="center"/>
        <w:rPr>
          <w:rFonts w:ascii="Times New Roman" w:hAnsi="Times New Roman" w:cs="Times New Roman"/>
          <w:sz w:val="28"/>
          <w:szCs w:val="28"/>
        </w:rPr>
      </w:pPr>
    </w:p>
    <w:p w:rsidR="00B85592" w:rsidRDefault="00B85592" w:rsidP="00C73704">
      <w:pPr>
        <w:spacing w:after="0" w:line="259" w:lineRule="auto"/>
        <w:ind w:right="55"/>
        <w:jc w:val="center"/>
        <w:rPr>
          <w:rFonts w:ascii="Times New Roman" w:hAnsi="Times New Roman" w:cs="Times New Roman"/>
          <w:sz w:val="28"/>
          <w:szCs w:val="28"/>
        </w:rPr>
      </w:pPr>
    </w:p>
    <w:p w:rsidR="00C73704" w:rsidRPr="00473728" w:rsidRDefault="00C73704" w:rsidP="00C73704">
      <w:pPr>
        <w:spacing w:after="0" w:line="259" w:lineRule="auto"/>
        <w:ind w:right="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728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C73704" w:rsidRPr="00473728" w:rsidRDefault="00C73704" w:rsidP="00C73704">
      <w:pPr>
        <w:spacing w:after="5"/>
        <w:ind w:left="3001" w:right="391" w:hanging="1839"/>
        <w:rPr>
          <w:rFonts w:ascii="Times New Roman" w:hAnsi="Times New Roman" w:cs="Times New Roman"/>
          <w:b/>
          <w:sz w:val="28"/>
          <w:szCs w:val="28"/>
        </w:rPr>
      </w:pPr>
      <w:r w:rsidRPr="00473728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услуги: выдача разрешения на вырубку, зеленых насаждений на территории </w:t>
      </w:r>
    </w:p>
    <w:p w:rsidR="00C73704" w:rsidRPr="00473728" w:rsidRDefault="00C73704" w:rsidP="00C73704">
      <w:pPr>
        <w:spacing w:after="0" w:line="259" w:lineRule="auto"/>
        <w:ind w:right="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728">
        <w:rPr>
          <w:rFonts w:ascii="Times New Roman" w:hAnsi="Times New Roman" w:cs="Times New Roman"/>
          <w:b/>
          <w:sz w:val="28"/>
          <w:szCs w:val="28"/>
        </w:rPr>
        <w:t xml:space="preserve">____________________ </w:t>
      </w:r>
    </w:p>
    <w:p w:rsidR="00C73704" w:rsidRPr="00C73704" w:rsidRDefault="00C73704" w:rsidP="00C73704">
      <w:pPr>
        <w:spacing w:after="20" w:line="259" w:lineRule="auto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73704" w:rsidP="00B85592">
      <w:pPr>
        <w:spacing w:after="5"/>
        <w:ind w:left="-5" w:right="-1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   Прошу предоставить мне/лицу, представителем которого я являюсь (</w:t>
      </w:r>
      <w:proofErr w:type="gramStart"/>
      <w:r w:rsidRPr="00C7370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73704">
        <w:rPr>
          <w:rFonts w:ascii="Times New Roman" w:hAnsi="Times New Roman" w:cs="Times New Roman"/>
          <w:sz w:val="28"/>
          <w:szCs w:val="28"/>
        </w:rPr>
        <w:t xml:space="preserve"> подчеркнуть), муниципальную услугу: выдача разрешения на вырубку   зеленых насаждений на территории _____________________________________</w:t>
      </w:r>
      <w:r w:rsidR="00B85592">
        <w:rPr>
          <w:rFonts w:ascii="Times New Roman" w:hAnsi="Times New Roman" w:cs="Times New Roman"/>
          <w:sz w:val="28"/>
          <w:szCs w:val="28"/>
        </w:rPr>
        <w:t>_____</w:t>
      </w:r>
      <w:r w:rsidRPr="00C73704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B85592" w:rsidRDefault="00C73704" w:rsidP="00B85592">
      <w:pPr>
        <w:tabs>
          <w:tab w:val="center" w:pos="2236"/>
          <w:tab w:val="center" w:pos="4365"/>
          <w:tab w:val="center" w:pos="6612"/>
          <w:tab w:val="right" w:pos="9639"/>
        </w:tabs>
        <w:spacing w:after="5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   Адрес </w:t>
      </w:r>
      <w:r w:rsidRPr="00C73704">
        <w:rPr>
          <w:rFonts w:ascii="Times New Roman" w:hAnsi="Times New Roman" w:cs="Times New Roman"/>
          <w:sz w:val="28"/>
          <w:szCs w:val="28"/>
        </w:rPr>
        <w:tab/>
        <w:t xml:space="preserve">места </w:t>
      </w:r>
      <w:r w:rsidRPr="00C73704">
        <w:rPr>
          <w:rFonts w:ascii="Times New Roman" w:hAnsi="Times New Roman" w:cs="Times New Roman"/>
          <w:sz w:val="28"/>
          <w:szCs w:val="28"/>
        </w:rPr>
        <w:tab/>
        <w:t xml:space="preserve">произрастания </w:t>
      </w:r>
      <w:r w:rsidRPr="00C73704">
        <w:rPr>
          <w:rFonts w:ascii="Times New Roman" w:hAnsi="Times New Roman" w:cs="Times New Roman"/>
          <w:sz w:val="28"/>
          <w:szCs w:val="28"/>
        </w:rPr>
        <w:tab/>
        <w:t xml:space="preserve">зеленых </w:t>
      </w:r>
      <w:r w:rsidRPr="00C73704">
        <w:rPr>
          <w:rFonts w:ascii="Times New Roman" w:hAnsi="Times New Roman" w:cs="Times New Roman"/>
          <w:sz w:val="28"/>
          <w:szCs w:val="28"/>
        </w:rPr>
        <w:tab/>
        <w:t>насаждений:</w:t>
      </w:r>
    </w:p>
    <w:p w:rsidR="00C73704" w:rsidRPr="00C73704" w:rsidRDefault="00B85592" w:rsidP="00B85592">
      <w:pPr>
        <w:tabs>
          <w:tab w:val="center" w:pos="2236"/>
          <w:tab w:val="center" w:pos="4365"/>
          <w:tab w:val="center" w:pos="6612"/>
          <w:tab w:val="right" w:pos="9639"/>
        </w:tabs>
        <w:spacing w:after="5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3704" w:rsidRPr="00C73704" w:rsidRDefault="00C73704" w:rsidP="00B85592">
      <w:pPr>
        <w:tabs>
          <w:tab w:val="center" w:pos="2688"/>
          <w:tab w:val="center" w:pos="3841"/>
          <w:tab w:val="center" w:pos="5243"/>
          <w:tab w:val="center" w:pos="6970"/>
          <w:tab w:val="right" w:pos="9412"/>
        </w:tabs>
        <w:spacing w:after="5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   Наименование </w:t>
      </w:r>
      <w:r w:rsidRPr="00C73704">
        <w:rPr>
          <w:rFonts w:ascii="Times New Roman" w:hAnsi="Times New Roman" w:cs="Times New Roman"/>
          <w:sz w:val="28"/>
          <w:szCs w:val="28"/>
        </w:rPr>
        <w:tab/>
        <w:t xml:space="preserve">пород </w:t>
      </w:r>
      <w:r w:rsidRPr="00C73704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C73704"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r w:rsidRPr="00C73704">
        <w:rPr>
          <w:rFonts w:ascii="Times New Roman" w:hAnsi="Times New Roman" w:cs="Times New Roman"/>
          <w:sz w:val="28"/>
          <w:szCs w:val="28"/>
        </w:rPr>
        <w:tab/>
        <w:t xml:space="preserve">зеленых </w:t>
      </w:r>
      <w:r w:rsidRPr="00C73704">
        <w:rPr>
          <w:rFonts w:ascii="Times New Roman" w:hAnsi="Times New Roman" w:cs="Times New Roman"/>
          <w:sz w:val="28"/>
          <w:szCs w:val="28"/>
        </w:rPr>
        <w:tab/>
        <w:t xml:space="preserve">насаждений: </w:t>
      </w:r>
    </w:p>
    <w:p w:rsidR="00C73704" w:rsidRPr="00C73704" w:rsidRDefault="00C73704" w:rsidP="00B85592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A67B1">
        <w:rPr>
          <w:rFonts w:ascii="Times New Roman" w:hAnsi="Times New Roman" w:cs="Times New Roman"/>
          <w:sz w:val="28"/>
          <w:szCs w:val="28"/>
        </w:rPr>
        <w:t>_______________</w:t>
      </w: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7B1" w:rsidRDefault="00C73704" w:rsidP="00CA67B1">
      <w:pPr>
        <w:spacing w:after="5"/>
        <w:ind w:left="-5" w:right="-1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   Состояние жизнеспособности зеленых насаждений ________________________</w:t>
      </w:r>
      <w:r w:rsidR="00CA67B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C73704">
        <w:rPr>
          <w:rFonts w:ascii="Times New Roman" w:hAnsi="Times New Roman" w:cs="Times New Roman"/>
          <w:sz w:val="28"/>
          <w:szCs w:val="28"/>
        </w:rPr>
        <w:t xml:space="preserve">_     </w:t>
      </w:r>
    </w:p>
    <w:p w:rsidR="00C73704" w:rsidRPr="00C73704" w:rsidRDefault="00C73704" w:rsidP="00CA67B1">
      <w:pPr>
        <w:spacing w:after="5"/>
        <w:ind w:left="-5" w:right="-1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Обоснование   необходимости   проведения вырубки, обрезки, пересадки зеленых насаждений___________________________________________________     Данные заявителя (физического лица): </w:t>
      </w:r>
    </w:p>
    <w:p w:rsidR="00C73704" w:rsidRPr="00C73704" w:rsidRDefault="00CA67B1" w:rsidP="00CA67B1">
      <w:pPr>
        <w:spacing w:after="5"/>
        <w:ind w:left="-5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="00C73704" w:rsidRPr="00C7370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__________Имя________________Отчество__________________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личность: </w:t>
      </w:r>
    </w:p>
    <w:p w:rsidR="00C73704" w:rsidRPr="00C73704" w:rsidRDefault="00CA67B1" w:rsidP="00B85592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документа:_________серия:_________номер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документа: ________________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A67B1" w:rsidP="00B85592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C73704" w:rsidRPr="00C7370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 когда выдан: 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C73704" w:rsidRPr="00C73704" w:rsidRDefault="00CA67B1" w:rsidP="00B85592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:_________________,</w:t>
      </w:r>
      <w:proofErr w:type="gramEnd"/>
      <w:r w:rsidR="00C73704" w:rsidRPr="00C73704">
        <w:rPr>
          <w:rFonts w:ascii="Times New Roman" w:hAnsi="Times New Roman" w:cs="Times New Roman"/>
          <w:sz w:val="28"/>
          <w:szCs w:val="28"/>
        </w:rPr>
        <w:t>контактный</w:t>
      </w:r>
      <w:proofErr w:type="spellEnd"/>
      <w:r w:rsidR="00C73704" w:rsidRPr="00C73704">
        <w:rPr>
          <w:rFonts w:ascii="Times New Roman" w:hAnsi="Times New Roman" w:cs="Times New Roman"/>
          <w:sz w:val="28"/>
          <w:szCs w:val="28"/>
        </w:rPr>
        <w:t xml:space="preserve"> телефон 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73704" w:rsidRPr="00C73704" w:rsidRDefault="00C73704" w:rsidP="00B85592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   Данные заявителя (юридического лица) полн</w:t>
      </w:r>
      <w:r w:rsidR="00CA67B1">
        <w:rPr>
          <w:rFonts w:ascii="Times New Roman" w:hAnsi="Times New Roman" w:cs="Times New Roman"/>
          <w:sz w:val="28"/>
          <w:szCs w:val="28"/>
        </w:rPr>
        <w:t>ое наименование _____________</w:t>
      </w: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A67B1" w:rsidP="00CA67B1">
      <w:pPr>
        <w:tabs>
          <w:tab w:val="center" w:pos="4394"/>
          <w:tab w:val="center" w:pos="6258"/>
          <w:tab w:val="right" w:pos="9412"/>
        </w:tabs>
        <w:spacing w:after="5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C73704" w:rsidRPr="00C73704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A67B1" w:rsidRDefault="00C73704" w:rsidP="00B85592">
      <w:pPr>
        <w:spacing w:after="5"/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CA67B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A67B1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CA67B1">
        <w:rPr>
          <w:rFonts w:ascii="Times New Roman" w:hAnsi="Times New Roman" w:cs="Times New Roman"/>
          <w:sz w:val="20"/>
          <w:szCs w:val="20"/>
        </w:rPr>
        <w:t xml:space="preserve">(наименование должности, фамилия, имя, отчество) </w:t>
      </w:r>
    </w:p>
    <w:p w:rsidR="00C73704" w:rsidRPr="00C73704" w:rsidRDefault="00C73704" w:rsidP="00B85592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Юридический адрес __________________________________</w:t>
      </w:r>
      <w:r w:rsidR="00CA67B1">
        <w:rPr>
          <w:rFonts w:ascii="Times New Roman" w:hAnsi="Times New Roman" w:cs="Times New Roman"/>
          <w:sz w:val="28"/>
          <w:szCs w:val="28"/>
        </w:rPr>
        <w:t>_______________</w:t>
      </w:r>
      <w:r w:rsidRPr="00C73704">
        <w:rPr>
          <w:rFonts w:ascii="Times New Roman" w:hAnsi="Times New Roman" w:cs="Times New Roman"/>
          <w:sz w:val="28"/>
          <w:szCs w:val="28"/>
        </w:rPr>
        <w:t xml:space="preserve">_  </w:t>
      </w:r>
    </w:p>
    <w:p w:rsidR="00CA67B1" w:rsidRDefault="00CA67B1" w:rsidP="00B85592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</w:p>
    <w:p w:rsidR="00C73704" w:rsidRPr="00C73704" w:rsidRDefault="00C73704" w:rsidP="00B85592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Данные представителя по доверенности (заполните имеющиеся данные): </w:t>
      </w:r>
    </w:p>
    <w:p w:rsidR="00C73704" w:rsidRPr="00C73704" w:rsidRDefault="00CA67B1" w:rsidP="00B85592">
      <w:pPr>
        <w:spacing w:after="5"/>
        <w:ind w:left="-5" w:right="2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Фамилия____________Имя_______________Отчество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</w:t>
      </w:r>
      <w:r>
        <w:rPr>
          <w:rFonts w:ascii="Times New Roman" w:hAnsi="Times New Roman" w:cs="Times New Roman"/>
          <w:sz w:val="28"/>
          <w:szCs w:val="28"/>
        </w:rPr>
        <w:t>вителя: __________________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73704" w:rsidP="00B85592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представителя: </w:t>
      </w:r>
    </w:p>
    <w:p w:rsidR="00C73704" w:rsidRPr="00C73704" w:rsidRDefault="00CA67B1" w:rsidP="00B85592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документа: ____________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 серия: ___________ номер документа: _________ </w:t>
      </w:r>
    </w:p>
    <w:p w:rsidR="00C73704" w:rsidRPr="00C73704" w:rsidRDefault="00CA67B1" w:rsidP="00B85592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</w:t>
      </w:r>
      <w:r w:rsidR="00C73704" w:rsidRPr="00C73704"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 w:rsidR="00C73704" w:rsidRPr="00C73704">
        <w:rPr>
          <w:rFonts w:ascii="Times New Roman" w:hAnsi="Times New Roman" w:cs="Times New Roman"/>
          <w:sz w:val="28"/>
          <w:szCs w:val="28"/>
        </w:rPr>
        <w:t xml:space="preserve"> выдан: 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73704" w:rsidP="00B85592">
      <w:pPr>
        <w:spacing w:after="5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Место жительства: ___________________________</w:t>
      </w:r>
      <w:r w:rsidR="00CA67B1">
        <w:rPr>
          <w:rFonts w:ascii="Times New Roman" w:hAnsi="Times New Roman" w:cs="Times New Roman"/>
          <w:sz w:val="28"/>
          <w:szCs w:val="28"/>
        </w:rPr>
        <w:t>________________________</w:t>
      </w: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473728" w:rsidRDefault="00C73704" w:rsidP="00B85592">
      <w:pPr>
        <w:spacing w:after="18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67B1" w:rsidRDefault="00CA67B1" w:rsidP="00B85592">
      <w:pPr>
        <w:spacing w:after="5"/>
        <w:ind w:left="-5" w:right="2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«__»__________20__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г.      </w:t>
      </w:r>
    </w:p>
    <w:p w:rsidR="00CA67B1" w:rsidRPr="00CA67B1" w:rsidRDefault="00CA67B1" w:rsidP="00B85592">
      <w:pPr>
        <w:spacing w:after="5"/>
        <w:ind w:left="-5" w:right="2142"/>
        <w:jc w:val="both"/>
        <w:rPr>
          <w:rFonts w:ascii="Times New Roman" w:hAnsi="Times New Roman" w:cs="Times New Roman"/>
          <w:sz w:val="20"/>
          <w:szCs w:val="20"/>
        </w:rPr>
      </w:pPr>
      <w:r w:rsidRPr="00CA67B1">
        <w:rPr>
          <w:rFonts w:ascii="Times New Roman" w:hAnsi="Times New Roman" w:cs="Times New Roman"/>
          <w:sz w:val="20"/>
          <w:szCs w:val="20"/>
        </w:rPr>
        <w:t xml:space="preserve">                   дата</w:t>
      </w:r>
    </w:p>
    <w:p w:rsidR="00C73704" w:rsidRPr="00C73704" w:rsidRDefault="00C73704" w:rsidP="00CA67B1">
      <w:pPr>
        <w:spacing w:after="5"/>
        <w:ind w:left="-5" w:right="2142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_________________________ Ф.И.О.           </w:t>
      </w:r>
      <w:r w:rsidR="00CA67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370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A67B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73704" w:rsidRDefault="00C73704" w:rsidP="00CA67B1">
      <w:pPr>
        <w:tabs>
          <w:tab w:val="left" w:pos="1548"/>
        </w:tabs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  </w:t>
      </w:r>
      <w:r w:rsidR="00CA67B1">
        <w:rPr>
          <w:rFonts w:ascii="Times New Roman" w:hAnsi="Times New Roman" w:cs="Times New Roman"/>
          <w:sz w:val="28"/>
          <w:szCs w:val="28"/>
        </w:rPr>
        <w:tab/>
      </w:r>
      <w:r w:rsidR="00CA67B1" w:rsidRPr="00CA67B1">
        <w:rPr>
          <w:rFonts w:ascii="Times New Roman" w:hAnsi="Times New Roman" w:cs="Times New Roman"/>
          <w:sz w:val="20"/>
          <w:szCs w:val="20"/>
        </w:rPr>
        <w:t>подпись</w:t>
      </w:r>
    </w:p>
    <w:p w:rsidR="00473728" w:rsidRPr="00CA67B1" w:rsidRDefault="00473728" w:rsidP="00CA67B1">
      <w:pPr>
        <w:tabs>
          <w:tab w:val="left" w:pos="1548"/>
        </w:tabs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704" w:rsidRPr="00473728" w:rsidRDefault="00C73704" w:rsidP="00473728">
      <w:pPr>
        <w:spacing w:after="21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372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73728">
        <w:rPr>
          <w:rFonts w:ascii="Times New Roman" w:hAnsi="Times New Roman" w:cs="Times New Roman"/>
          <w:sz w:val="27"/>
          <w:szCs w:val="27"/>
        </w:rPr>
        <w:t>В соответствии со статьей</w:t>
      </w:r>
      <w:r w:rsidR="00CA67B1" w:rsidRPr="00473728">
        <w:rPr>
          <w:rFonts w:ascii="Times New Roman" w:hAnsi="Times New Roman" w:cs="Times New Roman"/>
          <w:sz w:val="27"/>
          <w:szCs w:val="27"/>
        </w:rPr>
        <w:t xml:space="preserve"> 9 Федерального закона от 27 июля </w:t>
      </w:r>
      <w:r w:rsidRPr="00473728">
        <w:rPr>
          <w:rFonts w:ascii="Times New Roman" w:hAnsi="Times New Roman" w:cs="Times New Roman"/>
          <w:sz w:val="27"/>
          <w:szCs w:val="27"/>
        </w:rPr>
        <w:t xml:space="preserve">2006 </w:t>
      </w:r>
      <w:r w:rsidR="00473728">
        <w:rPr>
          <w:rFonts w:ascii="Times New Roman" w:hAnsi="Times New Roman" w:cs="Times New Roman"/>
          <w:sz w:val="27"/>
          <w:szCs w:val="27"/>
        </w:rPr>
        <w:t xml:space="preserve">года  </w:t>
      </w:r>
      <w:r w:rsidRPr="00473728">
        <w:rPr>
          <w:rFonts w:ascii="Times New Roman" w:hAnsi="Times New Roman" w:cs="Times New Roman"/>
          <w:sz w:val="27"/>
          <w:szCs w:val="27"/>
        </w:rPr>
        <w:t xml:space="preserve">№ 152-ФЗ «О персональных данных», даю свое согласие </w:t>
      </w:r>
      <w:r w:rsidR="00CA67B1" w:rsidRPr="00473728">
        <w:rPr>
          <w:rFonts w:ascii="Times New Roman" w:hAnsi="Times New Roman" w:cs="Times New Roman"/>
          <w:sz w:val="27"/>
          <w:szCs w:val="27"/>
        </w:rPr>
        <w:t>администрации Новооскольского городского округа в лице управления сельского хозяйства и природопользования администрации Новооскольского городского округа</w:t>
      </w:r>
      <w:r w:rsidRPr="00473728">
        <w:rPr>
          <w:rFonts w:ascii="Times New Roman" w:hAnsi="Times New Roman" w:cs="Times New Roman"/>
          <w:sz w:val="27"/>
          <w:szCs w:val="27"/>
        </w:rPr>
        <w:t>, расположенному по адресу:</w:t>
      </w:r>
      <w:proofErr w:type="gramEnd"/>
      <w:r w:rsidR="00CA67B1" w:rsidRPr="0047372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A67B1" w:rsidRPr="00473728">
        <w:rPr>
          <w:rFonts w:ascii="Times New Roman" w:hAnsi="Times New Roman" w:cs="Times New Roman"/>
          <w:sz w:val="27"/>
          <w:szCs w:val="27"/>
        </w:rPr>
        <w:t>Белгородская область, Новооскольский район, город Новый Оскол, улица 1 Мая, дом 2</w:t>
      </w:r>
      <w:r w:rsidRPr="00473728">
        <w:rPr>
          <w:rFonts w:ascii="Times New Roman" w:hAnsi="Times New Roman" w:cs="Times New Roman"/>
          <w:sz w:val="27"/>
          <w:szCs w:val="27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фамилия, имя, отчество, дата рождения, место учебы</w:t>
      </w:r>
      <w:proofErr w:type="gramEnd"/>
      <w:r w:rsidRPr="00473728">
        <w:rPr>
          <w:rFonts w:ascii="Times New Roman" w:hAnsi="Times New Roman" w:cs="Times New Roman"/>
          <w:sz w:val="27"/>
          <w:szCs w:val="27"/>
        </w:rPr>
        <w:t xml:space="preserve">, адрес регистрации, контактный телефон, адрес электронной почты. </w:t>
      </w:r>
    </w:p>
    <w:p w:rsidR="00C73704" w:rsidRPr="00473728" w:rsidRDefault="00CA67B1" w:rsidP="00B85592">
      <w:pPr>
        <w:spacing w:after="33" w:line="247" w:lineRule="auto"/>
        <w:ind w:left="-5" w:right="41"/>
        <w:jc w:val="both"/>
        <w:rPr>
          <w:rFonts w:ascii="Times New Roman" w:hAnsi="Times New Roman" w:cs="Times New Roman"/>
          <w:sz w:val="27"/>
          <w:szCs w:val="27"/>
        </w:rPr>
      </w:pPr>
      <w:r w:rsidRPr="00473728">
        <w:rPr>
          <w:rFonts w:ascii="Times New Roman" w:hAnsi="Times New Roman" w:cs="Times New Roman"/>
          <w:sz w:val="27"/>
          <w:szCs w:val="27"/>
        </w:rPr>
        <w:tab/>
      </w:r>
      <w:r w:rsidRPr="00473728">
        <w:rPr>
          <w:rFonts w:ascii="Times New Roman" w:hAnsi="Times New Roman" w:cs="Times New Roman"/>
          <w:sz w:val="27"/>
          <w:szCs w:val="27"/>
        </w:rPr>
        <w:tab/>
      </w:r>
      <w:r w:rsidR="00C73704" w:rsidRPr="00473728">
        <w:rPr>
          <w:rFonts w:ascii="Times New Roman" w:hAnsi="Times New Roman" w:cs="Times New Roman"/>
          <w:sz w:val="27"/>
          <w:szCs w:val="27"/>
        </w:rPr>
        <w:t xml:space="preserve">Вышеуказанные персональные данные предоставляю для обработки в целях </w:t>
      </w:r>
      <w:r w:rsidR="00473728" w:rsidRPr="00473728">
        <w:rPr>
          <w:rFonts w:ascii="Times New Roman" w:hAnsi="Times New Roman" w:cs="Times New Roman"/>
          <w:sz w:val="27"/>
          <w:szCs w:val="27"/>
        </w:rPr>
        <w:t>рассмотрения моего заявления на получение разрешения на вырубку зеленых насаждений</w:t>
      </w:r>
      <w:r w:rsidR="00C73704" w:rsidRPr="0047372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73704" w:rsidRPr="00473728" w:rsidRDefault="00473728" w:rsidP="00473728">
      <w:pPr>
        <w:spacing w:after="33" w:line="247" w:lineRule="auto"/>
        <w:ind w:left="-5" w:right="41"/>
        <w:jc w:val="both"/>
        <w:rPr>
          <w:rFonts w:ascii="Times New Roman" w:hAnsi="Times New Roman" w:cs="Times New Roman"/>
          <w:sz w:val="27"/>
          <w:szCs w:val="27"/>
        </w:rPr>
      </w:pPr>
      <w:r w:rsidRPr="00473728">
        <w:rPr>
          <w:rFonts w:ascii="Times New Roman" w:hAnsi="Times New Roman" w:cs="Times New Roman"/>
          <w:sz w:val="27"/>
          <w:szCs w:val="27"/>
        </w:rPr>
        <w:tab/>
      </w:r>
      <w:r w:rsidRPr="00473728">
        <w:rPr>
          <w:rFonts w:ascii="Times New Roman" w:hAnsi="Times New Roman" w:cs="Times New Roman"/>
          <w:sz w:val="27"/>
          <w:szCs w:val="27"/>
        </w:rPr>
        <w:tab/>
      </w:r>
      <w:r w:rsidR="00C73704" w:rsidRPr="00473728">
        <w:rPr>
          <w:rFonts w:ascii="Times New Roman" w:hAnsi="Times New Roman" w:cs="Times New Roman"/>
          <w:sz w:val="27"/>
          <w:szCs w:val="27"/>
        </w:rPr>
        <w:t>Я ознакомле</w:t>
      </w:r>
      <w:proofErr w:type="gramStart"/>
      <w:r w:rsidR="00C73704" w:rsidRPr="00473728">
        <w:rPr>
          <w:rFonts w:ascii="Times New Roman" w:hAnsi="Times New Roman" w:cs="Times New Roman"/>
          <w:sz w:val="27"/>
          <w:szCs w:val="27"/>
        </w:rPr>
        <w:t>н(</w:t>
      </w:r>
      <w:proofErr w:type="gramEnd"/>
      <w:r w:rsidR="00C73704" w:rsidRPr="00473728">
        <w:rPr>
          <w:rFonts w:ascii="Times New Roman" w:hAnsi="Times New Roman" w:cs="Times New Roman"/>
          <w:sz w:val="27"/>
          <w:szCs w:val="27"/>
        </w:rPr>
        <w:t xml:space="preserve">а) с тем, что: согласие на обработку персональных данных может быть отозвано на основании письменного заявления; </w:t>
      </w:r>
      <w:proofErr w:type="gramStart"/>
      <w:r w:rsidR="00C73704" w:rsidRPr="00473728">
        <w:rPr>
          <w:rFonts w:ascii="Times New Roman" w:hAnsi="Times New Roman" w:cs="Times New Roman"/>
          <w:sz w:val="27"/>
          <w:szCs w:val="27"/>
        </w:rPr>
        <w:t xml:space="preserve">в случае отзыва согласия на обработку персональных данных </w:t>
      </w:r>
      <w:r w:rsidRPr="00473728">
        <w:rPr>
          <w:rFonts w:ascii="Times New Roman" w:hAnsi="Times New Roman" w:cs="Times New Roman"/>
          <w:sz w:val="27"/>
          <w:szCs w:val="27"/>
        </w:rPr>
        <w:t>управление сельского хозяйства и природопользования администрации Новооскольского городского округа</w:t>
      </w:r>
      <w:r w:rsidR="00C73704" w:rsidRPr="00473728">
        <w:rPr>
          <w:rFonts w:ascii="Times New Roman" w:hAnsi="Times New Roman" w:cs="Times New Roman"/>
          <w:sz w:val="27"/>
          <w:szCs w:val="27"/>
        </w:rPr>
        <w:t xml:space="preserve"> вправе продолжить обработку персональных данных без согласия при наличии оснований, указанных в пунктах  2-11  части 1 статьи 6, части 2 статьи 10 и </w:t>
      </w:r>
      <w:r w:rsidR="0075640D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C73704" w:rsidRPr="00473728">
        <w:rPr>
          <w:rFonts w:ascii="Times New Roman" w:hAnsi="Times New Roman" w:cs="Times New Roman"/>
          <w:sz w:val="27"/>
          <w:szCs w:val="27"/>
        </w:rPr>
        <w:t xml:space="preserve">части 2 статьи 11 Федерального закона от </w:t>
      </w:r>
      <w:r w:rsidRPr="00473728">
        <w:rPr>
          <w:rFonts w:ascii="Times New Roman" w:hAnsi="Times New Roman" w:cs="Times New Roman"/>
          <w:sz w:val="27"/>
          <w:szCs w:val="27"/>
        </w:rPr>
        <w:t xml:space="preserve">27 июля 2006 года </w:t>
      </w:r>
      <w:r w:rsidR="00C73704" w:rsidRPr="00473728">
        <w:rPr>
          <w:rFonts w:ascii="Times New Roman" w:hAnsi="Times New Roman" w:cs="Times New Roman"/>
          <w:sz w:val="27"/>
          <w:szCs w:val="27"/>
        </w:rPr>
        <w:t>№ 152-ФЗ</w:t>
      </w:r>
      <w:r w:rsidR="0075640D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C73704" w:rsidRPr="00473728">
        <w:rPr>
          <w:rFonts w:ascii="Times New Roman" w:hAnsi="Times New Roman" w:cs="Times New Roman"/>
          <w:sz w:val="27"/>
          <w:szCs w:val="27"/>
        </w:rPr>
        <w:t xml:space="preserve"> «О персональных данных»;</w:t>
      </w:r>
      <w:proofErr w:type="gramEnd"/>
      <w:r w:rsidR="00C73704" w:rsidRPr="00473728">
        <w:rPr>
          <w:rFonts w:ascii="Times New Roman" w:hAnsi="Times New Roman" w:cs="Times New Roman"/>
          <w:sz w:val="27"/>
          <w:szCs w:val="27"/>
        </w:rPr>
        <w:t xml:space="preserve"> персональные данные будут храниться в </w:t>
      </w:r>
      <w:r w:rsidRPr="00473728">
        <w:rPr>
          <w:rFonts w:ascii="Times New Roman" w:hAnsi="Times New Roman" w:cs="Times New Roman"/>
          <w:sz w:val="27"/>
          <w:szCs w:val="27"/>
        </w:rPr>
        <w:t>управлении сельского хозяйства и природопользования администрации Новооскольского городского округа</w:t>
      </w:r>
      <w:r w:rsidR="00C73704" w:rsidRPr="00473728">
        <w:rPr>
          <w:rFonts w:ascii="Times New Roman" w:hAnsi="Times New Roman" w:cs="Times New Roman"/>
          <w:sz w:val="27"/>
          <w:szCs w:val="27"/>
        </w:rPr>
        <w:t xml:space="preserve"> в течение предусмотренного законодательством</w:t>
      </w:r>
      <w:r w:rsidRPr="00473728">
        <w:rPr>
          <w:rFonts w:ascii="Times New Roman" w:hAnsi="Times New Roman" w:cs="Times New Roman"/>
          <w:sz w:val="27"/>
          <w:szCs w:val="27"/>
        </w:rPr>
        <w:t xml:space="preserve">  </w:t>
      </w:r>
      <w:r w:rsidR="00C73704" w:rsidRPr="00473728">
        <w:rPr>
          <w:rFonts w:ascii="Times New Roman" w:hAnsi="Times New Roman" w:cs="Times New Roman"/>
          <w:sz w:val="27"/>
          <w:szCs w:val="27"/>
        </w:rPr>
        <w:t>Российской Феде</w:t>
      </w:r>
      <w:r w:rsidRPr="00473728">
        <w:rPr>
          <w:rFonts w:ascii="Times New Roman" w:hAnsi="Times New Roman" w:cs="Times New Roman"/>
          <w:sz w:val="27"/>
          <w:szCs w:val="27"/>
        </w:rPr>
        <w:t>рации срока хранения документов.</w:t>
      </w:r>
      <w:r w:rsidR="00C73704" w:rsidRPr="004737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3704" w:rsidRDefault="00473728" w:rsidP="00473728">
      <w:pPr>
        <w:spacing w:after="5"/>
        <w:ind w:left="-5"/>
        <w:jc w:val="both"/>
        <w:rPr>
          <w:rFonts w:ascii="Times New Roman" w:hAnsi="Times New Roman" w:cs="Times New Roman"/>
          <w:sz w:val="27"/>
          <w:szCs w:val="27"/>
        </w:rPr>
      </w:pPr>
      <w:r w:rsidRPr="00473728">
        <w:rPr>
          <w:rFonts w:ascii="Times New Roman" w:hAnsi="Times New Roman" w:cs="Times New Roman"/>
          <w:sz w:val="27"/>
          <w:szCs w:val="27"/>
        </w:rPr>
        <w:tab/>
      </w:r>
      <w:r w:rsidRPr="00473728">
        <w:rPr>
          <w:rFonts w:ascii="Times New Roman" w:hAnsi="Times New Roman" w:cs="Times New Roman"/>
          <w:sz w:val="27"/>
          <w:szCs w:val="27"/>
        </w:rPr>
        <w:tab/>
      </w:r>
      <w:r w:rsidR="00C73704" w:rsidRPr="00473728">
        <w:rPr>
          <w:rFonts w:ascii="Times New Roman" w:hAnsi="Times New Roman" w:cs="Times New Roman"/>
          <w:sz w:val="27"/>
          <w:szCs w:val="27"/>
        </w:rPr>
        <w:t xml:space="preserve">Настоящее согласие действует со дня его подписания до дня отзыва в письменной форме.     </w:t>
      </w:r>
    </w:p>
    <w:p w:rsidR="00473728" w:rsidRPr="00473728" w:rsidRDefault="00473728" w:rsidP="00473728">
      <w:pPr>
        <w:spacing w:after="5"/>
        <w:ind w:left="-5"/>
        <w:jc w:val="both"/>
        <w:rPr>
          <w:rFonts w:ascii="Times New Roman" w:hAnsi="Times New Roman" w:cs="Times New Roman"/>
          <w:sz w:val="27"/>
          <w:szCs w:val="27"/>
        </w:rPr>
      </w:pPr>
    </w:p>
    <w:p w:rsidR="00C73704" w:rsidRPr="00473728" w:rsidRDefault="00473728" w:rsidP="00B85592">
      <w:pPr>
        <w:spacing w:after="0" w:line="259" w:lineRule="auto"/>
        <w:ind w:right="58"/>
        <w:jc w:val="both"/>
        <w:rPr>
          <w:rFonts w:ascii="Times New Roman" w:hAnsi="Times New Roman" w:cs="Times New Roman"/>
          <w:sz w:val="27"/>
          <w:szCs w:val="27"/>
        </w:rPr>
      </w:pPr>
      <w:r w:rsidRPr="00473728">
        <w:rPr>
          <w:rFonts w:ascii="Times New Roman" w:hAnsi="Times New Roman" w:cs="Times New Roman"/>
          <w:sz w:val="27"/>
          <w:szCs w:val="27"/>
        </w:rPr>
        <w:t>«__»</w:t>
      </w:r>
      <w:r w:rsidR="00C73704" w:rsidRPr="00473728">
        <w:rPr>
          <w:rFonts w:ascii="Times New Roman" w:hAnsi="Times New Roman" w:cs="Times New Roman"/>
          <w:sz w:val="27"/>
          <w:szCs w:val="27"/>
        </w:rPr>
        <w:t xml:space="preserve"> _____________ 20__ г.                                          </w:t>
      </w:r>
      <w:r w:rsidRPr="00473728">
        <w:rPr>
          <w:rFonts w:ascii="Times New Roman" w:hAnsi="Times New Roman" w:cs="Times New Roman"/>
          <w:sz w:val="27"/>
          <w:szCs w:val="27"/>
        </w:rPr>
        <w:t xml:space="preserve">          _________________</w:t>
      </w:r>
      <w:r w:rsidR="00C73704" w:rsidRPr="00473728">
        <w:rPr>
          <w:rFonts w:ascii="Times New Roman" w:hAnsi="Times New Roman" w:cs="Times New Roman"/>
          <w:sz w:val="27"/>
          <w:szCs w:val="27"/>
        </w:rPr>
        <w:t xml:space="preserve">_  </w:t>
      </w:r>
    </w:p>
    <w:p w:rsidR="00C73704" w:rsidRPr="00C73704" w:rsidRDefault="00473728" w:rsidP="008E2911">
      <w:pPr>
        <w:spacing w:after="4"/>
        <w:ind w:right="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 </w:t>
      </w:r>
      <w:r w:rsidR="00C73704" w:rsidRPr="00473728">
        <w:rPr>
          <w:rFonts w:ascii="Times New Roman" w:hAnsi="Times New Roman" w:cs="Times New Roman"/>
          <w:sz w:val="20"/>
          <w:szCs w:val="20"/>
        </w:rPr>
        <w:t>дата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3704" w:rsidRPr="00473728">
        <w:rPr>
          <w:rFonts w:ascii="Times New Roman" w:hAnsi="Times New Roman" w:cs="Times New Roman"/>
          <w:sz w:val="20"/>
          <w:szCs w:val="20"/>
        </w:rPr>
        <w:t>подпись</w:t>
      </w:r>
      <w:r w:rsidR="00C73704"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728" w:rsidRPr="00C73704" w:rsidRDefault="00C73704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473728" w:rsidTr="00473728">
        <w:tc>
          <w:tcPr>
            <w:tcW w:w="5068" w:type="dxa"/>
          </w:tcPr>
          <w:p w:rsidR="00473728" w:rsidRPr="0053457C" w:rsidRDefault="00473728" w:rsidP="0047372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57C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8E2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473728" w:rsidRPr="0053457C" w:rsidRDefault="00473728" w:rsidP="0047372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728" w:rsidRPr="0053457C" w:rsidRDefault="00473728" w:rsidP="0047372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57C">
              <w:rPr>
                <w:rFonts w:ascii="Times New Roman" w:hAnsi="Times New Roman" w:cs="Times New Roman"/>
                <w:sz w:val="26"/>
                <w:szCs w:val="26"/>
              </w:rPr>
              <w:t>к административному регламенту</w:t>
            </w:r>
          </w:p>
          <w:p w:rsidR="00473728" w:rsidRPr="0053457C" w:rsidRDefault="00473728" w:rsidP="0047372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57C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«Выдача разрешений на право вырубки зеленых насаждений на территории</w:t>
            </w:r>
          </w:p>
          <w:p w:rsidR="00473728" w:rsidRDefault="00473728" w:rsidP="0047372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7C">
              <w:rPr>
                <w:rFonts w:ascii="Times New Roman" w:hAnsi="Times New Roman" w:cs="Times New Roman"/>
                <w:sz w:val="26"/>
                <w:szCs w:val="26"/>
              </w:rPr>
              <w:t>Новооскольского городского округа»</w:t>
            </w:r>
          </w:p>
        </w:tc>
      </w:tr>
    </w:tbl>
    <w:p w:rsidR="00C73704" w:rsidRPr="00C73704" w:rsidRDefault="00C73704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73704" w:rsidRPr="00C73704" w:rsidRDefault="00C73704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73704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73704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473728" w:rsidRDefault="00C73704" w:rsidP="00473728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728">
        <w:rPr>
          <w:rFonts w:ascii="Times New Roman" w:hAnsi="Times New Roman" w:cs="Times New Roman"/>
          <w:b/>
          <w:sz w:val="28"/>
          <w:szCs w:val="28"/>
        </w:rPr>
        <w:t>Признаки, определяющие вариант предоставления муниципальной услуги</w:t>
      </w:r>
    </w:p>
    <w:p w:rsidR="00C73704" w:rsidRPr="00473728" w:rsidRDefault="00C73704" w:rsidP="00473728">
      <w:pPr>
        <w:spacing w:after="4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728">
        <w:rPr>
          <w:rFonts w:ascii="Times New Roman" w:hAnsi="Times New Roman" w:cs="Times New Roman"/>
          <w:b/>
          <w:sz w:val="28"/>
          <w:szCs w:val="28"/>
        </w:rPr>
        <w:t>«Выдача разрешений на право вырубки зеленых насаждений</w:t>
      </w:r>
      <w:r w:rsidR="00473728" w:rsidRPr="00473728">
        <w:rPr>
          <w:rFonts w:ascii="Times New Roman" w:hAnsi="Times New Roman" w:cs="Times New Roman"/>
          <w:b/>
          <w:sz w:val="28"/>
          <w:szCs w:val="28"/>
        </w:rPr>
        <w:t xml:space="preserve"> на территории Новооскольского городского округа</w:t>
      </w:r>
      <w:r w:rsidRPr="00473728">
        <w:rPr>
          <w:rFonts w:ascii="Times New Roman" w:hAnsi="Times New Roman" w:cs="Times New Roman"/>
          <w:b/>
          <w:sz w:val="28"/>
          <w:szCs w:val="28"/>
        </w:rPr>
        <w:t>»</w:t>
      </w:r>
    </w:p>
    <w:p w:rsidR="00473728" w:rsidRDefault="00473728" w:rsidP="00C73704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3704" w:rsidRPr="00C73704" w:rsidRDefault="00C73704" w:rsidP="00C73704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57" w:type="dxa"/>
        <w:tblInd w:w="5" w:type="dxa"/>
        <w:tblCellMar>
          <w:top w:w="12" w:type="dxa"/>
          <w:right w:w="115" w:type="dxa"/>
        </w:tblCellMar>
        <w:tblLook w:val="04A0"/>
      </w:tblPr>
      <w:tblGrid>
        <w:gridCol w:w="708"/>
        <w:gridCol w:w="4679"/>
        <w:gridCol w:w="3970"/>
      </w:tblGrid>
      <w:tr w:rsidR="00C73704" w:rsidRPr="00C73704" w:rsidTr="00C73704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04" w:rsidRPr="00C73704" w:rsidRDefault="00C73704" w:rsidP="00C73704">
            <w:pPr>
              <w:spacing w:after="18" w:line="259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73704" w:rsidRPr="00C73704" w:rsidRDefault="00C73704" w:rsidP="00C7370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737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37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37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73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04" w:rsidRPr="00C73704" w:rsidRDefault="00C73704" w:rsidP="00C73704">
            <w:pPr>
              <w:spacing w:after="0" w:line="259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04" w:rsidRPr="00C73704" w:rsidRDefault="00C73704" w:rsidP="00C73704">
            <w:pPr>
              <w:spacing w:after="0" w:line="259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критерия </w:t>
            </w:r>
          </w:p>
        </w:tc>
      </w:tr>
      <w:tr w:rsidR="00C73704" w:rsidRPr="00C73704" w:rsidTr="00C73704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04" w:rsidRPr="00C73704" w:rsidRDefault="00C73704" w:rsidP="00C73704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04" w:rsidRPr="00C73704" w:rsidRDefault="00C73704" w:rsidP="00C73704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04" w:rsidRPr="00C73704" w:rsidRDefault="00C73704" w:rsidP="00C73704">
            <w:pPr>
              <w:spacing w:after="0" w:line="259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C73704" w:rsidRPr="00C73704" w:rsidTr="00C73704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04" w:rsidRPr="00C73704" w:rsidRDefault="00C73704" w:rsidP="00C73704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04" w:rsidRPr="00C73704" w:rsidRDefault="00C73704" w:rsidP="00C73704">
            <w:pPr>
              <w:spacing w:after="0" w:line="259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 xml:space="preserve">Вы гражданин РФ?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04" w:rsidRPr="00C73704" w:rsidRDefault="00C73704" w:rsidP="00C73704">
            <w:pPr>
              <w:spacing w:after="18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 xml:space="preserve">1.Гражданин РФ </w:t>
            </w:r>
          </w:p>
          <w:p w:rsidR="00C73704" w:rsidRPr="00C73704" w:rsidRDefault="00C73704" w:rsidP="00C73704">
            <w:pPr>
              <w:spacing w:after="2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 xml:space="preserve">2.Иностранный гражданин </w:t>
            </w:r>
          </w:p>
          <w:p w:rsidR="00C73704" w:rsidRPr="00C73704" w:rsidRDefault="00C73704" w:rsidP="00C7370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 xml:space="preserve">3. Лицо без гражданства </w:t>
            </w:r>
          </w:p>
        </w:tc>
      </w:tr>
      <w:tr w:rsidR="00C73704" w:rsidRPr="00C73704" w:rsidTr="00C73704">
        <w:trPr>
          <w:trHeight w:val="5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04" w:rsidRPr="00C73704" w:rsidRDefault="00C73704" w:rsidP="00C73704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04" w:rsidRPr="00C73704" w:rsidRDefault="00C73704" w:rsidP="00C73704">
            <w:pPr>
              <w:spacing w:after="0" w:line="259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 xml:space="preserve">Вы физическое лицо?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04" w:rsidRPr="00C73704" w:rsidRDefault="00C73704" w:rsidP="00C73704">
            <w:pPr>
              <w:spacing w:after="18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 xml:space="preserve">1. Да </w:t>
            </w:r>
          </w:p>
          <w:p w:rsidR="00C73704" w:rsidRPr="00C73704" w:rsidRDefault="00C73704" w:rsidP="00C7370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 xml:space="preserve">2.Нет </w:t>
            </w:r>
          </w:p>
        </w:tc>
      </w:tr>
      <w:tr w:rsidR="00C73704" w:rsidRPr="00C73704" w:rsidTr="00C73704">
        <w:trPr>
          <w:trHeight w:val="5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04" w:rsidRPr="00C73704" w:rsidRDefault="00C73704" w:rsidP="00C73704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04" w:rsidRPr="00C73704" w:rsidRDefault="00C73704" w:rsidP="00C73704">
            <w:pPr>
              <w:spacing w:after="0" w:line="259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>Являетесь ли Вы индивидуальным предпринимателем?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04" w:rsidRPr="00C73704" w:rsidRDefault="00C73704" w:rsidP="00C73704">
            <w:pPr>
              <w:spacing w:after="18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 xml:space="preserve">1. Да </w:t>
            </w:r>
          </w:p>
          <w:p w:rsidR="00C73704" w:rsidRPr="00C73704" w:rsidRDefault="00C73704" w:rsidP="00C73704">
            <w:pPr>
              <w:spacing w:after="18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</w:tr>
      <w:tr w:rsidR="00C73704" w:rsidRPr="00C73704" w:rsidTr="00C73704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04" w:rsidRPr="00C73704" w:rsidRDefault="00C73704" w:rsidP="00C73704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04" w:rsidRPr="00C73704" w:rsidRDefault="00C73704" w:rsidP="00C73704">
            <w:pPr>
              <w:spacing w:after="0" w:line="259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 xml:space="preserve">Объём вырубки?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04" w:rsidRPr="00C73704" w:rsidRDefault="00C73704" w:rsidP="00C73704">
            <w:pPr>
              <w:numPr>
                <w:ilvl w:val="0"/>
                <w:numId w:val="14"/>
              </w:numPr>
              <w:suppressAutoHyphens w:val="0"/>
              <w:spacing w:after="21" w:line="259" w:lineRule="auto"/>
              <w:ind w:hanging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 xml:space="preserve">Единичное дерево </w:t>
            </w:r>
          </w:p>
          <w:p w:rsidR="00C73704" w:rsidRPr="00C73704" w:rsidRDefault="00C73704" w:rsidP="00C73704">
            <w:pPr>
              <w:numPr>
                <w:ilvl w:val="0"/>
                <w:numId w:val="14"/>
              </w:numPr>
              <w:suppressAutoHyphens w:val="0"/>
              <w:spacing w:after="0" w:line="259" w:lineRule="auto"/>
              <w:ind w:hanging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 xml:space="preserve">Лесные насаждения </w:t>
            </w:r>
          </w:p>
        </w:tc>
      </w:tr>
      <w:tr w:rsidR="00C73704" w:rsidRPr="00C73704" w:rsidTr="00C73704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04" w:rsidRPr="00C73704" w:rsidRDefault="00C73704" w:rsidP="00C73704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04" w:rsidRPr="00C73704" w:rsidRDefault="00C73704" w:rsidP="00C73704">
            <w:pPr>
              <w:spacing w:after="0" w:line="259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 xml:space="preserve">Нужен ответ на бумажном носителе?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04" w:rsidRPr="00C73704" w:rsidRDefault="00C73704" w:rsidP="00C73704">
            <w:pPr>
              <w:numPr>
                <w:ilvl w:val="0"/>
                <w:numId w:val="15"/>
              </w:numPr>
              <w:suppressAutoHyphens w:val="0"/>
              <w:spacing w:after="18" w:line="259" w:lineRule="auto"/>
              <w:ind w:hanging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C73704" w:rsidRPr="00C73704" w:rsidRDefault="00C73704" w:rsidP="00C73704">
            <w:pPr>
              <w:numPr>
                <w:ilvl w:val="0"/>
                <w:numId w:val="15"/>
              </w:numPr>
              <w:suppressAutoHyphens w:val="0"/>
              <w:spacing w:after="0" w:line="259" w:lineRule="auto"/>
              <w:ind w:hanging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C73704" w:rsidRPr="00C73704" w:rsidTr="00C73704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04" w:rsidRPr="00C73704" w:rsidRDefault="00C73704" w:rsidP="00C73704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04" w:rsidRPr="00C73704" w:rsidRDefault="00C73704" w:rsidP="00C73704">
            <w:pPr>
              <w:spacing w:after="0" w:line="259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 xml:space="preserve">Вариант предоставления Услуги?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04" w:rsidRPr="00C73704" w:rsidRDefault="00C73704" w:rsidP="00C73704">
            <w:pPr>
              <w:numPr>
                <w:ilvl w:val="0"/>
                <w:numId w:val="16"/>
              </w:numPr>
              <w:suppressAutoHyphens w:val="0"/>
              <w:spacing w:after="21" w:line="259" w:lineRule="auto"/>
              <w:ind w:hanging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 xml:space="preserve">ЕПГУ/РПГУ </w:t>
            </w:r>
          </w:p>
          <w:p w:rsidR="00C73704" w:rsidRPr="00C73704" w:rsidRDefault="00C73704" w:rsidP="00C73704">
            <w:pPr>
              <w:numPr>
                <w:ilvl w:val="0"/>
                <w:numId w:val="16"/>
              </w:numPr>
              <w:suppressAutoHyphens w:val="0"/>
              <w:spacing w:after="0" w:line="259" w:lineRule="auto"/>
              <w:ind w:hanging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C73704">
              <w:rPr>
                <w:rFonts w:ascii="Times New Roman" w:hAnsi="Times New Roman" w:cs="Times New Roman"/>
                <w:sz w:val="28"/>
                <w:szCs w:val="28"/>
              </w:rPr>
              <w:t xml:space="preserve">Личное обращение </w:t>
            </w:r>
          </w:p>
        </w:tc>
      </w:tr>
    </w:tbl>
    <w:p w:rsidR="00C73704" w:rsidRPr="00C73704" w:rsidRDefault="00C73704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73704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73704" w:rsidRPr="00C73704" w:rsidRDefault="00C73704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73704" w:rsidRPr="00C73704" w:rsidRDefault="00C73704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73704" w:rsidRPr="00C73704" w:rsidRDefault="00C73704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73704" w:rsidRPr="00C73704" w:rsidRDefault="00C73704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73704" w:rsidRPr="00C73704" w:rsidRDefault="00C73704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73704" w:rsidRPr="00C73704" w:rsidRDefault="00C73704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73704" w:rsidRPr="00C73704" w:rsidRDefault="00C73704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8E2911" w:rsidTr="008E2911">
        <w:tc>
          <w:tcPr>
            <w:tcW w:w="5068" w:type="dxa"/>
          </w:tcPr>
          <w:p w:rsidR="008E2911" w:rsidRPr="0053457C" w:rsidRDefault="008E2911" w:rsidP="008E29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57C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8E2911" w:rsidRPr="0053457C" w:rsidRDefault="008E2911" w:rsidP="008E29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2911" w:rsidRPr="0053457C" w:rsidRDefault="008E2911" w:rsidP="008E29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57C">
              <w:rPr>
                <w:rFonts w:ascii="Times New Roman" w:hAnsi="Times New Roman" w:cs="Times New Roman"/>
                <w:sz w:val="26"/>
                <w:szCs w:val="26"/>
              </w:rPr>
              <w:t>к административному регламенту</w:t>
            </w:r>
          </w:p>
          <w:p w:rsidR="008E2911" w:rsidRPr="0053457C" w:rsidRDefault="008E2911" w:rsidP="008E29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57C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«Выдача разрешений на право вырубки зеленых насаждений на территории</w:t>
            </w:r>
          </w:p>
          <w:p w:rsidR="008E2911" w:rsidRDefault="008E2911" w:rsidP="008E291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7C">
              <w:rPr>
                <w:rFonts w:ascii="Times New Roman" w:hAnsi="Times New Roman" w:cs="Times New Roman"/>
                <w:sz w:val="26"/>
                <w:szCs w:val="26"/>
              </w:rPr>
              <w:t>Новооскольского городского округа»</w:t>
            </w:r>
          </w:p>
        </w:tc>
      </w:tr>
    </w:tbl>
    <w:p w:rsidR="00C73704" w:rsidRPr="00C73704" w:rsidRDefault="00C73704" w:rsidP="00C7370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73704" w:rsidRPr="00C73704" w:rsidRDefault="00C73704" w:rsidP="00C73704">
      <w:pPr>
        <w:tabs>
          <w:tab w:val="left" w:pos="5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8E291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73704" w:rsidRDefault="00C73704" w:rsidP="00C737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911">
        <w:rPr>
          <w:rFonts w:ascii="Times New Roman" w:hAnsi="Times New Roman" w:cs="Times New Roman"/>
          <w:sz w:val="20"/>
          <w:szCs w:val="20"/>
        </w:rPr>
        <w:t xml:space="preserve"> (полное наименование органа местного самоуправления, осуществляющего выдачу разрешения на право вырубки зеленых насаждений)</w:t>
      </w:r>
    </w:p>
    <w:p w:rsidR="008E2911" w:rsidRDefault="008E2911" w:rsidP="00C737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2911" w:rsidRPr="00C73704" w:rsidRDefault="008E2911" w:rsidP="008E2911">
      <w:pPr>
        <w:spacing w:after="0" w:line="259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Руководителю: _____________________</w:t>
      </w: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911" w:rsidRPr="006E1EE8" w:rsidRDefault="008E2911" w:rsidP="008E2911">
      <w:pPr>
        <w:spacing w:after="309"/>
        <w:ind w:left="6663" w:right="2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1EE8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органа) </w:t>
      </w:r>
    </w:p>
    <w:p w:rsidR="008E2911" w:rsidRPr="00C73704" w:rsidRDefault="008E2911" w:rsidP="008E2911">
      <w:pPr>
        <w:tabs>
          <w:tab w:val="center" w:pos="5210"/>
          <w:tab w:val="center" w:pos="7395"/>
        </w:tabs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От кого</w:t>
      </w: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  <w:r w:rsidRPr="00C7370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73704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8E2911" w:rsidRPr="006E1EE8" w:rsidRDefault="008E2911" w:rsidP="008E2911">
      <w:pPr>
        <w:spacing w:after="0"/>
        <w:ind w:left="5976" w:right="425"/>
        <w:rPr>
          <w:rFonts w:ascii="Times New Roman" w:hAnsi="Times New Roman" w:cs="Times New Roman"/>
          <w:sz w:val="28"/>
          <w:szCs w:val="28"/>
        </w:rPr>
      </w:pPr>
      <w:r w:rsidRPr="006E1EE8">
        <w:rPr>
          <w:rFonts w:ascii="Times New Roman" w:hAnsi="Times New Roman" w:cs="Times New Roman"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(последнее при наличии)</w:t>
      </w:r>
      <w:r w:rsidRPr="006E1EE8">
        <w:rPr>
          <w:rFonts w:ascii="Times New Roman" w:hAnsi="Times New Roman" w:cs="Times New Roman"/>
          <w:sz w:val="20"/>
          <w:szCs w:val="20"/>
        </w:rPr>
        <w:t xml:space="preserve"> - для граждан и ИП, или полное наименование организации - для юридических лиц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1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911" w:rsidRPr="00C73704" w:rsidRDefault="008E2911" w:rsidP="00F960A3">
      <w:pPr>
        <w:tabs>
          <w:tab w:val="left" w:pos="5812"/>
        </w:tabs>
        <w:spacing w:after="18" w:line="259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6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C73704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8E2911" w:rsidRPr="006E1EE8" w:rsidRDefault="008E2911" w:rsidP="00F960A3">
      <w:pPr>
        <w:spacing w:after="4"/>
        <w:ind w:left="5954" w:right="275"/>
        <w:rPr>
          <w:rFonts w:ascii="Times New Roman" w:hAnsi="Times New Roman" w:cs="Times New Roman"/>
        </w:rPr>
      </w:pPr>
      <w:r w:rsidRPr="006E1EE8">
        <w:rPr>
          <w:rFonts w:ascii="Times New Roman" w:hAnsi="Times New Roman" w:cs="Times New Roman"/>
        </w:rPr>
        <w:t xml:space="preserve">(почтовый индекс и адрес, адрес </w:t>
      </w:r>
      <w:r>
        <w:rPr>
          <w:rFonts w:ascii="Times New Roman" w:hAnsi="Times New Roman" w:cs="Times New Roman"/>
        </w:rPr>
        <w:t xml:space="preserve">   </w:t>
      </w:r>
      <w:r w:rsidRPr="006E1EE8">
        <w:rPr>
          <w:rFonts w:ascii="Times New Roman" w:hAnsi="Times New Roman" w:cs="Times New Roman"/>
        </w:rPr>
        <w:t>электронной почты</w:t>
      </w:r>
      <w:r>
        <w:rPr>
          <w:rFonts w:ascii="Times New Roman" w:hAnsi="Times New Roman" w:cs="Times New Roman"/>
        </w:rPr>
        <w:t>, телефон</w:t>
      </w:r>
      <w:r w:rsidRPr="006E1EE8">
        <w:rPr>
          <w:rFonts w:ascii="Times New Roman" w:hAnsi="Times New Roman" w:cs="Times New Roman"/>
        </w:rPr>
        <w:t xml:space="preserve">) </w:t>
      </w:r>
    </w:p>
    <w:p w:rsidR="008E2911" w:rsidRPr="00C73704" w:rsidRDefault="008E2911" w:rsidP="008E2911">
      <w:pPr>
        <w:spacing w:after="18" w:line="259" w:lineRule="auto"/>
        <w:ind w:left="2592"/>
        <w:jc w:val="center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04" w:rsidRPr="00C73704" w:rsidRDefault="00C73704" w:rsidP="00C73704">
      <w:pPr>
        <w:tabs>
          <w:tab w:val="left" w:pos="5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704" w:rsidRPr="00C73704" w:rsidRDefault="00C73704" w:rsidP="00C73704">
      <w:pPr>
        <w:tabs>
          <w:tab w:val="left" w:pos="5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704" w:rsidRPr="00F960A3" w:rsidRDefault="00C73704" w:rsidP="00C73704">
      <w:pPr>
        <w:tabs>
          <w:tab w:val="left" w:pos="54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0A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73704" w:rsidRPr="00F960A3" w:rsidRDefault="00C73704" w:rsidP="00C7370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0A3">
        <w:rPr>
          <w:rFonts w:ascii="Times New Roman" w:hAnsi="Times New Roman" w:cs="Times New Roman"/>
          <w:b/>
          <w:sz w:val="28"/>
          <w:szCs w:val="28"/>
        </w:rPr>
        <w:t>об исправлении ошибок и опечаток в документах, выданных</w:t>
      </w:r>
      <w:r w:rsidRPr="00F960A3">
        <w:rPr>
          <w:rFonts w:ascii="Times New Roman" w:hAnsi="Times New Roman" w:cs="Times New Roman"/>
          <w:b/>
          <w:sz w:val="28"/>
          <w:szCs w:val="28"/>
        </w:rPr>
        <w:br/>
        <w:t>в результате предоставления муниципальной услуги</w:t>
      </w:r>
    </w:p>
    <w:p w:rsidR="00C73704" w:rsidRPr="00C73704" w:rsidRDefault="00C73704" w:rsidP="00F96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Прошу исправить ошибку (опечатку) </w:t>
      </w:r>
      <w:proofErr w:type="gramStart"/>
      <w:r w:rsidRPr="00C737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37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3704" w:rsidRPr="00F960A3" w:rsidRDefault="00C73704" w:rsidP="00F960A3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 w:cs="Times New Roman"/>
          <w:sz w:val="20"/>
          <w:szCs w:val="20"/>
        </w:rPr>
      </w:pPr>
      <w:r w:rsidRPr="00F960A3">
        <w:rPr>
          <w:rFonts w:ascii="Times New Roman" w:hAnsi="Times New Roman" w:cs="Times New Roman"/>
          <w:sz w:val="20"/>
          <w:szCs w:val="20"/>
        </w:rPr>
        <w:t>(реквизиты документа, заявленного к исправлению)</w:t>
      </w:r>
    </w:p>
    <w:p w:rsidR="00C73704" w:rsidRPr="00C73704" w:rsidRDefault="00F960A3" w:rsidP="00F960A3">
      <w:pPr>
        <w:tabs>
          <w:tab w:val="left" w:pos="86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ошибочно указанную информацию</w:t>
      </w:r>
    </w:p>
    <w:p w:rsidR="00C73704" w:rsidRPr="00C73704" w:rsidRDefault="00C73704" w:rsidP="00F960A3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 w:cs="Times New Roman"/>
          <w:sz w:val="28"/>
          <w:szCs w:val="28"/>
        </w:rPr>
      </w:pPr>
    </w:p>
    <w:p w:rsidR="00C73704" w:rsidRPr="00C73704" w:rsidRDefault="00C73704" w:rsidP="00F96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 w:rsidRPr="00C737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37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3704" w:rsidRPr="00C73704" w:rsidRDefault="00C73704" w:rsidP="00F960A3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 w:cs="Times New Roman"/>
          <w:sz w:val="28"/>
          <w:szCs w:val="28"/>
        </w:rPr>
      </w:pPr>
    </w:p>
    <w:p w:rsidR="00C73704" w:rsidRPr="00C73704" w:rsidRDefault="00C73704" w:rsidP="00F96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Основание для исправления ошибки (опечатки):</w:t>
      </w:r>
    </w:p>
    <w:p w:rsidR="00C73704" w:rsidRPr="00C73704" w:rsidRDefault="00C73704" w:rsidP="00F96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704" w:rsidRPr="00F960A3" w:rsidRDefault="00C73704" w:rsidP="00F960A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0A3">
        <w:rPr>
          <w:rFonts w:ascii="Times New Roman" w:hAnsi="Times New Roman" w:cs="Times New Roman"/>
          <w:sz w:val="20"/>
          <w:szCs w:val="20"/>
        </w:rPr>
        <w:t>(ссылка на документацию)</w:t>
      </w:r>
    </w:p>
    <w:p w:rsidR="00C73704" w:rsidRPr="00C73704" w:rsidRDefault="00C73704" w:rsidP="00F96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 по описи:</w:t>
      </w:r>
    </w:p>
    <w:p w:rsidR="00C73704" w:rsidRPr="00C73704" w:rsidRDefault="00C73704" w:rsidP="00F96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1.  </w:t>
      </w:r>
    </w:p>
    <w:p w:rsidR="00C73704" w:rsidRPr="00C73704" w:rsidRDefault="00C73704" w:rsidP="00F96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 xml:space="preserve">2.  </w:t>
      </w:r>
    </w:p>
    <w:p w:rsidR="00C73704" w:rsidRPr="00C73704" w:rsidRDefault="00C73704" w:rsidP="00F960A3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Должность руководителя организации</w:t>
      </w:r>
      <w:r w:rsidRPr="00C73704">
        <w:rPr>
          <w:rFonts w:ascii="Times New Roman" w:hAnsi="Times New Roman" w:cs="Times New Roman"/>
          <w:sz w:val="28"/>
          <w:szCs w:val="28"/>
        </w:rPr>
        <w:tab/>
        <w:t xml:space="preserve"> ______</w:t>
      </w:r>
      <w:r w:rsidR="00F960A3">
        <w:rPr>
          <w:rFonts w:ascii="Times New Roman" w:hAnsi="Times New Roman" w:cs="Times New Roman"/>
          <w:sz w:val="28"/>
          <w:szCs w:val="28"/>
        </w:rPr>
        <w:t>__ __________________________</w:t>
      </w:r>
    </w:p>
    <w:p w:rsidR="00C73704" w:rsidRDefault="00F960A3" w:rsidP="00F960A3">
      <w:pPr>
        <w:tabs>
          <w:tab w:val="center" w:pos="5160"/>
          <w:tab w:val="left" w:pos="71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C73704" w:rsidRPr="00F960A3">
        <w:rPr>
          <w:rFonts w:ascii="Times New Roman" w:hAnsi="Times New Roman" w:cs="Times New Roman"/>
          <w:sz w:val="20"/>
          <w:szCs w:val="20"/>
        </w:rPr>
        <w:t>(для юридического лица) (подпись) (расшифровка подписи)</w:t>
      </w:r>
    </w:p>
    <w:p w:rsidR="00F960A3" w:rsidRPr="00F960A3" w:rsidRDefault="00F960A3" w:rsidP="00F960A3">
      <w:pPr>
        <w:tabs>
          <w:tab w:val="center" w:pos="5160"/>
          <w:tab w:val="left" w:pos="71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3704" w:rsidRPr="00C73704" w:rsidRDefault="00C73704" w:rsidP="00F96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704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E8270F" w:rsidRPr="00F960A3" w:rsidRDefault="00F960A3" w:rsidP="00F96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</w:p>
    <w:p w:rsidR="00E8270F" w:rsidRDefault="00E8270F" w:rsidP="00145B18">
      <w:pPr>
        <w:ind w:firstLine="709"/>
        <w:jc w:val="both"/>
        <w:rPr>
          <w:sz w:val="26"/>
          <w:szCs w:val="26"/>
        </w:rPr>
      </w:pPr>
    </w:p>
    <w:p w:rsidR="00E8270F" w:rsidRDefault="00E8270F" w:rsidP="00145B18">
      <w:pPr>
        <w:ind w:firstLine="709"/>
        <w:jc w:val="both"/>
        <w:rPr>
          <w:sz w:val="26"/>
          <w:szCs w:val="26"/>
        </w:rPr>
      </w:pPr>
    </w:p>
    <w:p w:rsidR="00E8270F" w:rsidRDefault="00E8270F" w:rsidP="00145B18">
      <w:pPr>
        <w:ind w:firstLine="709"/>
        <w:jc w:val="both"/>
        <w:rPr>
          <w:sz w:val="26"/>
          <w:szCs w:val="26"/>
        </w:rPr>
      </w:pPr>
    </w:p>
    <w:p w:rsidR="00E8270F" w:rsidRDefault="00E8270F" w:rsidP="00145B18">
      <w:pPr>
        <w:ind w:firstLine="709"/>
        <w:jc w:val="both"/>
        <w:rPr>
          <w:sz w:val="26"/>
          <w:szCs w:val="26"/>
        </w:rPr>
      </w:pPr>
    </w:p>
    <w:p w:rsidR="00E8270F" w:rsidRDefault="00E8270F" w:rsidP="00145B18">
      <w:pPr>
        <w:ind w:firstLine="709"/>
        <w:jc w:val="both"/>
        <w:rPr>
          <w:sz w:val="26"/>
          <w:szCs w:val="26"/>
        </w:rPr>
      </w:pPr>
    </w:p>
    <w:sectPr w:rsidR="00E8270F" w:rsidSect="008C0708"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567" w:bottom="1134" w:left="1701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B7E" w:rsidRDefault="005B7B7E" w:rsidP="00216B64">
      <w:pPr>
        <w:spacing w:after="0" w:line="240" w:lineRule="auto"/>
      </w:pPr>
      <w:r>
        <w:separator/>
      </w:r>
    </w:p>
  </w:endnote>
  <w:endnote w:type="continuationSeparator" w:id="0">
    <w:p w:rsidR="005B7B7E" w:rsidRDefault="005B7B7E" w:rsidP="0021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nt186">
    <w:charset w:val="CC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39" w:rsidRDefault="0040613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39" w:rsidRDefault="0040613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39" w:rsidRDefault="004061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B7E" w:rsidRDefault="005B7B7E" w:rsidP="00216B64">
      <w:pPr>
        <w:spacing w:after="0" w:line="240" w:lineRule="auto"/>
      </w:pPr>
      <w:r>
        <w:separator/>
      </w:r>
    </w:p>
  </w:footnote>
  <w:footnote w:type="continuationSeparator" w:id="0">
    <w:p w:rsidR="005B7B7E" w:rsidRDefault="005B7B7E" w:rsidP="0021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39" w:rsidRDefault="00772749">
    <w:pPr>
      <w:pStyle w:val="ae"/>
      <w:jc w:val="center"/>
    </w:pPr>
    <w:fldSimple w:instr=" PAGE   \* MERGEFORMAT ">
      <w:r w:rsidR="00C873F9">
        <w:rPr>
          <w:noProof/>
        </w:rPr>
        <w:t>2</w:t>
      </w:r>
    </w:fldSimple>
  </w:p>
  <w:p w:rsidR="00406139" w:rsidRDefault="0040613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39" w:rsidRDefault="00406139">
    <w:pPr>
      <w:spacing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4157"/>
      <w:docPartObj>
        <w:docPartGallery w:val="Page Numbers (Top of Page)"/>
        <w:docPartUnique/>
      </w:docPartObj>
    </w:sdtPr>
    <w:sdtContent>
      <w:p w:rsidR="00406139" w:rsidRDefault="00772749">
        <w:pPr>
          <w:pStyle w:val="ae"/>
          <w:jc w:val="center"/>
        </w:pPr>
        <w:fldSimple w:instr=" PAGE   \* MERGEFORMAT ">
          <w:r w:rsidR="00C873F9">
            <w:rPr>
              <w:noProof/>
            </w:rPr>
            <w:t>28</w:t>
          </w:r>
        </w:fldSimple>
      </w:p>
    </w:sdtContent>
  </w:sdt>
  <w:p w:rsidR="00406139" w:rsidRDefault="00406139">
    <w:pPr>
      <w:spacing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39" w:rsidRPr="006833A2" w:rsidRDefault="00406139" w:rsidP="006833A2">
    <w:pPr>
      <w:spacing w:line="259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39" w:rsidRPr="005124AB" w:rsidRDefault="00772749" w:rsidP="005124AB">
    <w:pPr>
      <w:pStyle w:val="ae"/>
      <w:jc w:val="center"/>
      <w:rPr>
        <w:rFonts w:ascii="Times New Roman" w:hAnsi="Times New Roman" w:cs="Times New Roman"/>
        <w:sz w:val="24"/>
        <w:szCs w:val="24"/>
      </w:rPr>
    </w:pPr>
    <w:r w:rsidRPr="005124AB">
      <w:rPr>
        <w:rFonts w:ascii="Times New Roman" w:hAnsi="Times New Roman" w:cs="Times New Roman"/>
        <w:sz w:val="24"/>
        <w:szCs w:val="24"/>
      </w:rPr>
      <w:fldChar w:fldCharType="begin"/>
    </w:r>
    <w:r w:rsidR="00406139" w:rsidRPr="005124AB">
      <w:rPr>
        <w:rFonts w:ascii="Times New Roman" w:hAnsi="Times New Roman" w:cs="Times New Roman"/>
        <w:sz w:val="24"/>
        <w:szCs w:val="24"/>
      </w:rPr>
      <w:instrText xml:space="preserve"> PAGE </w:instrText>
    </w:r>
    <w:r w:rsidRPr="005124AB">
      <w:rPr>
        <w:rFonts w:ascii="Times New Roman" w:hAnsi="Times New Roman" w:cs="Times New Roman"/>
        <w:sz w:val="24"/>
        <w:szCs w:val="24"/>
      </w:rPr>
      <w:fldChar w:fldCharType="separate"/>
    </w:r>
    <w:r w:rsidR="00C873F9">
      <w:rPr>
        <w:rFonts w:ascii="Times New Roman" w:hAnsi="Times New Roman" w:cs="Times New Roman"/>
        <w:noProof/>
        <w:sz w:val="24"/>
        <w:szCs w:val="24"/>
      </w:rPr>
      <w:t>35</w:t>
    </w:r>
    <w:r w:rsidRPr="005124AB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39" w:rsidRDefault="004061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4DB06A9"/>
    <w:multiLevelType w:val="hybridMultilevel"/>
    <w:tmpl w:val="7F7A12EE"/>
    <w:lvl w:ilvl="0" w:tplc="7944C8D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CC7F84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7A8214">
      <w:start w:val="1"/>
      <w:numFmt w:val="bullet"/>
      <w:lvlRestart w:val="0"/>
      <w:lvlText w:val="–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0AC122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4C330E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56BDC6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ACEA48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CA4C0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E0E316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7F443A8"/>
    <w:multiLevelType w:val="hybridMultilevel"/>
    <w:tmpl w:val="AEF0AFCE"/>
    <w:lvl w:ilvl="0" w:tplc="09B0EF6C">
      <w:start w:val="4"/>
      <w:numFmt w:val="upperRoman"/>
      <w:lvlText w:val="%1."/>
      <w:lvlJc w:val="left"/>
      <w:pPr>
        <w:ind w:left="1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E2E6DE">
      <w:start w:val="1"/>
      <w:numFmt w:val="lowerLetter"/>
      <w:lvlText w:val="%2"/>
      <w:lvlJc w:val="left"/>
      <w:pPr>
        <w:ind w:left="2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E4271FE">
      <w:start w:val="1"/>
      <w:numFmt w:val="lowerRoman"/>
      <w:lvlText w:val="%3"/>
      <w:lvlJc w:val="left"/>
      <w:pPr>
        <w:ind w:left="3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1286D9A">
      <w:start w:val="1"/>
      <w:numFmt w:val="decimal"/>
      <w:lvlText w:val="%4"/>
      <w:lvlJc w:val="left"/>
      <w:pPr>
        <w:ind w:left="43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362B46">
      <w:start w:val="1"/>
      <w:numFmt w:val="lowerLetter"/>
      <w:lvlText w:val="%5"/>
      <w:lvlJc w:val="left"/>
      <w:pPr>
        <w:ind w:left="50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7ED756">
      <w:start w:val="1"/>
      <w:numFmt w:val="lowerRoman"/>
      <w:lvlText w:val="%6"/>
      <w:lvlJc w:val="left"/>
      <w:pPr>
        <w:ind w:left="57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2689CE">
      <w:start w:val="1"/>
      <w:numFmt w:val="decimal"/>
      <w:lvlText w:val="%7"/>
      <w:lvlJc w:val="left"/>
      <w:pPr>
        <w:ind w:left="6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C09D36">
      <w:start w:val="1"/>
      <w:numFmt w:val="lowerLetter"/>
      <w:lvlText w:val="%8"/>
      <w:lvlJc w:val="left"/>
      <w:pPr>
        <w:ind w:left="7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7C01E6">
      <w:start w:val="1"/>
      <w:numFmt w:val="lowerRoman"/>
      <w:lvlText w:val="%9"/>
      <w:lvlJc w:val="left"/>
      <w:pPr>
        <w:ind w:left="7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87279A"/>
    <w:multiLevelType w:val="hybridMultilevel"/>
    <w:tmpl w:val="440CCF8E"/>
    <w:lvl w:ilvl="0" w:tplc="CEBC7C3A">
      <w:start w:val="1"/>
      <w:numFmt w:val="decimal"/>
      <w:lvlText w:val="%1)"/>
      <w:lvlJc w:val="left"/>
      <w:pPr>
        <w:ind w:left="184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180641F4"/>
    <w:multiLevelType w:val="hybridMultilevel"/>
    <w:tmpl w:val="EB781240"/>
    <w:lvl w:ilvl="0" w:tplc="60AAED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B26C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029F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46B15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7AE2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DE2A0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D264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AE75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73C01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A04405A"/>
    <w:multiLevelType w:val="hybridMultilevel"/>
    <w:tmpl w:val="DD2447E6"/>
    <w:lvl w:ilvl="0" w:tplc="CF42BB3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42E80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18758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4485C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86E17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7C2E3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4EA5C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9C229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625D0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10367B"/>
    <w:multiLevelType w:val="hybridMultilevel"/>
    <w:tmpl w:val="81C25BBE"/>
    <w:lvl w:ilvl="0" w:tplc="0422C9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BC400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B288C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5E80D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9485E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F04E9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A4544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428B0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16988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3B4631F"/>
    <w:multiLevelType w:val="multilevel"/>
    <w:tmpl w:val="D4DEFB5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B83AAA"/>
    <w:multiLevelType w:val="hybridMultilevel"/>
    <w:tmpl w:val="86A27E84"/>
    <w:lvl w:ilvl="0" w:tplc="0A92FE9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447F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A095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C45F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8E0DE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E881E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E05AC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92325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78A9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7E67D0"/>
    <w:multiLevelType w:val="hybridMultilevel"/>
    <w:tmpl w:val="B2EEDEA6"/>
    <w:lvl w:ilvl="0" w:tplc="420C2070">
      <w:start w:val="1"/>
      <w:numFmt w:val="bullet"/>
      <w:lvlText w:val="–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00BE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6CDE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84F9C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8452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70E1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82F4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EA85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3C0A0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174451"/>
    <w:multiLevelType w:val="hybridMultilevel"/>
    <w:tmpl w:val="1FB83BCA"/>
    <w:lvl w:ilvl="0" w:tplc="3EDAA81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1A2CC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10E6A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70FB7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EA926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306AC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ACDE6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34A53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342DD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C872CD4"/>
    <w:multiLevelType w:val="hybridMultilevel"/>
    <w:tmpl w:val="06C61232"/>
    <w:lvl w:ilvl="0" w:tplc="6A047A0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21F6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45AB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DC851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2CAB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6CAEF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ACE68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2B3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C499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3C879F2"/>
    <w:multiLevelType w:val="multilevel"/>
    <w:tmpl w:val="2DDA5DB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60A7D68"/>
    <w:multiLevelType w:val="multilevel"/>
    <w:tmpl w:val="896A322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E9F5605"/>
    <w:multiLevelType w:val="hybridMultilevel"/>
    <w:tmpl w:val="AE101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D4D71"/>
    <w:multiLevelType w:val="hybridMultilevel"/>
    <w:tmpl w:val="4DE6D33A"/>
    <w:lvl w:ilvl="0" w:tplc="0CD8F71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A64E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92F4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86352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5242C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6A6D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D6DC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DAAC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DC51D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45B30A3"/>
    <w:multiLevelType w:val="hybridMultilevel"/>
    <w:tmpl w:val="3FBA5308"/>
    <w:lvl w:ilvl="0" w:tplc="CCA8D65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E4279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92E367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1A33F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6AED8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C0986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F8434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12459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3AE44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85B4408"/>
    <w:multiLevelType w:val="hybridMultilevel"/>
    <w:tmpl w:val="62F24D58"/>
    <w:lvl w:ilvl="0" w:tplc="9416BE44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86D3D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16F5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B620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C8EBA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1C4AB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B4795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CA5C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A47B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CED1558"/>
    <w:multiLevelType w:val="multilevel"/>
    <w:tmpl w:val="2B0CF73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E906A97"/>
    <w:multiLevelType w:val="multilevel"/>
    <w:tmpl w:val="C480165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FDC165B"/>
    <w:multiLevelType w:val="hybridMultilevel"/>
    <w:tmpl w:val="B4D61ACA"/>
    <w:lvl w:ilvl="0" w:tplc="1D00FD30">
      <w:start w:val="1"/>
      <w:numFmt w:val="decimal"/>
      <w:lvlText w:val="%1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1835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8E87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869C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665F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D434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F24D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986D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DC30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6200790"/>
    <w:multiLevelType w:val="hybridMultilevel"/>
    <w:tmpl w:val="8F2C081A"/>
    <w:lvl w:ilvl="0" w:tplc="2B8639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2038E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02D3F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0AE5D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1EC43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BCF65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5CFD4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CA7C5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4EEB3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6544E7D"/>
    <w:multiLevelType w:val="hybridMultilevel"/>
    <w:tmpl w:val="8AB0EABE"/>
    <w:lvl w:ilvl="0" w:tplc="418263D4">
      <w:start w:val="1"/>
      <w:numFmt w:val="decimal"/>
      <w:lvlText w:val="%1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6C90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E8BB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804F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522C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649E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B833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4EAE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5EA6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8535593"/>
    <w:multiLevelType w:val="hybridMultilevel"/>
    <w:tmpl w:val="6316DF1C"/>
    <w:lvl w:ilvl="0" w:tplc="CEF04C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661AF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44685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D8333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B6F4B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80563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7E88C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5ADF2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4ADBE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9"/>
  </w:num>
  <w:num w:numId="8">
    <w:abstractNumId w:val="25"/>
  </w:num>
  <w:num w:numId="9">
    <w:abstractNumId w:val="5"/>
  </w:num>
  <w:num w:numId="10">
    <w:abstractNumId w:val="10"/>
  </w:num>
  <w:num w:numId="11">
    <w:abstractNumId w:val="14"/>
  </w:num>
  <w:num w:numId="12">
    <w:abstractNumId w:val="18"/>
  </w:num>
  <w:num w:numId="13">
    <w:abstractNumId w:val="7"/>
  </w:num>
  <w:num w:numId="14">
    <w:abstractNumId w:val="15"/>
  </w:num>
  <w:num w:numId="15">
    <w:abstractNumId w:val="21"/>
  </w:num>
  <w:num w:numId="16">
    <w:abstractNumId w:val="12"/>
  </w:num>
  <w:num w:numId="17">
    <w:abstractNumId w:val="17"/>
  </w:num>
  <w:num w:numId="18">
    <w:abstractNumId w:val="23"/>
  </w:num>
  <w:num w:numId="19">
    <w:abstractNumId w:val="9"/>
  </w:num>
  <w:num w:numId="20">
    <w:abstractNumId w:val="13"/>
  </w:num>
  <w:num w:numId="21">
    <w:abstractNumId w:val="26"/>
  </w:num>
  <w:num w:numId="22">
    <w:abstractNumId w:val="24"/>
  </w:num>
  <w:num w:numId="23">
    <w:abstractNumId w:val="27"/>
  </w:num>
  <w:num w:numId="24">
    <w:abstractNumId w:val="20"/>
  </w:num>
  <w:num w:numId="25">
    <w:abstractNumId w:val="6"/>
  </w:num>
  <w:num w:numId="26">
    <w:abstractNumId w:val="11"/>
  </w:num>
  <w:num w:numId="27">
    <w:abstractNumId w:val="2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D489C"/>
    <w:rsid w:val="00014694"/>
    <w:rsid w:val="0001585F"/>
    <w:rsid w:val="00017B95"/>
    <w:rsid w:val="00021AB4"/>
    <w:rsid w:val="00040ED9"/>
    <w:rsid w:val="000B283B"/>
    <w:rsid w:val="000D6728"/>
    <w:rsid w:val="000E35D7"/>
    <w:rsid w:val="0010741B"/>
    <w:rsid w:val="00145B18"/>
    <w:rsid w:val="001A69FE"/>
    <w:rsid w:val="001B27F8"/>
    <w:rsid w:val="001C285A"/>
    <w:rsid w:val="001D489C"/>
    <w:rsid w:val="00207FD8"/>
    <w:rsid w:val="00216B64"/>
    <w:rsid w:val="00244E27"/>
    <w:rsid w:val="00285E1F"/>
    <w:rsid w:val="002A08E8"/>
    <w:rsid w:val="002C4133"/>
    <w:rsid w:val="002C4DB8"/>
    <w:rsid w:val="002F3B98"/>
    <w:rsid w:val="00330EAC"/>
    <w:rsid w:val="003315FD"/>
    <w:rsid w:val="00345C6A"/>
    <w:rsid w:val="003669A6"/>
    <w:rsid w:val="0037411B"/>
    <w:rsid w:val="00394A20"/>
    <w:rsid w:val="003A3092"/>
    <w:rsid w:val="003C7F58"/>
    <w:rsid w:val="003D1719"/>
    <w:rsid w:val="003D17E7"/>
    <w:rsid w:val="003F3274"/>
    <w:rsid w:val="00403032"/>
    <w:rsid w:val="00406139"/>
    <w:rsid w:val="00412ACE"/>
    <w:rsid w:val="004415DC"/>
    <w:rsid w:val="00473728"/>
    <w:rsid w:val="004B75E9"/>
    <w:rsid w:val="004D37AD"/>
    <w:rsid w:val="004E0699"/>
    <w:rsid w:val="004E755A"/>
    <w:rsid w:val="004F7776"/>
    <w:rsid w:val="005124AB"/>
    <w:rsid w:val="0053457C"/>
    <w:rsid w:val="005B7B7E"/>
    <w:rsid w:val="00602CA5"/>
    <w:rsid w:val="00603D61"/>
    <w:rsid w:val="00606030"/>
    <w:rsid w:val="00676E6D"/>
    <w:rsid w:val="006833A2"/>
    <w:rsid w:val="006E1EE8"/>
    <w:rsid w:val="00753F12"/>
    <w:rsid w:val="0075640D"/>
    <w:rsid w:val="007610C6"/>
    <w:rsid w:val="00762A9B"/>
    <w:rsid w:val="00772749"/>
    <w:rsid w:val="00777484"/>
    <w:rsid w:val="00784880"/>
    <w:rsid w:val="007A5279"/>
    <w:rsid w:val="007A570C"/>
    <w:rsid w:val="007E35F1"/>
    <w:rsid w:val="008145D2"/>
    <w:rsid w:val="00840EA2"/>
    <w:rsid w:val="008462B5"/>
    <w:rsid w:val="00867DD3"/>
    <w:rsid w:val="00883818"/>
    <w:rsid w:val="008C0708"/>
    <w:rsid w:val="008C7FEF"/>
    <w:rsid w:val="008E2911"/>
    <w:rsid w:val="0091247E"/>
    <w:rsid w:val="009137E2"/>
    <w:rsid w:val="00975023"/>
    <w:rsid w:val="009906F6"/>
    <w:rsid w:val="009D13F1"/>
    <w:rsid w:val="009D3EBF"/>
    <w:rsid w:val="00A30E51"/>
    <w:rsid w:val="00AA1257"/>
    <w:rsid w:val="00AC0E79"/>
    <w:rsid w:val="00AD4BA5"/>
    <w:rsid w:val="00AF2469"/>
    <w:rsid w:val="00B31F03"/>
    <w:rsid w:val="00B5217F"/>
    <w:rsid w:val="00B759A5"/>
    <w:rsid w:val="00B85592"/>
    <w:rsid w:val="00BC66A9"/>
    <w:rsid w:val="00BE6657"/>
    <w:rsid w:val="00C04E17"/>
    <w:rsid w:val="00C60906"/>
    <w:rsid w:val="00C70C63"/>
    <w:rsid w:val="00C73704"/>
    <w:rsid w:val="00C873F9"/>
    <w:rsid w:val="00C9374F"/>
    <w:rsid w:val="00CA67B1"/>
    <w:rsid w:val="00CB7E51"/>
    <w:rsid w:val="00CD4258"/>
    <w:rsid w:val="00D2095D"/>
    <w:rsid w:val="00D63406"/>
    <w:rsid w:val="00D84C3D"/>
    <w:rsid w:val="00DA4544"/>
    <w:rsid w:val="00DD193C"/>
    <w:rsid w:val="00DE780E"/>
    <w:rsid w:val="00E1643E"/>
    <w:rsid w:val="00E34EEC"/>
    <w:rsid w:val="00E52B63"/>
    <w:rsid w:val="00E760CB"/>
    <w:rsid w:val="00E8270F"/>
    <w:rsid w:val="00EA1697"/>
    <w:rsid w:val="00EC186B"/>
    <w:rsid w:val="00EC4AAB"/>
    <w:rsid w:val="00EE2912"/>
    <w:rsid w:val="00EE4048"/>
    <w:rsid w:val="00EF0585"/>
    <w:rsid w:val="00EF2275"/>
    <w:rsid w:val="00EF4416"/>
    <w:rsid w:val="00EF74A9"/>
    <w:rsid w:val="00F0045C"/>
    <w:rsid w:val="00F04F0E"/>
    <w:rsid w:val="00F37388"/>
    <w:rsid w:val="00F41616"/>
    <w:rsid w:val="00F43B56"/>
    <w:rsid w:val="00F53224"/>
    <w:rsid w:val="00F84A05"/>
    <w:rsid w:val="00F960A3"/>
    <w:rsid w:val="00FE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99"/>
    <w:pP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next w:val="a"/>
    <w:link w:val="10"/>
    <w:uiPriority w:val="9"/>
    <w:unhideWhenUsed/>
    <w:qFormat/>
    <w:rsid w:val="002C4DB8"/>
    <w:pPr>
      <w:keepNext/>
      <w:keepLines/>
      <w:spacing w:line="270" w:lineRule="auto"/>
      <w:ind w:left="2367" w:right="413" w:hanging="10"/>
      <w:jc w:val="center"/>
      <w:outlineLvl w:val="0"/>
    </w:pPr>
    <w:rPr>
      <w:b/>
      <w:color w:val="000000"/>
      <w:sz w:val="26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73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DB8"/>
    <w:rPr>
      <w:b/>
      <w:color w:val="000000"/>
      <w:sz w:val="26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73704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WW8Num1z0">
    <w:name w:val="WW8Num1z0"/>
    <w:rsid w:val="004E0699"/>
    <w:rPr>
      <w:rFonts w:cs="Times New Roman"/>
    </w:rPr>
  </w:style>
  <w:style w:type="character" w:customStyle="1" w:styleId="WW8Num2z0">
    <w:name w:val="WW8Num2z0"/>
    <w:rsid w:val="004E0699"/>
    <w:rPr>
      <w:rFonts w:ascii="Symbol" w:hAnsi="Symbol" w:cs="OpenSymbol"/>
    </w:rPr>
  </w:style>
  <w:style w:type="character" w:customStyle="1" w:styleId="WW8Num3z0">
    <w:name w:val="WW8Num3z0"/>
    <w:rsid w:val="004E0699"/>
    <w:rPr>
      <w:sz w:val="26"/>
      <w:szCs w:val="26"/>
    </w:rPr>
  </w:style>
  <w:style w:type="character" w:customStyle="1" w:styleId="WW8Num4z0">
    <w:name w:val="WW8Num4z0"/>
    <w:rsid w:val="004E0699"/>
    <w:rPr>
      <w:rFonts w:ascii="Symbol" w:hAnsi="Symbol" w:cs="OpenSymbol"/>
    </w:rPr>
  </w:style>
  <w:style w:type="character" w:customStyle="1" w:styleId="11">
    <w:name w:val="Основной шрифт абзаца1"/>
    <w:rsid w:val="004E0699"/>
  </w:style>
  <w:style w:type="character" w:customStyle="1" w:styleId="a3">
    <w:name w:val="Текст сноски Знак"/>
    <w:basedOn w:val="11"/>
    <w:rsid w:val="004E0699"/>
    <w:rPr>
      <w:sz w:val="20"/>
      <w:szCs w:val="20"/>
    </w:rPr>
  </w:style>
  <w:style w:type="character" w:customStyle="1" w:styleId="12">
    <w:name w:val="Знак сноски1"/>
    <w:basedOn w:val="11"/>
    <w:rsid w:val="004E0699"/>
    <w:rPr>
      <w:rFonts w:cs="Times New Roman"/>
      <w:vertAlign w:val="superscript"/>
    </w:rPr>
  </w:style>
  <w:style w:type="character" w:customStyle="1" w:styleId="FontStyle11">
    <w:name w:val="Font Style11"/>
    <w:rsid w:val="004E0699"/>
    <w:rPr>
      <w:rFonts w:ascii="Times New Roman" w:hAnsi="Times New Roman" w:cs="Times New Roman"/>
      <w:sz w:val="26"/>
      <w:szCs w:val="26"/>
    </w:rPr>
  </w:style>
  <w:style w:type="character" w:customStyle="1" w:styleId="a4">
    <w:name w:val="Верхний колонтитул Знак"/>
    <w:basedOn w:val="11"/>
    <w:uiPriority w:val="99"/>
    <w:rsid w:val="004E0699"/>
  </w:style>
  <w:style w:type="character" w:customStyle="1" w:styleId="a5">
    <w:name w:val="Нижний колонтитул Знак"/>
    <w:basedOn w:val="11"/>
    <w:rsid w:val="004E0699"/>
  </w:style>
  <w:style w:type="character" w:styleId="a6">
    <w:name w:val="Hyperlink"/>
    <w:basedOn w:val="11"/>
    <w:rsid w:val="004E0699"/>
    <w:rPr>
      <w:color w:val="0000FF"/>
      <w:u w:val="single"/>
    </w:rPr>
  </w:style>
  <w:style w:type="character" w:customStyle="1" w:styleId="a7">
    <w:name w:val="Текст выноски Знак"/>
    <w:basedOn w:val="11"/>
    <w:link w:val="a8"/>
    <w:uiPriority w:val="99"/>
    <w:rsid w:val="004E0699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73704"/>
    <w:pPr>
      <w:suppressAutoHyphens w:val="0"/>
      <w:spacing w:after="0" w:line="240" w:lineRule="auto"/>
      <w:ind w:left="10" w:right="5" w:hanging="10"/>
      <w:jc w:val="both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ListLabel1">
    <w:name w:val="ListLabel 1"/>
    <w:rsid w:val="004E0699"/>
    <w:rPr>
      <w:rFonts w:cs="Times New Roman"/>
    </w:rPr>
  </w:style>
  <w:style w:type="character" w:customStyle="1" w:styleId="a9">
    <w:name w:val="Маркеры списка"/>
    <w:rsid w:val="004E0699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4E0699"/>
    <w:rPr>
      <w:sz w:val="26"/>
      <w:szCs w:val="26"/>
    </w:rPr>
  </w:style>
  <w:style w:type="paragraph" w:customStyle="1" w:styleId="ab">
    <w:name w:val="Заголовок"/>
    <w:basedOn w:val="a"/>
    <w:next w:val="ac"/>
    <w:rsid w:val="004E06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c">
    <w:name w:val="Body Text"/>
    <w:basedOn w:val="a"/>
    <w:rsid w:val="004E0699"/>
    <w:pPr>
      <w:spacing w:after="120"/>
    </w:pPr>
  </w:style>
  <w:style w:type="paragraph" w:styleId="ad">
    <w:name w:val="List"/>
    <w:basedOn w:val="ac"/>
    <w:rsid w:val="004E0699"/>
    <w:rPr>
      <w:rFonts w:cs="Arial"/>
    </w:rPr>
  </w:style>
  <w:style w:type="paragraph" w:customStyle="1" w:styleId="13">
    <w:name w:val="Название1"/>
    <w:basedOn w:val="a"/>
    <w:rsid w:val="004E06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4E0699"/>
    <w:pPr>
      <w:suppressLineNumbers/>
    </w:pPr>
    <w:rPr>
      <w:rFonts w:cs="Arial"/>
    </w:rPr>
  </w:style>
  <w:style w:type="paragraph" w:customStyle="1" w:styleId="15">
    <w:name w:val="Текст сноски1"/>
    <w:basedOn w:val="a"/>
    <w:rsid w:val="004E0699"/>
    <w:pPr>
      <w:spacing w:after="0" w:line="100" w:lineRule="atLeast"/>
    </w:pPr>
    <w:rPr>
      <w:sz w:val="20"/>
      <w:szCs w:val="20"/>
    </w:rPr>
  </w:style>
  <w:style w:type="paragraph" w:styleId="ae">
    <w:name w:val="header"/>
    <w:basedOn w:val="a"/>
    <w:uiPriority w:val="99"/>
    <w:rsid w:val="004E06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rsid w:val="004E06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ConsPlusTitle">
    <w:name w:val="ConsPlusTitle"/>
    <w:rsid w:val="004E0699"/>
    <w:pPr>
      <w:widowControl w:val="0"/>
      <w:suppressAutoHyphens/>
      <w:spacing w:line="100" w:lineRule="atLeast"/>
    </w:pPr>
    <w:rPr>
      <w:rFonts w:ascii="Calibri" w:eastAsia="SimSun" w:hAnsi="Calibri" w:cs="font186"/>
      <w:b/>
      <w:kern w:val="1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4E0699"/>
    <w:pPr>
      <w:widowControl w:val="0"/>
      <w:suppressAutoHyphens/>
      <w:spacing w:line="100" w:lineRule="atLeast"/>
    </w:pPr>
    <w:rPr>
      <w:rFonts w:ascii="Calibri" w:eastAsia="SimSun" w:hAnsi="Calibri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285E1F"/>
    <w:rPr>
      <w:rFonts w:ascii="Calibri" w:eastAsia="SimSun" w:hAnsi="Calibri"/>
      <w:kern w:val="1"/>
      <w:sz w:val="22"/>
      <w:szCs w:val="22"/>
      <w:lang w:eastAsia="ar-SA" w:bidi="ar-SA"/>
    </w:rPr>
  </w:style>
  <w:style w:type="paragraph" w:customStyle="1" w:styleId="ConsPlusNonformat">
    <w:name w:val="ConsPlusNonformat"/>
    <w:rsid w:val="004E0699"/>
    <w:pPr>
      <w:widowControl w:val="0"/>
      <w:suppressAutoHyphens/>
      <w:spacing w:line="100" w:lineRule="atLeast"/>
    </w:pPr>
    <w:rPr>
      <w:rFonts w:ascii="Courier New" w:eastAsia="SimSun" w:hAnsi="Courier New" w:cs="font186"/>
      <w:kern w:val="1"/>
      <w:szCs w:val="22"/>
      <w:lang w:eastAsia="ar-SA"/>
    </w:rPr>
  </w:style>
  <w:style w:type="paragraph" w:customStyle="1" w:styleId="16">
    <w:name w:val="Текст выноски1"/>
    <w:basedOn w:val="a"/>
    <w:rsid w:val="004E06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4E0699"/>
    <w:pPr>
      <w:suppressLineNumbers/>
    </w:pPr>
  </w:style>
  <w:style w:type="paragraph" w:customStyle="1" w:styleId="af1">
    <w:name w:val="Заголовок таблицы"/>
    <w:basedOn w:val="af0"/>
    <w:rsid w:val="004E0699"/>
    <w:pPr>
      <w:jc w:val="center"/>
    </w:pPr>
    <w:rPr>
      <w:b/>
      <w:bCs/>
    </w:rPr>
  </w:style>
  <w:style w:type="paragraph" w:customStyle="1" w:styleId="17">
    <w:name w:val="Обычный (веб)1"/>
    <w:basedOn w:val="a"/>
    <w:rsid w:val="004E0699"/>
    <w:pPr>
      <w:spacing w:before="28" w:after="28"/>
    </w:pPr>
  </w:style>
  <w:style w:type="paragraph" w:styleId="af2">
    <w:name w:val="Normal (Web)"/>
    <w:basedOn w:val="a"/>
    <w:rsid w:val="000E35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f3">
    <w:name w:val="Table Grid"/>
    <w:basedOn w:val="a1"/>
    <w:uiPriority w:val="59"/>
    <w:rsid w:val="00676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3457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rsid w:val="00412ACE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customStyle="1" w:styleId="footnotedescription">
    <w:name w:val="footnote description"/>
    <w:next w:val="a"/>
    <w:link w:val="footnotedescriptionChar"/>
    <w:hidden/>
    <w:rsid w:val="00C73704"/>
    <w:pPr>
      <w:spacing w:line="265" w:lineRule="auto"/>
      <w:ind w:right="7"/>
      <w:jc w:val="both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C73704"/>
    <w:rPr>
      <w:color w:val="000000"/>
      <w:szCs w:val="22"/>
    </w:rPr>
  </w:style>
  <w:style w:type="character" w:customStyle="1" w:styleId="footnotemark">
    <w:name w:val="footnote mark"/>
    <w:hidden/>
    <w:rsid w:val="00C73704"/>
    <w:rPr>
      <w:rFonts w:ascii="Calibri" w:eastAsia="Calibri" w:hAnsi="Calibri" w:cs="Calibri"/>
      <w:color w:val="000000"/>
      <w:sz w:val="20"/>
      <w:vertAlign w:val="superscript"/>
    </w:rPr>
  </w:style>
  <w:style w:type="paragraph" w:styleId="af4">
    <w:name w:val="annotation text"/>
    <w:basedOn w:val="a"/>
    <w:link w:val="af5"/>
    <w:uiPriority w:val="99"/>
    <w:semiHidden/>
    <w:unhideWhenUsed/>
    <w:rsid w:val="00C73704"/>
    <w:pPr>
      <w:suppressAutoHyphens w:val="0"/>
      <w:spacing w:after="13" w:line="24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73704"/>
    <w:rPr>
      <w:color w:val="000000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C73704"/>
    <w:rPr>
      <w:b/>
      <w:bCs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C73704"/>
    <w:rPr>
      <w:b/>
      <w:bCs/>
    </w:rPr>
  </w:style>
  <w:style w:type="character" w:customStyle="1" w:styleId="18">
    <w:name w:val="Текст выноски Знак1"/>
    <w:basedOn w:val="a0"/>
    <w:link w:val="a8"/>
    <w:uiPriority w:val="99"/>
    <w:semiHidden/>
    <w:rsid w:val="00C73704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C73704"/>
    <w:pPr>
      <w:suppressAutoHyphens w:val="0"/>
      <w:spacing w:after="13" w:line="269" w:lineRule="auto"/>
      <w:ind w:left="720" w:right="5" w:hanging="10"/>
      <w:contextualSpacing/>
      <w:jc w:val="both"/>
    </w:pPr>
    <w:rPr>
      <w:rFonts w:ascii="Times New Roman" w:eastAsia="Times New Roman" w:hAnsi="Times New Roman" w:cs="Times New Roman"/>
      <w:color w:val="000000"/>
      <w:kern w:val="0"/>
      <w:sz w:val="26"/>
      <w:lang w:eastAsia="ru-RU"/>
    </w:rPr>
  </w:style>
  <w:style w:type="paragraph" w:customStyle="1" w:styleId="ConsPlusNormal1">
    <w:name w:val="ConsPlusNormal1"/>
    <w:uiPriority w:val="99"/>
    <w:rsid w:val="00C73704"/>
    <w:pPr>
      <w:suppressAutoHyphens/>
    </w:pPr>
    <w:rPr>
      <w:rFonts w:ascii="Arial" w:hAnsi="Arial"/>
      <w:sz w:val="24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0EF6425CAB2BE64E340B585618258B7AC31573EFEE15AAD3DD4C2A45BDA918B2DAE084F4411BCK2a9G" TargetMode="External"/><Relationship Id="rId13" Type="http://schemas.openxmlformats.org/officeDocument/2006/relationships/hyperlink" Target="consultantplus://offline/ref=8069EE065200F27F6E6C52665A98AB0D062FD9EEEA78366BD83619D432F3CDEC0BBC40F62A4D214DT4i8O" TargetMode="External"/><Relationship Id="rId18" Type="http://schemas.openxmlformats.org/officeDocument/2006/relationships/hyperlink" Target="consultantplus://offline/ref=897E332143C976FB335423C7F955D55B1AFD4B4E723967D76A09A17E06k6CEN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CF0EF6425CAB2BE64E340B585618258B7AC31573EFEE15AAD3DD4C2A45BDA918B2DAE084F4411BCK2a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69EE065200F27F6E6C52665A98AB0D062FD9EEEA78366BD83619D432F3CDEC0BBC40F62A4D214DT4i8O" TargetMode="External"/><Relationship Id="rId17" Type="http://schemas.openxmlformats.org/officeDocument/2006/relationships/hyperlink" Target="consultantplus://offline/ref=897E332143C976FB335423C7F955D55B1AFD4B4E723967D76A09A17E06k6CEN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69EE065200F27F6E6C52665A98AB0D062FD9EEEA78366BD83619D432F3CDEC0BBC40F62A4D214DT4i8O" TargetMode="External"/><Relationship Id="rId20" Type="http://schemas.openxmlformats.org/officeDocument/2006/relationships/hyperlink" Target="consultantplus://offline/ref=521E78BADC502103F61942CE39284A61A5E7403F98C18227F4ADA3301697F29F60067ADAAD6F1B9EC1AF58w4nAQ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vyjoskol-r31.gosweb.gosuslugi.ru/" TargetMode="External"/><Relationship Id="rId24" Type="http://schemas.openxmlformats.org/officeDocument/2006/relationships/header" Target="head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69EE065200F27F6E6C52665A98AB0D062FD9EEEA78366BD83619D432F3CDEC0BBC40F62A4D214DT4i8O" TargetMode="External"/><Relationship Id="rId23" Type="http://schemas.openxmlformats.org/officeDocument/2006/relationships/header" Target="header2.xml"/><Relationship Id="rId28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21E78BADC502103F61942CE39284A61A5E7403F98C18227F4ADA3301697F29F60067ADAAD6F1B9EC1AF58w4nAQ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vyjoskol-r31.gosweb.gosuslugi.ru/" TargetMode="External"/><Relationship Id="rId14" Type="http://schemas.openxmlformats.org/officeDocument/2006/relationships/hyperlink" Target="consultantplus://offline/ref=8069EE065200F27F6E6C52665A98AB0D062FD9EEEA78366BD83619D432F3CDEC0BBC40F62A4D214DT4i8O" TargetMode="External"/><Relationship Id="rId22" Type="http://schemas.openxmlformats.org/officeDocument/2006/relationships/hyperlink" Target="consultantplus://offline/ref=521E78BADC502103F61942CE39284A61A5E7403F98C18227F4ADA3301697F29F60067ADAAD6F1B9EC1AF58w4nAQ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875D2-7C3A-4249-98F0-9DAE771D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9944</Words>
  <Characters>56685</Characters>
  <Application>Microsoft Office Word</Application>
  <DocSecurity>0</DocSecurity>
  <Lines>472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1.  Общие положения</vt:lpstr>
      <vt:lpstr>    2.3. Результат предоставления услуги</vt:lpstr>
      <vt:lpstr>    2.4. Срок предоставления услуги</vt:lpstr>
      <vt:lpstr>    2.5. Правовые основания предоставления услуги</vt:lpstr>
      <vt:lpstr>    2.6. Исчерпывающий перечень документов,  необходимых для предоставления услуги</vt:lpstr>
      <vt:lpstr>    2.10. Максимальный срок ожидания в очереди при подаче запроса о  предоставлении </vt:lpstr>
      <vt:lpstr>    2.11. Срок регистрации запроса заявителя о предоставлении услуги</vt:lpstr>
      <vt:lpstr>    3.2. Профилирование заявителя</vt:lpstr>
      <vt:lpstr>    3.3.5. Предоставление результата услуги</vt:lpstr>
      <vt:lpstr>о предоставлении (об отказе в предоставлении) услуги </vt:lpstr>
      <vt:lpstr>    </vt:lpstr>
      <vt:lpstr>    3.4.5. Предоставление результата услуги</vt:lpstr>
    </vt:vector>
  </TitlesOfParts>
  <Company>Microsoft</Company>
  <LinksUpToDate>false</LinksUpToDate>
  <CharactersWithSpaces>66497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Евсюков</dc:creator>
  <cp:lastModifiedBy>User</cp:lastModifiedBy>
  <cp:revision>29</cp:revision>
  <cp:lastPrinted>2024-03-06T11:59:00Z</cp:lastPrinted>
  <dcterms:created xsi:type="dcterms:W3CDTF">2023-05-16T04:52:00Z</dcterms:created>
  <dcterms:modified xsi:type="dcterms:W3CDTF">2024-03-06T12:00:00Z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